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39" w:rsidRPr="00F15A00" w:rsidRDefault="006C5AAD" w:rsidP="00E23CD3">
      <w:pPr>
        <w:ind w:firstLine="0"/>
        <w:jc w:val="center"/>
        <w:rPr>
          <w:b/>
        </w:rPr>
      </w:pPr>
      <w:bookmarkStart w:id="0" w:name="_GoBack"/>
      <w:bookmarkEnd w:id="0"/>
      <w:r>
        <w:rPr>
          <w:b/>
        </w:rPr>
        <w:t>FACULDADE PATOS DE MINAS - FPM</w:t>
      </w:r>
    </w:p>
    <w:p w:rsidR="001F0F39" w:rsidRPr="00F15A00" w:rsidRDefault="006C5AAD" w:rsidP="001F0F39">
      <w:pPr>
        <w:ind w:firstLine="0"/>
        <w:jc w:val="center"/>
        <w:rPr>
          <w:b/>
        </w:rPr>
      </w:pPr>
      <w:r>
        <w:rPr>
          <w:b/>
        </w:rPr>
        <w:t>CURSO DE GRADUAÇÃO EM ENFERMAGEM</w:t>
      </w:r>
    </w:p>
    <w:p w:rsidR="0035028D" w:rsidRDefault="0035028D" w:rsidP="0035028D">
      <w:pPr>
        <w:ind w:firstLine="0"/>
        <w:jc w:val="center"/>
        <w:rPr>
          <w:rFonts w:cs="Arial"/>
          <w:b/>
        </w:rPr>
      </w:pPr>
    </w:p>
    <w:p w:rsidR="003164A3" w:rsidRPr="00043744" w:rsidRDefault="003164A3" w:rsidP="0035028D">
      <w:pPr>
        <w:ind w:firstLine="0"/>
        <w:jc w:val="center"/>
        <w:rPr>
          <w:rFonts w:cs="Arial"/>
          <w:b/>
        </w:rPr>
      </w:pPr>
    </w:p>
    <w:p w:rsidR="00D55C54" w:rsidRDefault="00D55C54" w:rsidP="00D55C54">
      <w:pPr>
        <w:ind w:firstLine="0"/>
        <w:jc w:val="center"/>
        <w:rPr>
          <w:rFonts w:cs="Arial"/>
          <w:b/>
        </w:rPr>
      </w:pPr>
    </w:p>
    <w:p w:rsidR="00D55C54" w:rsidRDefault="00D55C54" w:rsidP="00D55C54">
      <w:pPr>
        <w:ind w:firstLine="0"/>
        <w:jc w:val="center"/>
        <w:rPr>
          <w:rFonts w:cs="Arial"/>
          <w:b/>
        </w:rPr>
      </w:pPr>
      <w:r>
        <w:rPr>
          <w:rFonts w:cs="Arial"/>
          <w:b/>
        </w:rPr>
        <w:t>KENIA ALICE SILVA SOARES</w:t>
      </w: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7D4D76">
      <w:pPr>
        <w:ind w:firstLine="0"/>
        <w:rPr>
          <w:rFonts w:cs="Arial"/>
          <w:b/>
        </w:rPr>
      </w:pPr>
    </w:p>
    <w:p w:rsidR="00D55C54" w:rsidRPr="00FC7EE8" w:rsidRDefault="00D55C54" w:rsidP="00D55C54">
      <w:pPr>
        <w:ind w:firstLine="0"/>
        <w:jc w:val="center"/>
        <w:rPr>
          <w:rFonts w:cs="Arial"/>
          <w:b/>
        </w:rPr>
      </w:pPr>
      <w:r w:rsidRPr="00FC7EE8">
        <w:rPr>
          <w:rFonts w:cs="Arial"/>
          <w:b/>
        </w:rPr>
        <w:t>PARTO HUMANIZADO</w:t>
      </w:r>
    </w:p>
    <w:p w:rsidR="0035028D" w:rsidRPr="00FC7EE8" w:rsidRDefault="00BA0631" w:rsidP="00E43EF7">
      <w:pPr>
        <w:ind w:firstLine="0"/>
        <w:jc w:val="center"/>
        <w:rPr>
          <w:rFonts w:cs="Arial"/>
          <w:b/>
        </w:rPr>
      </w:pPr>
      <w:r w:rsidRPr="00FC7EE8">
        <w:rPr>
          <w:rFonts w:cs="Arial"/>
          <w:b/>
        </w:rPr>
        <w:t>ASSISTÊ</w:t>
      </w:r>
      <w:r w:rsidR="00D55C54" w:rsidRPr="00FC7EE8">
        <w:rPr>
          <w:rFonts w:cs="Arial"/>
          <w:b/>
        </w:rPr>
        <w:t>NCIA DO ENFERMEIRO AO PARTO HUMANIZADO</w:t>
      </w:r>
    </w:p>
    <w:p w:rsidR="0035028D" w:rsidRPr="00043744" w:rsidRDefault="0035028D" w:rsidP="0035028D">
      <w:pPr>
        <w:ind w:firstLine="0"/>
        <w:jc w:val="center"/>
        <w:rPr>
          <w:rFonts w:cs="Arial"/>
          <w:b/>
        </w:rPr>
      </w:pPr>
      <w:bookmarkStart w:id="1" w:name="_Toc261858403"/>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ind w:firstLine="0"/>
        <w:jc w:val="center"/>
        <w:rPr>
          <w:rFonts w:cs="Arial"/>
          <w:b/>
        </w:rPr>
      </w:pPr>
    </w:p>
    <w:p w:rsidR="0035028D" w:rsidRPr="00043744" w:rsidRDefault="0035028D" w:rsidP="0035028D">
      <w:pPr>
        <w:pStyle w:val="PPGEClinhaembranco"/>
        <w:ind w:firstLine="0"/>
        <w:jc w:val="center"/>
        <w:rPr>
          <w:rFonts w:cs="Arial"/>
          <w:b/>
          <w:szCs w:val="24"/>
        </w:rPr>
      </w:pPr>
    </w:p>
    <w:p w:rsidR="0035028D" w:rsidRDefault="0035028D" w:rsidP="0035028D">
      <w:pPr>
        <w:pStyle w:val="PPGEClinhaembranco"/>
        <w:ind w:firstLine="0"/>
        <w:jc w:val="center"/>
        <w:rPr>
          <w:rFonts w:cs="Arial"/>
          <w:b/>
          <w:szCs w:val="24"/>
        </w:rPr>
      </w:pPr>
    </w:p>
    <w:bookmarkEnd w:id="1"/>
    <w:p w:rsidR="00D55C54" w:rsidRDefault="00D55C54" w:rsidP="0035028D">
      <w:pPr>
        <w:pStyle w:val="PPGEClinhaembranco"/>
        <w:ind w:firstLine="0"/>
        <w:jc w:val="center"/>
        <w:rPr>
          <w:rFonts w:cs="Arial"/>
          <w:b/>
          <w:szCs w:val="24"/>
        </w:rPr>
      </w:pPr>
    </w:p>
    <w:p w:rsidR="00D55C54" w:rsidRDefault="00D55C54" w:rsidP="0035028D">
      <w:pPr>
        <w:pStyle w:val="PPGEClinhaembranco"/>
        <w:ind w:firstLine="0"/>
        <w:jc w:val="center"/>
        <w:rPr>
          <w:rFonts w:cs="Arial"/>
          <w:b/>
          <w:szCs w:val="24"/>
        </w:rPr>
      </w:pPr>
    </w:p>
    <w:p w:rsidR="00D55C54" w:rsidRDefault="00D55C54" w:rsidP="0035028D">
      <w:pPr>
        <w:pStyle w:val="PPGEClinhaembranco"/>
        <w:ind w:firstLine="0"/>
        <w:jc w:val="center"/>
        <w:rPr>
          <w:rFonts w:cs="Arial"/>
          <w:b/>
          <w:szCs w:val="24"/>
        </w:rPr>
      </w:pPr>
    </w:p>
    <w:p w:rsidR="007D4D76" w:rsidRDefault="007D4D76" w:rsidP="007D4D76">
      <w:pPr>
        <w:pStyle w:val="PPGEClinhaembranco"/>
        <w:tabs>
          <w:tab w:val="left" w:pos="3399"/>
          <w:tab w:val="center" w:pos="4535"/>
        </w:tabs>
        <w:ind w:firstLine="0"/>
        <w:jc w:val="left"/>
        <w:rPr>
          <w:rFonts w:cs="Arial"/>
          <w:b/>
          <w:szCs w:val="24"/>
        </w:rPr>
      </w:pPr>
      <w:r>
        <w:rPr>
          <w:rFonts w:cs="Arial"/>
          <w:b/>
          <w:szCs w:val="24"/>
        </w:rPr>
        <w:tab/>
      </w:r>
    </w:p>
    <w:p w:rsidR="00501D87" w:rsidRDefault="00501D87" w:rsidP="007D4D76">
      <w:pPr>
        <w:pStyle w:val="PPGEClinhaembranco"/>
        <w:tabs>
          <w:tab w:val="left" w:pos="3399"/>
          <w:tab w:val="center" w:pos="4535"/>
        </w:tabs>
        <w:ind w:firstLine="0"/>
        <w:jc w:val="left"/>
        <w:rPr>
          <w:rFonts w:cs="Arial"/>
          <w:b/>
          <w:szCs w:val="24"/>
        </w:rPr>
      </w:pPr>
    </w:p>
    <w:p w:rsidR="00E43EF7" w:rsidRDefault="00E43EF7" w:rsidP="007D4D76">
      <w:pPr>
        <w:pStyle w:val="PPGEClinhaembranco"/>
        <w:tabs>
          <w:tab w:val="left" w:pos="3399"/>
          <w:tab w:val="center" w:pos="4535"/>
        </w:tabs>
        <w:ind w:firstLine="0"/>
        <w:jc w:val="left"/>
        <w:rPr>
          <w:rFonts w:cs="Arial"/>
          <w:b/>
          <w:szCs w:val="24"/>
        </w:rPr>
      </w:pPr>
    </w:p>
    <w:p w:rsidR="007D4D76" w:rsidRDefault="007D4D76" w:rsidP="007D4D76">
      <w:pPr>
        <w:pStyle w:val="PPGEClinhaembranco"/>
        <w:tabs>
          <w:tab w:val="left" w:pos="3399"/>
          <w:tab w:val="center" w:pos="4535"/>
        </w:tabs>
        <w:ind w:firstLine="0"/>
        <w:jc w:val="left"/>
        <w:rPr>
          <w:rFonts w:cs="Arial"/>
          <w:b/>
          <w:szCs w:val="24"/>
        </w:rPr>
      </w:pPr>
    </w:p>
    <w:p w:rsidR="0035028D" w:rsidRPr="00043744" w:rsidRDefault="007D4D76" w:rsidP="007D4D76">
      <w:pPr>
        <w:pStyle w:val="PPGEClinhaembranco"/>
        <w:tabs>
          <w:tab w:val="left" w:pos="3399"/>
          <w:tab w:val="center" w:pos="4535"/>
        </w:tabs>
        <w:ind w:firstLine="0"/>
        <w:jc w:val="left"/>
        <w:rPr>
          <w:rFonts w:cs="Arial"/>
          <w:b/>
          <w:szCs w:val="24"/>
        </w:rPr>
      </w:pPr>
      <w:r>
        <w:rPr>
          <w:rFonts w:cs="Arial"/>
          <w:b/>
          <w:szCs w:val="24"/>
        </w:rPr>
        <w:tab/>
      </w:r>
      <w:r w:rsidR="006C5AAD">
        <w:rPr>
          <w:rFonts w:cs="Arial"/>
          <w:b/>
          <w:szCs w:val="24"/>
        </w:rPr>
        <w:t>PATOS DE MINAS</w:t>
      </w:r>
    </w:p>
    <w:p w:rsidR="0035028D" w:rsidRPr="00043744" w:rsidRDefault="00E23CD3" w:rsidP="0035028D">
      <w:pPr>
        <w:pStyle w:val="PPGEClinhaembranco"/>
        <w:ind w:firstLine="0"/>
        <w:jc w:val="center"/>
        <w:rPr>
          <w:rFonts w:cs="Arial"/>
          <w:b/>
        </w:rPr>
      </w:pPr>
      <w:r>
        <w:rPr>
          <w:rFonts w:cs="Arial"/>
          <w:b/>
        </w:rPr>
        <w:t>2016</w:t>
      </w:r>
    </w:p>
    <w:p w:rsidR="0035028D" w:rsidRPr="00043744" w:rsidRDefault="0035028D" w:rsidP="00946F77">
      <w:pPr>
        <w:pStyle w:val="PPGEClinhaembranco"/>
        <w:ind w:firstLine="0"/>
        <w:rPr>
          <w:rFonts w:cs="Arial"/>
          <w:szCs w:val="24"/>
        </w:rPr>
        <w:sectPr w:rsidR="0035028D" w:rsidRPr="00043744" w:rsidSect="000C4566">
          <w:headerReference w:type="even" r:id="rId9"/>
          <w:footerReference w:type="default" r:id="rId10"/>
          <w:pgSz w:w="11906" w:h="16838" w:code="9"/>
          <w:pgMar w:top="1701" w:right="1134" w:bottom="1134" w:left="1701" w:header="1134" w:footer="709" w:gutter="0"/>
          <w:pgNumType w:start="0"/>
          <w:cols w:space="720"/>
          <w:titlePg/>
          <w:docGrid w:linePitch="381"/>
        </w:sectPr>
      </w:pPr>
    </w:p>
    <w:p w:rsidR="00D55C54" w:rsidRDefault="00D55C54" w:rsidP="00946F77">
      <w:pPr>
        <w:ind w:firstLine="0"/>
        <w:jc w:val="center"/>
        <w:rPr>
          <w:rFonts w:cs="Arial"/>
        </w:rPr>
      </w:pPr>
      <w:r>
        <w:rPr>
          <w:rFonts w:cs="Arial"/>
        </w:rPr>
        <w:lastRenderedPageBreak/>
        <w:t>KENIA ALICE SILVA SOARES</w:t>
      </w:r>
    </w:p>
    <w:p w:rsidR="0035028D" w:rsidRPr="00043744" w:rsidRDefault="0035028D" w:rsidP="0035028D">
      <w:pPr>
        <w:ind w:firstLine="0"/>
        <w:jc w:val="center"/>
        <w:rPr>
          <w:rFonts w:cs="Arial"/>
        </w:rPr>
      </w:pPr>
    </w:p>
    <w:p w:rsidR="0035028D" w:rsidRPr="00043744" w:rsidRDefault="0035028D" w:rsidP="0035028D">
      <w:pPr>
        <w:ind w:firstLine="0"/>
        <w:jc w:val="center"/>
        <w:rPr>
          <w:rFonts w:cs="Arial"/>
        </w:rPr>
      </w:pPr>
    </w:p>
    <w:p w:rsidR="0035028D" w:rsidRPr="00043744" w:rsidRDefault="0035028D" w:rsidP="0035028D">
      <w:pPr>
        <w:ind w:firstLine="0"/>
        <w:jc w:val="center"/>
        <w:rPr>
          <w:rFonts w:cs="Arial"/>
        </w:rPr>
      </w:pPr>
    </w:p>
    <w:p w:rsidR="0035028D" w:rsidRPr="00043744" w:rsidRDefault="0035028D" w:rsidP="0035028D">
      <w:pPr>
        <w:ind w:firstLine="0"/>
        <w:jc w:val="center"/>
        <w:rPr>
          <w:rFonts w:cs="Arial"/>
        </w:rPr>
      </w:pPr>
    </w:p>
    <w:p w:rsidR="0035028D" w:rsidRPr="00043744" w:rsidRDefault="0035028D" w:rsidP="0063063A">
      <w:pPr>
        <w:ind w:firstLine="0"/>
        <w:rPr>
          <w:rFonts w:cs="Arial"/>
        </w:rPr>
      </w:pPr>
    </w:p>
    <w:p w:rsidR="0035028D" w:rsidRPr="00043744" w:rsidRDefault="0035028D" w:rsidP="0035028D">
      <w:pPr>
        <w:ind w:firstLine="0"/>
        <w:jc w:val="center"/>
        <w:rPr>
          <w:rFonts w:cs="Arial"/>
        </w:rPr>
      </w:pPr>
    </w:p>
    <w:p w:rsidR="0035028D" w:rsidRPr="00043744" w:rsidRDefault="0035028D" w:rsidP="0035028D">
      <w:pPr>
        <w:ind w:firstLine="0"/>
        <w:jc w:val="center"/>
        <w:rPr>
          <w:rFonts w:cs="Arial"/>
        </w:rPr>
      </w:pPr>
    </w:p>
    <w:p w:rsidR="00D55C54" w:rsidRDefault="00D55C54" w:rsidP="00D55C54">
      <w:pPr>
        <w:ind w:firstLine="0"/>
        <w:jc w:val="center"/>
        <w:rPr>
          <w:rFonts w:cs="Arial"/>
        </w:rPr>
      </w:pPr>
      <w:r>
        <w:rPr>
          <w:rFonts w:cs="Arial"/>
        </w:rPr>
        <w:t>PARTO HUMANIZADO</w:t>
      </w:r>
    </w:p>
    <w:p w:rsidR="00D55C54" w:rsidRDefault="00D55C54" w:rsidP="00D55C54">
      <w:pPr>
        <w:rPr>
          <w:rFonts w:cs="Arial"/>
        </w:rPr>
      </w:pPr>
    </w:p>
    <w:p w:rsidR="00D55C54" w:rsidRDefault="00BA0631" w:rsidP="00D55C54">
      <w:pPr>
        <w:ind w:left="708" w:firstLine="708"/>
        <w:rPr>
          <w:rFonts w:cs="Arial"/>
        </w:rPr>
      </w:pPr>
      <w:r>
        <w:rPr>
          <w:rFonts w:cs="Arial"/>
        </w:rPr>
        <w:t>ASSISTÊ</w:t>
      </w:r>
      <w:r w:rsidR="00D55C54">
        <w:rPr>
          <w:rFonts w:cs="Arial"/>
        </w:rPr>
        <w:t>NCIA DO ENFERMEIRO AO PARTO HUMANIZADO</w:t>
      </w:r>
    </w:p>
    <w:p w:rsidR="0035028D" w:rsidRPr="0035028D" w:rsidRDefault="0035028D" w:rsidP="0035028D">
      <w:pPr>
        <w:ind w:firstLine="0"/>
        <w:jc w:val="center"/>
        <w:rPr>
          <w:rFonts w:cs="Arial"/>
        </w:rPr>
      </w:pPr>
    </w:p>
    <w:p w:rsidR="0035028D" w:rsidRDefault="0035028D" w:rsidP="0035028D">
      <w:pPr>
        <w:ind w:firstLine="0"/>
        <w:jc w:val="center"/>
        <w:rPr>
          <w:rFonts w:cs="Arial"/>
        </w:rPr>
      </w:pPr>
    </w:p>
    <w:p w:rsidR="0063063A" w:rsidRDefault="0063063A" w:rsidP="0035028D">
      <w:pPr>
        <w:ind w:firstLine="0"/>
        <w:jc w:val="center"/>
        <w:rPr>
          <w:rFonts w:cs="Arial"/>
        </w:rPr>
      </w:pPr>
    </w:p>
    <w:p w:rsidR="008160B3" w:rsidRDefault="008160B3" w:rsidP="0035028D">
      <w:pPr>
        <w:ind w:firstLine="0"/>
        <w:jc w:val="right"/>
        <w:rPr>
          <w:rFonts w:cs="Arial"/>
        </w:rPr>
      </w:pPr>
      <w:bookmarkStart w:id="2" w:name="_Toc261858406"/>
    </w:p>
    <w:p w:rsidR="00D55C54" w:rsidRDefault="00D55C54" w:rsidP="00D55C54">
      <w:pPr>
        <w:spacing w:line="240" w:lineRule="auto"/>
        <w:ind w:left="4248" w:firstLine="0"/>
        <w:rPr>
          <w:rFonts w:cs="Arial"/>
        </w:rPr>
      </w:pPr>
      <w:r>
        <w:rPr>
          <w:rFonts w:cs="Arial"/>
        </w:rPr>
        <w:t>Artigo apresentado à Faculdade Patos de                                      Minas como requisito parcial para a conclusão do curso de Graduação em Enfermagem.</w:t>
      </w:r>
    </w:p>
    <w:p w:rsidR="0035028D" w:rsidRPr="00D45060" w:rsidRDefault="0035028D" w:rsidP="0035028D">
      <w:pPr>
        <w:ind w:firstLine="0"/>
        <w:jc w:val="right"/>
        <w:rPr>
          <w:rFonts w:cs="Arial"/>
        </w:rPr>
      </w:pPr>
    </w:p>
    <w:bookmarkEnd w:id="2"/>
    <w:p w:rsidR="00D55C54" w:rsidRDefault="00C82109" w:rsidP="00D55C54">
      <w:pPr>
        <w:ind w:firstLine="0"/>
        <w:jc w:val="right"/>
        <w:rPr>
          <w:rFonts w:cs="Arial"/>
        </w:rPr>
      </w:pPr>
      <w:r>
        <w:rPr>
          <w:rFonts w:cs="Arial"/>
        </w:rPr>
        <w:t>Orientador (</w:t>
      </w:r>
      <w:r w:rsidR="00D55C54">
        <w:rPr>
          <w:rFonts w:cs="Arial"/>
        </w:rPr>
        <w:t xml:space="preserve">a): </w:t>
      </w:r>
      <w:r>
        <w:rPr>
          <w:rFonts w:cs="Arial"/>
        </w:rPr>
        <w:t>Prof (</w:t>
      </w:r>
      <w:r w:rsidR="00D55C54">
        <w:rPr>
          <w:rFonts w:cs="Arial"/>
        </w:rPr>
        <w:t>a). Mestre Elizaine Ap. Guimaraes Bicalho</w:t>
      </w:r>
    </w:p>
    <w:p w:rsidR="00D55C54" w:rsidRDefault="00D55C54" w:rsidP="00D55C54">
      <w:pPr>
        <w:pStyle w:val="PPGEClinhaembranco"/>
        <w:ind w:firstLine="0"/>
        <w:jc w:val="center"/>
        <w:rPr>
          <w:color w:val="FF0000"/>
          <w:sz w:val="20"/>
        </w:rPr>
      </w:pPr>
    </w:p>
    <w:p w:rsidR="0035028D" w:rsidRDefault="0035028D" w:rsidP="0035028D">
      <w:pPr>
        <w:pStyle w:val="PPGEClinhaembranco"/>
        <w:ind w:firstLine="0"/>
        <w:jc w:val="center"/>
        <w:rPr>
          <w:color w:val="FF0000"/>
          <w:sz w:val="20"/>
        </w:rPr>
      </w:pPr>
    </w:p>
    <w:p w:rsidR="0035028D" w:rsidRDefault="0035028D" w:rsidP="0035028D">
      <w:pPr>
        <w:pStyle w:val="PPGEClinhaembranco"/>
        <w:ind w:firstLine="0"/>
        <w:jc w:val="center"/>
        <w:rPr>
          <w:color w:val="FF0000"/>
          <w:sz w:val="20"/>
        </w:rPr>
      </w:pPr>
    </w:p>
    <w:p w:rsidR="0035028D" w:rsidRDefault="0035028D" w:rsidP="0035028D">
      <w:pPr>
        <w:pStyle w:val="PPGEClinhaembranco"/>
        <w:ind w:firstLine="0"/>
        <w:jc w:val="center"/>
        <w:rPr>
          <w:color w:val="FF0000"/>
          <w:sz w:val="20"/>
        </w:rPr>
      </w:pPr>
    </w:p>
    <w:p w:rsidR="0035028D" w:rsidRDefault="0035028D" w:rsidP="0035028D">
      <w:pPr>
        <w:pStyle w:val="PPGEClinhaembranco"/>
        <w:ind w:firstLine="0"/>
        <w:jc w:val="center"/>
        <w:rPr>
          <w:color w:val="FF0000"/>
          <w:sz w:val="20"/>
        </w:rPr>
      </w:pPr>
    </w:p>
    <w:p w:rsidR="00D55C54" w:rsidRDefault="00D55C54" w:rsidP="00D55C54">
      <w:pPr>
        <w:pStyle w:val="PPGEClinhaembranco"/>
        <w:ind w:firstLine="0"/>
        <w:rPr>
          <w:color w:val="FF0000"/>
          <w:sz w:val="20"/>
        </w:rPr>
      </w:pPr>
      <w:r>
        <w:rPr>
          <w:color w:val="FF0000"/>
          <w:sz w:val="20"/>
        </w:rPr>
        <w:t xml:space="preserve">                                                          </w:t>
      </w:r>
    </w:p>
    <w:p w:rsidR="00946F77" w:rsidRDefault="00D55C54" w:rsidP="00D55C54">
      <w:pPr>
        <w:pStyle w:val="PPGEClinhaembranco"/>
        <w:ind w:firstLine="0"/>
        <w:rPr>
          <w:color w:val="FF0000"/>
          <w:sz w:val="20"/>
        </w:rPr>
      </w:pPr>
      <w:r>
        <w:rPr>
          <w:color w:val="FF0000"/>
          <w:sz w:val="20"/>
        </w:rPr>
        <w:t xml:space="preserve">                                                                  </w:t>
      </w:r>
    </w:p>
    <w:p w:rsidR="00946F77" w:rsidRDefault="00946F77" w:rsidP="00D55C54">
      <w:pPr>
        <w:pStyle w:val="PPGEClinhaembranco"/>
        <w:ind w:firstLine="0"/>
        <w:rPr>
          <w:color w:val="FF0000"/>
          <w:sz w:val="20"/>
        </w:rPr>
      </w:pPr>
    </w:p>
    <w:p w:rsidR="00946F77" w:rsidRDefault="00946F77" w:rsidP="00D55C54">
      <w:pPr>
        <w:pStyle w:val="PPGEClinhaembranco"/>
        <w:ind w:firstLine="0"/>
        <w:rPr>
          <w:color w:val="FF0000"/>
          <w:sz w:val="20"/>
        </w:rPr>
      </w:pPr>
    </w:p>
    <w:p w:rsidR="00946F77" w:rsidRDefault="00946F77" w:rsidP="00D55C54">
      <w:pPr>
        <w:pStyle w:val="PPGEClinhaembranco"/>
        <w:ind w:firstLine="0"/>
        <w:rPr>
          <w:color w:val="FF0000"/>
          <w:sz w:val="20"/>
        </w:rPr>
      </w:pPr>
      <w:r>
        <w:rPr>
          <w:color w:val="FF0000"/>
          <w:sz w:val="20"/>
        </w:rPr>
        <w:t xml:space="preserve">                                                                    </w:t>
      </w:r>
    </w:p>
    <w:p w:rsidR="0063063A" w:rsidRDefault="0063063A" w:rsidP="0063063A">
      <w:pPr>
        <w:pStyle w:val="PPGEClinhaembranco"/>
        <w:ind w:firstLine="0"/>
        <w:rPr>
          <w:color w:val="FF0000"/>
          <w:sz w:val="20"/>
        </w:rPr>
      </w:pPr>
    </w:p>
    <w:p w:rsidR="0063063A" w:rsidRDefault="0063063A" w:rsidP="00946F77">
      <w:pPr>
        <w:pStyle w:val="PPGEClinhaembranco"/>
        <w:ind w:left="2832" w:firstLine="708"/>
        <w:rPr>
          <w:color w:val="FF0000"/>
          <w:sz w:val="20"/>
        </w:rPr>
      </w:pPr>
    </w:p>
    <w:p w:rsidR="0063063A" w:rsidRDefault="0063063A" w:rsidP="00946F77">
      <w:pPr>
        <w:pStyle w:val="PPGEClinhaembranco"/>
        <w:ind w:left="2832" w:firstLine="708"/>
        <w:rPr>
          <w:color w:val="FF0000"/>
          <w:sz w:val="20"/>
        </w:rPr>
      </w:pPr>
    </w:p>
    <w:p w:rsidR="00501D87" w:rsidRDefault="00501D87" w:rsidP="00946F77">
      <w:pPr>
        <w:pStyle w:val="PPGEClinhaembranco"/>
        <w:ind w:left="2832" w:firstLine="708"/>
        <w:rPr>
          <w:color w:val="FF0000"/>
          <w:sz w:val="20"/>
        </w:rPr>
      </w:pPr>
    </w:p>
    <w:p w:rsidR="0063063A" w:rsidRPr="00501D87" w:rsidRDefault="006C5AAD" w:rsidP="00501D87">
      <w:pPr>
        <w:pStyle w:val="PPGEClinhaembranco"/>
        <w:tabs>
          <w:tab w:val="left" w:pos="3399"/>
          <w:tab w:val="center" w:pos="4535"/>
        </w:tabs>
        <w:ind w:firstLine="0"/>
        <w:jc w:val="center"/>
        <w:rPr>
          <w:rFonts w:cs="Arial"/>
          <w:b/>
          <w:szCs w:val="24"/>
        </w:rPr>
      </w:pPr>
      <w:r w:rsidRPr="00501D87">
        <w:rPr>
          <w:rFonts w:cs="Arial"/>
          <w:b/>
          <w:szCs w:val="24"/>
        </w:rPr>
        <w:t>Patos de Minas</w:t>
      </w:r>
    </w:p>
    <w:p w:rsidR="00532CF8" w:rsidRPr="00501D87" w:rsidRDefault="00D55C54" w:rsidP="00501D87">
      <w:pPr>
        <w:pStyle w:val="PPGEClinhaembranco"/>
        <w:tabs>
          <w:tab w:val="left" w:pos="3399"/>
          <w:tab w:val="center" w:pos="4535"/>
        </w:tabs>
        <w:ind w:firstLine="0"/>
        <w:jc w:val="center"/>
        <w:rPr>
          <w:rFonts w:cs="Arial"/>
          <w:b/>
          <w:szCs w:val="24"/>
        </w:rPr>
        <w:sectPr w:rsidR="00532CF8" w:rsidRPr="00501D87" w:rsidSect="0035028D">
          <w:headerReference w:type="even" r:id="rId11"/>
          <w:headerReference w:type="default" r:id="rId12"/>
          <w:pgSz w:w="11907" w:h="16840" w:code="9"/>
          <w:pgMar w:top="1701" w:right="1134" w:bottom="1134" w:left="1701" w:header="1134" w:footer="709" w:gutter="0"/>
          <w:pgNumType w:start="0"/>
          <w:cols w:space="708"/>
          <w:docGrid w:linePitch="360"/>
        </w:sectPr>
      </w:pPr>
      <w:r w:rsidRPr="00501D87">
        <w:rPr>
          <w:rFonts w:cs="Arial"/>
          <w:b/>
          <w:szCs w:val="24"/>
        </w:rPr>
        <w:t>20</w:t>
      </w:r>
      <w:r w:rsidR="00E23CD3" w:rsidRPr="00501D87">
        <w:rPr>
          <w:rFonts w:cs="Arial"/>
          <w:b/>
          <w:szCs w:val="24"/>
        </w:rPr>
        <w:t>16</w:t>
      </w:r>
    </w:p>
    <w:p w:rsidR="00D55C54" w:rsidRPr="00501D87" w:rsidRDefault="00532CF8" w:rsidP="00D55C54">
      <w:pPr>
        <w:ind w:firstLine="0"/>
        <w:rPr>
          <w:rFonts w:cs="Arial"/>
          <w:b/>
        </w:rPr>
      </w:pPr>
      <w:r w:rsidRPr="00501D87">
        <w:rPr>
          <w:rFonts w:cs="Arial"/>
          <w:b/>
        </w:rPr>
        <w:lastRenderedPageBreak/>
        <w:t xml:space="preserve">                                          </w:t>
      </w:r>
      <w:r w:rsidR="00D55C54" w:rsidRPr="00501D87">
        <w:rPr>
          <w:rFonts w:cs="Arial"/>
          <w:b/>
        </w:rPr>
        <w:t>PARTO HUMANIZADO</w:t>
      </w:r>
    </w:p>
    <w:p w:rsidR="00D55C54" w:rsidRDefault="00D55C54" w:rsidP="00D55C54">
      <w:pPr>
        <w:spacing w:line="240" w:lineRule="auto"/>
        <w:jc w:val="left"/>
        <w:rPr>
          <w:rFonts w:cs="Arial"/>
          <w:color w:val="000000"/>
        </w:rPr>
      </w:pPr>
      <w:r>
        <w:rPr>
          <w:rFonts w:cs="Arial"/>
          <w:color w:val="000000"/>
        </w:rPr>
        <w:t xml:space="preserve">                                                       </w:t>
      </w:r>
    </w:p>
    <w:p w:rsidR="00D55C54" w:rsidRDefault="00D55C54" w:rsidP="00130C13">
      <w:pPr>
        <w:spacing w:line="240" w:lineRule="auto"/>
        <w:jc w:val="left"/>
        <w:rPr>
          <w:rFonts w:cs="Arial"/>
          <w:color w:val="000000"/>
        </w:rPr>
      </w:pPr>
      <w:r>
        <w:rPr>
          <w:rFonts w:cs="Arial"/>
          <w:color w:val="000000"/>
        </w:rPr>
        <w:t xml:space="preserve">                         </w:t>
      </w:r>
      <w:r w:rsidR="007400C1">
        <w:rPr>
          <w:rFonts w:cs="Arial"/>
          <w:color w:val="000000"/>
        </w:rPr>
        <w:t xml:space="preserve">                      </w:t>
      </w:r>
      <w:r w:rsidR="00C82109">
        <w:rPr>
          <w:rFonts w:cs="Arial"/>
          <w:color w:val="000000"/>
        </w:rPr>
        <w:t xml:space="preserve"> </w:t>
      </w:r>
      <w:r>
        <w:rPr>
          <w:rFonts w:cs="Arial"/>
          <w:color w:val="000000"/>
        </w:rPr>
        <w:t>Aluno (a) KÊNIA ALICE SILVA SOARES</w:t>
      </w:r>
      <w:r w:rsidR="00D25346">
        <w:rPr>
          <w:rFonts w:cs="Arial"/>
          <w:color w:val="000000"/>
        </w:rPr>
        <w:t>*</w:t>
      </w:r>
      <w:r w:rsidR="00D25346" w:rsidRPr="00D25346">
        <w:rPr>
          <w:rStyle w:val="Refdenotaderodap"/>
          <w:rFonts w:cs="Arial"/>
          <w:color w:val="FFFFFF" w:themeColor="background1"/>
        </w:rPr>
        <w:footnoteReference w:id="1"/>
      </w:r>
    </w:p>
    <w:p w:rsidR="00D55C54" w:rsidRPr="00E629B0" w:rsidRDefault="00D55C54" w:rsidP="00D55C54">
      <w:pPr>
        <w:ind w:firstLine="0"/>
        <w:rPr>
          <w:rFonts w:cs="Arial"/>
          <w:color w:val="000000"/>
        </w:rPr>
      </w:pPr>
      <w:r>
        <w:rPr>
          <w:rFonts w:cs="Arial"/>
          <w:color w:val="000000"/>
        </w:rPr>
        <w:t xml:space="preserve">                                                </w:t>
      </w:r>
      <w:r w:rsidR="007400C1">
        <w:rPr>
          <w:rFonts w:cs="Arial"/>
          <w:color w:val="000000"/>
        </w:rPr>
        <w:t xml:space="preserve">    </w:t>
      </w:r>
      <w:r>
        <w:rPr>
          <w:rFonts w:cs="Arial"/>
          <w:color w:val="000000"/>
        </w:rPr>
        <w:t xml:space="preserve"> Orientador (a)</w:t>
      </w:r>
      <w:r w:rsidR="007400C1">
        <w:rPr>
          <w:rFonts w:cs="Arial"/>
          <w:color w:val="000000"/>
        </w:rPr>
        <w:t xml:space="preserve"> Me.</w:t>
      </w:r>
      <w:r w:rsidRPr="00784DFF">
        <w:rPr>
          <w:rFonts w:cs="Arial"/>
        </w:rPr>
        <w:t xml:space="preserve"> </w:t>
      </w:r>
      <w:r>
        <w:rPr>
          <w:rFonts w:cs="Arial"/>
        </w:rPr>
        <w:t>Elizaine Ap.Guimaraes Bicalho</w:t>
      </w:r>
      <w:r w:rsidR="00C82109">
        <w:rPr>
          <w:rFonts w:cs="Arial"/>
        </w:rPr>
        <w:t>**</w:t>
      </w:r>
    </w:p>
    <w:p w:rsidR="00E05187" w:rsidRPr="00E43EF7" w:rsidRDefault="00E629B0" w:rsidP="002A5CA0">
      <w:pPr>
        <w:pStyle w:val="NormalWeb"/>
        <w:spacing w:before="120" w:beforeAutospacing="0" w:after="0" w:afterAutospacing="0" w:line="276" w:lineRule="auto"/>
        <w:ind w:firstLine="0"/>
        <w:rPr>
          <w:rFonts w:ascii="Arial" w:hAnsi="Arial" w:cs="Arial"/>
          <w:lang w:val="pt-BR"/>
        </w:rPr>
      </w:pPr>
      <w:r w:rsidRPr="00E43EF7">
        <w:rPr>
          <w:rFonts w:ascii="Arial" w:hAnsi="Arial" w:cs="Arial"/>
          <w:lang w:val="pt-BR"/>
        </w:rPr>
        <w:t xml:space="preserve">Resumo: </w:t>
      </w:r>
      <w:r w:rsidR="00E05187" w:rsidRPr="00E43EF7">
        <w:rPr>
          <w:rFonts w:ascii="Arial" w:hAnsi="Arial" w:cs="Arial"/>
          <w:lang w:val="pt-BR"/>
        </w:rPr>
        <w:t>O parto humanizado é a preparação da Parturiente para o parto, com atos fisiológicos propor</w:t>
      </w:r>
      <w:r w:rsidR="00BA0631" w:rsidRPr="00E43EF7">
        <w:rPr>
          <w:rFonts w:ascii="Arial" w:hAnsi="Arial" w:cs="Arial"/>
          <w:lang w:val="pt-BR"/>
        </w:rPr>
        <w:t>cionando momentos de segurança à</w:t>
      </w:r>
      <w:r w:rsidR="00E05187" w:rsidRPr="00E43EF7">
        <w:rPr>
          <w:rFonts w:ascii="Arial" w:hAnsi="Arial" w:cs="Arial"/>
          <w:lang w:val="pt-BR"/>
        </w:rPr>
        <w:t xml:space="preserve"> paciente. Esta pesquisa teve como objetivos principais caracterizar o parto humanizado e a atuação do enfermeiro no parto humanizado. Para tanto foi realizad</w:t>
      </w:r>
      <w:r w:rsidR="00BA0631" w:rsidRPr="00E43EF7">
        <w:rPr>
          <w:rFonts w:ascii="Arial" w:hAnsi="Arial" w:cs="Arial"/>
          <w:lang w:val="pt-BR"/>
        </w:rPr>
        <w:t>a uma revisão bibliográfica em que</w:t>
      </w:r>
      <w:r w:rsidR="00E05187" w:rsidRPr="00E43EF7">
        <w:rPr>
          <w:rFonts w:ascii="Arial" w:hAnsi="Arial" w:cs="Arial"/>
          <w:lang w:val="pt-BR"/>
        </w:rPr>
        <w:t xml:space="preserve"> os dados pesquisados foram buscados em livros, revistas, arti</w:t>
      </w:r>
      <w:r w:rsidR="00BA0631" w:rsidRPr="00E43EF7">
        <w:rPr>
          <w:rFonts w:ascii="Arial" w:hAnsi="Arial" w:cs="Arial"/>
          <w:lang w:val="pt-BR"/>
        </w:rPr>
        <w:t>gos científicos. A humanização à</w:t>
      </w:r>
      <w:r w:rsidR="00E05187" w:rsidRPr="00E43EF7">
        <w:rPr>
          <w:rFonts w:ascii="Arial" w:hAnsi="Arial" w:cs="Arial"/>
          <w:lang w:val="pt-BR"/>
        </w:rPr>
        <w:t xml:space="preserve"> saúde da mulher no momento do trabalho de parto envolve relações entre os profissionais de saúde, familiares e o acompanhante.</w:t>
      </w:r>
    </w:p>
    <w:p w:rsidR="00A37A62" w:rsidRDefault="00E05187" w:rsidP="002A5CA0">
      <w:pPr>
        <w:pStyle w:val="NormalWeb"/>
        <w:spacing w:before="120" w:beforeAutospacing="0" w:after="0" w:afterAutospacing="0" w:line="276" w:lineRule="auto"/>
        <w:ind w:left="43" w:firstLine="0"/>
        <w:rPr>
          <w:rFonts w:ascii="Arial" w:hAnsi="Arial" w:cs="Arial"/>
          <w:lang w:val="pt-BR"/>
        </w:rPr>
      </w:pPr>
      <w:r w:rsidRPr="00E43EF7">
        <w:rPr>
          <w:rFonts w:ascii="Arial" w:hAnsi="Arial" w:cs="Arial"/>
          <w:lang w:val="pt-BR"/>
        </w:rPr>
        <w:t>A equipe de sa</w:t>
      </w:r>
      <w:r w:rsidR="00064349" w:rsidRPr="00E43EF7">
        <w:rPr>
          <w:rFonts w:ascii="Arial" w:hAnsi="Arial" w:cs="Arial"/>
          <w:lang w:val="pt-BR"/>
        </w:rPr>
        <w:t>úde deve proporcionar a parturiente ambiente calmo, atenção, esclarecer suas dúvidas de forma clara, deixar a parturiente manifestar seus sentimentos. O enfermeiro deve ainda durante pré-natal proporcionar espaço para a participação do parceiro, envolvendo-o no processo gravídico puerperal. É essencial que a equipe</w:t>
      </w:r>
      <w:r w:rsidR="00BA0631" w:rsidRPr="00E43EF7">
        <w:rPr>
          <w:rFonts w:ascii="Arial" w:hAnsi="Arial" w:cs="Arial"/>
          <w:lang w:val="pt-BR"/>
        </w:rPr>
        <w:t xml:space="preserve"> de enfermagem proporcione um ví</w:t>
      </w:r>
      <w:r w:rsidR="00064349" w:rsidRPr="00E43EF7">
        <w:rPr>
          <w:rFonts w:ascii="Arial" w:hAnsi="Arial" w:cs="Arial"/>
          <w:lang w:val="pt-BR"/>
        </w:rPr>
        <w:t xml:space="preserve">nculo de confiança com a parturiente; transformando o momento do parto em um ato humanizado e individualizado. </w:t>
      </w:r>
    </w:p>
    <w:p w:rsidR="00CB6CEB" w:rsidRDefault="00CB6CEB" w:rsidP="002A5CA0">
      <w:pPr>
        <w:pStyle w:val="NormalWeb"/>
        <w:spacing w:before="120" w:beforeAutospacing="0" w:after="0" w:afterAutospacing="0" w:line="276" w:lineRule="auto"/>
        <w:ind w:left="43" w:firstLine="0"/>
        <w:rPr>
          <w:rFonts w:ascii="Arial" w:hAnsi="Arial" w:cs="Arial"/>
          <w:lang w:val="pt-BR"/>
        </w:rPr>
      </w:pPr>
    </w:p>
    <w:p w:rsidR="00757373" w:rsidRDefault="00E629B0" w:rsidP="00CB6CEB">
      <w:pPr>
        <w:pStyle w:val="Pr-formataoHTML"/>
        <w:shd w:val="clear" w:color="auto" w:fill="FFFFFF"/>
        <w:ind w:firstLine="0"/>
        <w:rPr>
          <w:rFonts w:ascii="Arial" w:hAnsi="Arial" w:cs="Arial"/>
          <w:b/>
          <w:color w:val="212121"/>
          <w:sz w:val="24"/>
          <w:lang w:val="pt-PT"/>
        </w:rPr>
      </w:pPr>
      <w:r w:rsidRPr="00501D87">
        <w:rPr>
          <w:rFonts w:ascii="Arial" w:hAnsi="Arial" w:cs="Arial"/>
          <w:b/>
          <w:sz w:val="24"/>
        </w:rPr>
        <w:t>Palavras-chave:</w:t>
      </w:r>
      <w:r w:rsidRPr="00501D87">
        <w:rPr>
          <w:rFonts w:cs="Arial"/>
          <w:b/>
        </w:rPr>
        <w:t xml:space="preserve"> </w:t>
      </w:r>
      <w:r w:rsidR="0057255C">
        <w:rPr>
          <w:rFonts w:ascii="Arial" w:hAnsi="Arial" w:cs="Arial"/>
          <w:b/>
          <w:color w:val="212121"/>
          <w:sz w:val="24"/>
          <w:lang w:val="pt-PT"/>
        </w:rPr>
        <w:t>Humanização do parto, E</w:t>
      </w:r>
      <w:r w:rsidR="006E0322" w:rsidRPr="00501D87">
        <w:rPr>
          <w:rFonts w:ascii="Arial" w:hAnsi="Arial" w:cs="Arial"/>
          <w:b/>
          <w:color w:val="212121"/>
          <w:sz w:val="24"/>
          <w:lang w:val="pt-PT"/>
        </w:rPr>
        <w:t>nfermagem em saúde</w:t>
      </w:r>
      <w:r w:rsidR="0057255C">
        <w:rPr>
          <w:rFonts w:ascii="Arial" w:hAnsi="Arial" w:cs="Arial"/>
          <w:b/>
          <w:color w:val="212121"/>
          <w:sz w:val="24"/>
          <w:lang w:val="pt-PT"/>
        </w:rPr>
        <w:t xml:space="preserve">, Saúde da </w:t>
      </w:r>
      <w:proofErr w:type="gramStart"/>
      <w:r w:rsidR="0057255C">
        <w:rPr>
          <w:rFonts w:ascii="Arial" w:hAnsi="Arial" w:cs="Arial"/>
          <w:b/>
          <w:color w:val="212121"/>
          <w:sz w:val="24"/>
          <w:lang w:val="pt-PT"/>
        </w:rPr>
        <w:t>Muher</w:t>
      </w:r>
      <w:proofErr w:type="gramEnd"/>
    </w:p>
    <w:p w:rsidR="00CB6CEB" w:rsidRPr="007F79E9" w:rsidRDefault="00CB6CEB" w:rsidP="00CB6CEB">
      <w:pPr>
        <w:pStyle w:val="Pr-formataoHTML"/>
        <w:shd w:val="clear" w:color="auto" w:fill="FFFFFF"/>
        <w:ind w:firstLine="0"/>
      </w:pPr>
    </w:p>
    <w:p w:rsidR="007F79E9" w:rsidRPr="00501D87" w:rsidRDefault="007F79E9" w:rsidP="007F79E9">
      <w:pPr>
        <w:rPr>
          <w:b/>
          <w:lang w:val="en-US"/>
        </w:rPr>
      </w:pPr>
      <w:r w:rsidRPr="00501D87">
        <w:rPr>
          <w:b/>
        </w:rPr>
        <w:t xml:space="preserve">                  </w:t>
      </w:r>
      <w:r w:rsidR="00501D87" w:rsidRPr="00501D87">
        <w:rPr>
          <w:b/>
        </w:rPr>
        <w:t xml:space="preserve">            </w:t>
      </w:r>
      <w:r w:rsidRPr="00501D87">
        <w:rPr>
          <w:b/>
        </w:rPr>
        <w:t xml:space="preserve"> </w:t>
      </w:r>
      <w:r w:rsidRPr="00501D87">
        <w:rPr>
          <w:b/>
          <w:lang w:val="en-US"/>
        </w:rPr>
        <w:t>HUMANIZED LABOR</w:t>
      </w:r>
    </w:p>
    <w:p w:rsidR="007F79E9" w:rsidRPr="00CB6CEB" w:rsidRDefault="007F79E9" w:rsidP="007F79E9">
      <w:r w:rsidRPr="00CB6CEB">
        <w:t xml:space="preserve">                            </w:t>
      </w:r>
      <w:r w:rsidR="00501D87" w:rsidRPr="00CB6CEB">
        <w:t xml:space="preserve">   </w:t>
      </w:r>
      <w:r w:rsidRPr="00CB6CEB">
        <w:t>St</w:t>
      </w:r>
      <w:r w:rsidR="00CB6CEB" w:rsidRPr="00CB6CEB">
        <w:t>udent: Kênia Alice Silva Soares*</w:t>
      </w:r>
    </w:p>
    <w:p w:rsidR="007F79E9" w:rsidRDefault="007F79E9" w:rsidP="007F79E9">
      <w:pPr>
        <w:ind w:left="2832" w:firstLine="0"/>
        <w:rPr>
          <w:lang w:val="en-US"/>
        </w:rPr>
      </w:pPr>
      <w:r w:rsidRPr="00501D87">
        <w:rPr>
          <w:lang w:val="en-US"/>
        </w:rPr>
        <w:t>A</w:t>
      </w:r>
      <w:r w:rsidR="00501D87">
        <w:rPr>
          <w:lang w:val="en-US"/>
        </w:rPr>
        <w:t xml:space="preserve">dvisor: Me. Elizaine Ap. </w:t>
      </w:r>
      <w:proofErr w:type="spellStart"/>
      <w:r w:rsidR="00501D87">
        <w:rPr>
          <w:lang w:val="en-US"/>
        </w:rPr>
        <w:t>Guimarã</w:t>
      </w:r>
      <w:r w:rsidR="00CB6CEB">
        <w:rPr>
          <w:lang w:val="en-US"/>
        </w:rPr>
        <w:t>es</w:t>
      </w:r>
      <w:proofErr w:type="spellEnd"/>
      <w:r w:rsidR="00CB6CEB">
        <w:rPr>
          <w:lang w:val="en-US"/>
        </w:rPr>
        <w:t xml:space="preserve"> </w:t>
      </w:r>
      <w:proofErr w:type="spellStart"/>
      <w:r w:rsidR="00CB6CEB">
        <w:rPr>
          <w:lang w:val="en-US"/>
        </w:rPr>
        <w:t>Bicalho</w:t>
      </w:r>
      <w:proofErr w:type="spellEnd"/>
      <w:r w:rsidR="00CB6CEB">
        <w:rPr>
          <w:lang w:val="en-US"/>
        </w:rPr>
        <w:t>**</w:t>
      </w:r>
    </w:p>
    <w:p w:rsidR="00CB6CEB" w:rsidRPr="00501D87" w:rsidRDefault="00CB6CEB" w:rsidP="007F79E9">
      <w:pPr>
        <w:ind w:left="2832" w:firstLine="0"/>
        <w:rPr>
          <w:lang w:val="en-US"/>
        </w:rPr>
      </w:pPr>
    </w:p>
    <w:p w:rsidR="007F79E9" w:rsidRPr="007F79E9" w:rsidRDefault="007F79E9" w:rsidP="002A5CA0">
      <w:pPr>
        <w:spacing w:line="276" w:lineRule="auto"/>
        <w:ind w:firstLine="0"/>
        <w:rPr>
          <w:lang w:val="en-US"/>
        </w:rPr>
      </w:pPr>
      <w:r w:rsidRPr="007F79E9">
        <w:rPr>
          <w:lang w:val="en-US"/>
        </w:rPr>
        <w:t>Summary: The humanized labor is the preparation for the labor, with physiologic action proportionating secure moments to the patient. This research has as main goal caracterizes the humanized labor and the performance’s nurse in the humanized labor. For this purpose was realized a bibliographic revision where the data researched was found on books, magazines, scientific articles. The humanisation of the health’s woman in the moment of the labor embraces relationships between the health’s professionals, Family and the companion.</w:t>
      </w:r>
    </w:p>
    <w:p w:rsidR="007F79E9" w:rsidRPr="007F79E9" w:rsidRDefault="00CB6CEB" w:rsidP="002A5CA0">
      <w:pPr>
        <w:spacing w:line="276" w:lineRule="auto"/>
        <w:ind w:firstLine="0"/>
        <w:rPr>
          <w:lang w:val="en-US"/>
        </w:rPr>
      </w:pPr>
      <w:r>
        <w:rPr>
          <w:noProof/>
        </w:rPr>
        <mc:AlternateContent>
          <mc:Choice Requires="wps">
            <w:drawing>
              <wp:anchor distT="0" distB="0" distL="114300" distR="114300" simplePos="0" relativeHeight="251659264" behindDoc="0" locked="0" layoutInCell="1" allowOverlap="1" wp14:anchorId="2EC6ADE3" wp14:editId="1709ABD8">
                <wp:simplePos x="0" y="0"/>
                <wp:positionH relativeFrom="column">
                  <wp:posOffset>-3175</wp:posOffset>
                </wp:positionH>
                <wp:positionV relativeFrom="paragraph">
                  <wp:posOffset>1098550</wp:posOffset>
                </wp:positionV>
                <wp:extent cx="1800225" cy="0"/>
                <wp:effectExtent l="0" t="0" r="9525" b="19050"/>
                <wp:wrapNone/>
                <wp:docPr id="1" name="Conector reto 1"/>
                <wp:cNvGraphicFramePr/>
                <a:graphic xmlns:a="http://schemas.openxmlformats.org/drawingml/2006/main">
                  <a:graphicData uri="http://schemas.microsoft.com/office/word/2010/wordprocessingShape">
                    <wps:wsp>
                      <wps:cNvCnPr/>
                      <wps:spPr>
                        <a:xfrm>
                          <a:off x="0" y="0"/>
                          <a:ext cx="1800225"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6.5pt" to="14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" strokecolor="black [3213]"/>
            </w:pict>
          </mc:Fallback>
        </mc:AlternateContent>
      </w:r>
      <w:r w:rsidR="007F79E9" w:rsidRPr="007F79E9">
        <w:rPr>
          <w:lang w:val="en-US"/>
        </w:rPr>
        <w:t xml:space="preserve">The health’s team should proportionate for the woman about to give birth calm atmosphere, attention, clear up her doubts in a nice way, leave the mother display her feelings. The nurse should even during the </w:t>
      </w:r>
      <w:r w:rsidR="007F79E9">
        <w:rPr>
          <w:lang w:val="en-US"/>
        </w:rPr>
        <w:t>prenatal proportionate</w:t>
      </w:r>
      <w:r w:rsidR="007F79E9" w:rsidRPr="007F79E9">
        <w:rPr>
          <w:lang w:val="en-US"/>
        </w:rPr>
        <w:t xml:space="preserve"> space for the husband’s participation, involving him in the puerperal process. It is essencial that the </w:t>
      </w:r>
      <w:r w:rsidR="007F79E9" w:rsidRPr="007F79E9">
        <w:rPr>
          <w:lang w:val="en-US"/>
        </w:rPr>
        <w:lastRenderedPageBreak/>
        <w:t>nursing team provides a confidence link for the mother, becoming the labor moment an humanized and individualized act.</w:t>
      </w:r>
    </w:p>
    <w:p w:rsidR="007F79E9" w:rsidRPr="007F79E9" w:rsidRDefault="007F79E9" w:rsidP="007F79E9">
      <w:pPr>
        <w:ind w:firstLine="0"/>
        <w:rPr>
          <w:lang w:val="en-US"/>
        </w:rPr>
      </w:pPr>
    </w:p>
    <w:p w:rsidR="007F79E9" w:rsidRPr="00501D87" w:rsidRDefault="007F79E9" w:rsidP="007F79E9">
      <w:pPr>
        <w:ind w:firstLine="0"/>
        <w:rPr>
          <w:b/>
          <w:lang w:val="en-US"/>
        </w:rPr>
      </w:pPr>
      <w:r w:rsidRPr="00501D87">
        <w:rPr>
          <w:b/>
          <w:lang w:val="en-US"/>
        </w:rPr>
        <w:t>Key-words: Humanized labor, health nursing</w:t>
      </w:r>
      <w:r w:rsidR="0057255C">
        <w:rPr>
          <w:b/>
          <w:lang w:val="en-US"/>
        </w:rPr>
        <w:t>, nursing the woman.</w:t>
      </w:r>
    </w:p>
    <w:p w:rsidR="007F79E9" w:rsidRDefault="007F79E9" w:rsidP="00F11934">
      <w:pPr>
        <w:spacing w:line="240" w:lineRule="auto"/>
        <w:ind w:firstLine="0"/>
        <w:rPr>
          <w:lang w:val="en-US"/>
        </w:rPr>
      </w:pPr>
    </w:p>
    <w:p w:rsidR="00CB6CEB" w:rsidRDefault="00CB6CEB" w:rsidP="00501D87">
      <w:pPr>
        <w:pStyle w:val="Ttulo1"/>
        <w:rPr>
          <w:szCs w:val="24"/>
        </w:rPr>
        <w:sectPr w:rsidR="00CB6CEB" w:rsidSect="0035028D">
          <w:headerReference w:type="default" r:id="rId13"/>
          <w:pgSz w:w="11907" w:h="16840" w:code="9"/>
          <w:pgMar w:top="1701" w:right="1134" w:bottom="1134" w:left="1701" w:header="1134" w:footer="709" w:gutter="0"/>
          <w:pgNumType w:start="1"/>
          <w:cols w:space="708"/>
          <w:docGrid w:linePitch="360"/>
        </w:sectPr>
      </w:pPr>
    </w:p>
    <w:p w:rsidR="00F11934" w:rsidRPr="00D25346" w:rsidRDefault="00532CF8" w:rsidP="00501D87">
      <w:pPr>
        <w:pStyle w:val="Ttulo1"/>
        <w:rPr>
          <w:szCs w:val="24"/>
        </w:rPr>
      </w:pPr>
      <w:proofErr w:type="gramStart"/>
      <w:r w:rsidRPr="00D25346">
        <w:rPr>
          <w:szCs w:val="24"/>
        </w:rPr>
        <w:lastRenderedPageBreak/>
        <w:t>1</w:t>
      </w:r>
      <w:proofErr w:type="gramEnd"/>
      <w:r w:rsidRPr="00D25346">
        <w:rPr>
          <w:szCs w:val="24"/>
        </w:rPr>
        <w:t xml:space="preserve"> INTRODUÇÃO </w:t>
      </w:r>
    </w:p>
    <w:p w:rsidR="00F11934" w:rsidRDefault="00F11934" w:rsidP="00F11934">
      <w:pPr>
        <w:ind w:firstLine="708"/>
        <w:rPr>
          <w:rFonts w:cs="Arial"/>
        </w:rPr>
      </w:pPr>
      <w:r>
        <w:rPr>
          <w:rFonts w:cs="Arial"/>
        </w:rPr>
        <w:t>Humanizar significa acolher o paciente em sua essência, a partir de uma ação efetiva traduzida na solidariedade, na compreensão do ser doente, é abrir-se ao outro e acolher, tornando o ambiente mais agradáv</w:t>
      </w:r>
      <w:r w:rsidR="00CE6702">
        <w:rPr>
          <w:rFonts w:cs="Arial"/>
        </w:rPr>
        <w:t xml:space="preserve">el e menos tenso, </w:t>
      </w:r>
      <w:proofErr w:type="gramStart"/>
      <w:r w:rsidR="00CE6702">
        <w:rPr>
          <w:rFonts w:cs="Arial"/>
        </w:rPr>
        <w:t xml:space="preserve">proporcionado </w:t>
      </w:r>
      <w:r>
        <w:rPr>
          <w:rFonts w:cs="Arial"/>
        </w:rPr>
        <w:t>ao</w:t>
      </w:r>
      <w:r w:rsidR="00F413A6">
        <w:rPr>
          <w:rFonts w:cs="Arial"/>
        </w:rPr>
        <w:t>s</w:t>
      </w:r>
      <w:r>
        <w:rPr>
          <w:rFonts w:cs="Arial"/>
        </w:rPr>
        <w:t xml:space="preserve"> indivíduo</w:t>
      </w:r>
      <w:r w:rsidR="00F413A6">
        <w:rPr>
          <w:rFonts w:cs="Arial"/>
        </w:rPr>
        <w:t>s</w:t>
      </w:r>
      <w:r>
        <w:rPr>
          <w:rFonts w:cs="Arial"/>
        </w:rPr>
        <w:t xml:space="preserve"> momentos mais tranquilos e cheios de afeição</w:t>
      </w:r>
      <w:proofErr w:type="gramEnd"/>
      <w:r>
        <w:rPr>
          <w:rFonts w:cs="Arial"/>
        </w:rPr>
        <w:t>, carinho e segurança.</w:t>
      </w:r>
    </w:p>
    <w:p w:rsidR="00F11934" w:rsidRDefault="00F11934" w:rsidP="00F11934">
      <w:pPr>
        <w:ind w:firstLine="708"/>
        <w:rPr>
          <w:rFonts w:cs="Arial"/>
        </w:rPr>
      </w:pPr>
      <w:r>
        <w:rPr>
          <w:rFonts w:cs="Arial"/>
        </w:rPr>
        <w:t>Parto humanizado representa um novo modo de assistir o nascimento, englobando as relações interpessoais com a mulher, com o recém-nascido, com o acompanhante e observando os principais aspectos da humanização, como tratar e atender todas as necessidades das puérperas através de uma comunicação</w:t>
      </w:r>
      <w:r w:rsidR="00A935EA" w:rsidRPr="00FD27D9">
        <w:rPr>
          <w:rStyle w:val="Refdenotaderodap"/>
          <w:rFonts w:cs="Arial"/>
          <w:color w:val="FFFFFF" w:themeColor="background1"/>
        </w:rPr>
        <w:footnoteReference w:id="2"/>
      </w:r>
      <w:r>
        <w:rPr>
          <w:rFonts w:cs="Arial"/>
        </w:rPr>
        <w:t xml:space="preserve"> interativa, privilegiando o uso de toda a tecnologia e técnicas obstétricas disponíveis, tornando os benefícios maiores que os riscos (BASILE; PINHEIRO, 2004).</w:t>
      </w:r>
    </w:p>
    <w:p w:rsidR="00F11934" w:rsidRDefault="00F11934" w:rsidP="00F11934">
      <w:pPr>
        <w:ind w:firstLine="708"/>
        <w:rPr>
          <w:rFonts w:cs="Arial"/>
        </w:rPr>
      </w:pPr>
      <w:r>
        <w:rPr>
          <w:rFonts w:cs="Arial"/>
        </w:rPr>
        <w:t>A escolha deste tema se deu através da afinidade da autora pelo tema e desejo de aprofundar os conhecimentos acerca da humanização do trabalho de parto e do próprio parto, momentos distintos, mas que estão inseridos no mesmo processo. Para tanto, traçou-se objetivos para caracterizar o que e parto humanizado. Outros objetivos também foram importantes para que fosse construído este estudo, como:</w:t>
      </w:r>
      <w:r>
        <w:rPr>
          <w:rFonts w:cs="Arial"/>
          <w:color w:val="000000"/>
          <w:sz w:val="56"/>
          <w:szCs w:val="56"/>
        </w:rPr>
        <w:t xml:space="preserve"> </w:t>
      </w:r>
      <w:r>
        <w:rPr>
          <w:rFonts w:cs="Arial"/>
        </w:rPr>
        <w:t>avaliar a importância da humanização do parto; identificar as ações de enfermagem para humanização do parto.</w:t>
      </w:r>
    </w:p>
    <w:p w:rsidR="00F11934" w:rsidRDefault="00F11934" w:rsidP="00F11934">
      <w:pPr>
        <w:ind w:firstLine="708"/>
        <w:rPr>
          <w:rFonts w:cs="Arial"/>
        </w:rPr>
      </w:pPr>
      <w:r>
        <w:rPr>
          <w:rFonts w:cs="Arial"/>
        </w:rPr>
        <w:t>O estudo teve um caráter descritivo e qualitativo através de revisão bibliográfica, em artigos científicos, revistas, monografias, teses, dissertações, encontrados na base de dados da Scielo, Bireme e biblioteca da Faculdade Patos de Minas.</w:t>
      </w:r>
    </w:p>
    <w:p w:rsidR="00F11934" w:rsidRDefault="00F11934" w:rsidP="00F11934">
      <w:pPr>
        <w:autoSpaceDE w:val="0"/>
        <w:autoSpaceDN w:val="0"/>
        <w:adjustRightInd w:val="0"/>
        <w:ind w:firstLine="708"/>
        <w:rPr>
          <w:rFonts w:cs="Arial"/>
        </w:rPr>
      </w:pPr>
      <w:r>
        <w:rPr>
          <w:rFonts w:cs="Arial"/>
        </w:rPr>
        <w:t>O parto deve ser visto como processo e não apenas como um simples evento que ocorre com a mulher. O cuidado prestado à mulher no momento da parição ao longo dos anos sofreu muitas modificações decorrentes dos avanços tecnológicos e do desenvolvimento d</w:t>
      </w:r>
      <w:r w:rsidR="00BA0631">
        <w:rPr>
          <w:rFonts w:cs="Arial"/>
        </w:rPr>
        <w:t>a medicina fetal. Mudanças essas</w:t>
      </w:r>
      <w:r>
        <w:rPr>
          <w:rFonts w:cs="Arial"/>
        </w:rPr>
        <w:t xml:space="preserve"> que</w:t>
      </w:r>
      <w:r w:rsidR="00BA0631">
        <w:rPr>
          <w:rFonts w:cs="Arial"/>
        </w:rPr>
        <w:t>,</w:t>
      </w:r>
      <w:r>
        <w:rPr>
          <w:rFonts w:cs="Arial"/>
        </w:rPr>
        <w:t xml:space="preserve"> se bem realizadas</w:t>
      </w:r>
      <w:r w:rsidR="00BA0631">
        <w:rPr>
          <w:rFonts w:cs="Arial"/>
        </w:rPr>
        <w:t>,</w:t>
      </w:r>
      <w:r>
        <w:rPr>
          <w:rFonts w:cs="Arial"/>
        </w:rPr>
        <w:t xml:space="preserve"> podem promover a melhoria das condições do parto. </w:t>
      </w:r>
    </w:p>
    <w:p w:rsidR="00F11934" w:rsidRDefault="00F11934" w:rsidP="00F11934">
      <w:pPr>
        <w:autoSpaceDE w:val="0"/>
        <w:autoSpaceDN w:val="0"/>
        <w:adjustRightInd w:val="0"/>
        <w:ind w:firstLine="708"/>
        <w:rPr>
          <w:rFonts w:cs="Arial"/>
        </w:rPr>
      </w:pPr>
      <w:r>
        <w:rPr>
          <w:rFonts w:cs="Arial"/>
        </w:rPr>
        <w:t>Para que a prática da assistência humanizada à gestação, ao</w:t>
      </w:r>
      <w:r w:rsidR="00BA0631">
        <w:rPr>
          <w:rFonts w:cs="Arial"/>
        </w:rPr>
        <w:t xml:space="preserve"> trabalho de parto e ao parto</w:t>
      </w:r>
      <w:r>
        <w:rPr>
          <w:rFonts w:cs="Arial"/>
        </w:rPr>
        <w:t xml:space="preserve"> concretize</w:t>
      </w:r>
      <w:r w:rsidR="00BA0631">
        <w:rPr>
          <w:rFonts w:cs="Arial"/>
        </w:rPr>
        <w:t>-se</w:t>
      </w:r>
      <w:r>
        <w:rPr>
          <w:rFonts w:cs="Arial"/>
        </w:rPr>
        <w:t xml:space="preserve"> é necessário que os profissionais de saúde, em especial o enfermeiro, atuem com criatividade e senso crítico; devendo desenvolver ações que envolvam a promoção, prevenção, proteção, recuperação e reabilitação </w:t>
      </w:r>
      <w:r>
        <w:rPr>
          <w:rFonts w:cs="Arial"/>
        </w:rPr>
        <w:lastRenderedPageBreak/>
        <w:t>da saúde das mulheres durante o período gravídico, o trabalho de parto e o período puerperal. Essas atitudes ajudam as mulheres grávidas a se conscientizarem das fases do trabalho de parto, da importância da amamentação e previnem em alguns casos, possíveis estados de depressão pós- parto</w:t>
      </w:r>
      <w:r w:rsidR="00130C13">
        <w:rPr>
          <w:rFonts w:cs="Arial"/>
        </w:rPr>
        <w:t>.</w:t>
      </w:r>
    </w:p>
    <w:p w:rsidR="00A63649" w:rsidRPr="00D25346" w:rsidRDefault="00A63649" w:rsidP="00DD2AE2">
      <w:pPr>
        <w:pStyle w:val="Ttulo1"/>
        <w:rPr>
          <w:color w:val="000000" w:themeColor="text1"/>
          <w:szCs w:val="24"/>
        </w:rPr>
      </w:pPr>
      <w:proofErr w:type="gramStart"/>
      <w:r w:rsidRPr="00D25346">
        <w:rPr>
          <w:szCs w:val="24"/>
        </w:rPr>
        <w:t>2</w:t>
      </w:r>
      <w:proofErr w:type="gramEnd"/>
      <w:r w:rsidRPr="00D25346">
        <w:rPr>
          <w:szCs w:val="24"/>
        </w:rPr>
        <w:t xml:space="preserve"> HISTORIA GERAL DA HUMANIZAÇÃO AO PARTO</w:t>
      </w:r>
      <w:r w:rsidRPr="00D25346">
        <w:rPr>
          <w:color w:val="000000" w:themeColor="text1"/>
          <w:szCs w:val="24"/>
        </w:rPr>
        <w:t xml:space="preserve"> </w:t>
      </w:r>
    </w:p>
    <w:p w:rsidR="00A63649" w:rsidRDefault="00A63649" w:rsidP="00A63649">
      <w:pPr>
        <w:pStyle w:val="SemEspaamento"/>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Humanizar é resgatar a importância da gestação e nascimento, sobre os cuidados nos seu desenvolvimento, a partir do momento que a mulher, tem o direito de valorização e reconhecimento na sua autonomia. No século XVIII, as mulheres tinham os seus filhos em casa.  O parto era feito por parteiras, era acontecimento familiar e domiciliar. Tornou-se institucionalizado, (hospitalar); à mulher deixou de ser ativa no processo de seu parto. Portanto os profissionais da área de saúde favorecem </w:t>
      </w:r>
      <w:proofErr w:type="gramStart"/>
      <w:r>
        <w:rPr>
          <w:rFonts w:ascii="Arial" w:hAnsi="Arial" w:cs="Arial"/>
          <w:color w:val="000000" w:themeColor="text1"/>
          <w:sz w:val="24"/>
          <w:szCs w:val="24"/>
        </w:rPr>
        <w:t>à</w:t>
      </w:r>
      <w:proofErr w:type="gramEnd"/>
      <w:r>
        <w:rPr>
          <w:rFonts w:ascii="Arial" w:hAnsi="Arial" w:cs="Arial"/>
          <w:color w:val="000000" w:themeColor="text1"/>
          <w:sz w:val="24"/>
          <w:szCs w:val="24"/>
        </w:rPr>
        <w:t xml:space="preserve"> compreensão no dever de respeitar as emoções, os sentimentos e os valores culturais, ajudando a diminuir a ansiedade  as fadigas e o medo do parto, da solidão do ambiente hospitalar e possíveis problemas do bebê e da mãe. (Andreucci, 2011).</w:t>
      </w:r>
    </w:p>
    <w:p w:rsidR="00A63649" w:rsidRDefault="00A63649" w:rsidP="00A63649">
      <w:pPr>
        <w:pStyle w:val="SemEspaamento"/>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 preferência por um parto cesariano tem desfazendo a importância do parto normal, mas importante disser que quando uma mulher escolhe o metrado de não sentir dor, por acreditar a ser mais seguro para ela e o bebê, não está reduzindo os riscos de mortalidade e</w:t>
      </w:r>
      <w:r w:rsidR="00147B6F">
        <w:rPr>
          <w:rFonts w:ascii="Arial" w:hAnsi="Arial" w:cs="Arial"/>
          <w:color w:val="000000" w:themeColor="text1"/>
          <w:sz w:val="24"/>
          <w:szCs w:val="24"/>
        </w:rPr>
        <w:t xml:space="preserve"> outras complicações futuras. (REJANE, MARIE, 2008</w:t>
      </w:r>
      <w:r>
        <w:rPr>
          <w:rFonts w:ascii="Arial" w:hAnsi="Arial" w:cs="Arial"/>
          <w:color w:val="000000" w:themeColor="text1"/>
          <w:sz w:val="24"/>
          <w:szCs w:val="24"/>
        </w:rPr>
        <w:t>).</w:t>
      </w:r>
    </w:p>
    <w:p w:rsidR="00A63649" w:rsidRDefault="00A63649" w:rsidP="00A63649">
      <w:pPr>
        <w:pStyle w:val="SemEspaamento"/>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 mulher tem o direito à escolha do local de nascimento e corresponsabilidade do profissional para garantir o acesso e a qualidade dos cuidados de saúde, informações e orientações permanentes à parturiente sobre a evolução do trabalho de parto. E, reconhecendo o papel principal de mulher nesse processo, até mesmo aceitando a sua recusa a condutas que lhe causem constrangimento ou dor, o enfermeiro deve assumir o papel de transmissor de conhecimento. É necessário, portanto, conhecer a importância e o desenvolvimento que fornece a humanização de resultado positivo, a fim de acolher, efeitos para não interferir na organização prestada, na segurança da mulher. Espaço e apoio para a presença de um (a) acompanhante que a parturiente deseja.</w:t>
      </w:r>
    </w:p>
    <w:p w:rsidR="00A63649" w:rsidRDefault="00A63649" w:rsidP="00A63649">
      <w:pPr>
        <w:pStyle w:val="SemEspaamento"/>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lastRenderedPageBreak/>
        <w:t>A humanização de um parto dá atenção valor ao comprometimento de assistir a mãe e o RN, de forma coerente, sem que possa prejudicar a sua saúde, fornecendo conforto. (Castro, 2005).</w:t>
      </w:r>
    </w:p>
    <w:p w:rsidR="00A63649" w:rsidRDefault="00A63649" w:rsidP="00A63649">
      <w:pPr>
        <w:pStyle w:val="SemEspaamento"/>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Assim, o objetivo reflete acerca de considerações éticas que necessitam fundamentar ações humanizadas, que destacam a importância da dimensão humana nas relações profissionais. (</w:t>
      </w:r>
      <w:proofErr w:type="spellStart"/>
      <w:r>
        <w:rPr>
          <w:rFonts w:ascii="Arial" w:hAnsi="Arial" w:cs="Arial"/>
          <w:color w:val="000000" w:themeColor="text1"/>
          <w:sz w:val="24"/>
          <w:szCs w:val="24"/>
        </w:rPr>
        <w:t>Backes</w:t>
      </w:r>
      <w:proofErr w:type="spellEnd"/>
      <w:r>
        <w:rPr>
          <w:rFonts w:ascii="Arial" w:hAnsi="Arial" w:cs="Arial"/>
          <w:color w:val="000000" w:themeColor="text1"/>
          <w:sz w:val="24"/>
          <w:szCs w:val="24"/>
        </w:rPr>
        <w:t>, Dirce Stein, 2006).</w:t>
      </w:r>
    </w:p>
    <w:p w:rsidR="00A63649" w:rsidRDefault="00A63649" w:rsidP="00A63649">
      <w:pPr>
        <w:pStyle w:val="SemEspaamento"/>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Trata-se de um tratamento eficaz dos profissionais. Entre esses, estão grandes equipes preparada emocionalmente que possam passar afeto, acolher estas mulheres de forma que elas se sintam bem mais à vontade neste dia mais importante de ser mãe pela primeira vez, ou seja, aquelas que já conhecem a dor do parto. O trabalho de humanizar deve contar com auxilio dos profissionais capacitados e atentos aos primeiros sinais de contrações para preparar o seu ambiente desejado, de forma que venha minimizar as ansiedades e suas atenções no momento difícil de sua vida. Com próprio intuito de uma rede de cuidados integrada, no sistema de saúde e educação em saúde disponível entre os usuários e equipe multiprofissional, que permitirá que o atendimento à gestante torne-se mais eficaz, incluindo melhores estratégias de documentação da informação. (Rede Cegonha, 2012).</w:t>
      </w:r>
    </w:p>
    <w:p w:rsidR="00A63649" w:rsidRDefault="00A63649" w:rsidP="00A63649">
      <w:pPr>
        <w:pStyle w:val="SemEspaamento"/>
        <w:spacing w:line="360" w:lineRule="auto"/>
        <w:ind w:firstLine="708"/>
        <w:jc w:val="both"/>
        <w:rPr>
          <w:rFonts w:ascii="Arial" w:hAnsi="Arial" w:cs="Arial"/>
          <w:color w:val="000000" w:themeColor="text1"/>
          <w:sz w:val="24"/>
          <w:szCs w:val="24"/>
        </w:rPr>
      </w:pPr>
      <w:r>
        <w:rPr>
          <w:rFonts w:ascii="Arial" w:hAnsi="Arial" w:cs="Arial"/>
          <w:sz w:val="24"/>
          <w:szCs w:val="24"/>
        </w:rPr>
        <w:t>Devem ser feitas, então, e</w:t>
      </w:r>
      <w:r w:rsidRPr="005D7B39">
        <w:rPr>
          <w:rFonts w:ascii="Arial" w:hAnsi="Arial" w:cs="Arial"/>
          <w:sz w:val="24"/>
          <w:szCs w:val="24"/>
        </w:rPr>
        <w:t>xpectativas flexíveis</w:t>
      </w:r>
      <w:r>
        <w:rPr>
          <w:rFonts w:ascii="Arial" w:hAnsi="Arial" w:cs="Arial"/>
          <w:sz w:val="24"/>
          <w:szCs w:val="24"/>
        </w:rPr>
        <w:t xml:space="preserve"> ao longo do tempo para preparar estas mulher</w:t>
      </w:r>
      <w:r w:rsidRPr="005D7B39">
        <w:rPr>
          <w:rFonts w:ascii="Arial" w:hAnsi="Arial" w:cs="Arial"/>
          <w:sz w:val="24"/>
          <w:szCs w:val="24"/>
        </w:rPr>
        <w:t>e</w:t>
      </w:r>
      <w:r>
        <w:rPr>
          <w:rFonts w:ascii="Arial" w:hAnsi="Arial" w:cs="Arial"/>
          <w:sz w:val="24"/>
          <w:szCs w:val="24"/>
        </w:rPr>
        <w:t>s e</w:t>
      </w:r>
      <w:r w:rsidRPr="005D7B39">
        <w:rPr>
          <w:rFonts w:ascii="Arial" w:hAnsi="Arial" w:cs="Arial"/>
          <w:sz w:val="24"/>
          <w:szCs w:val="24"/>
        </w:rPr>
        <w:t>mocional</w:t>
      </w:r>
      <w:r>
        <w:rPr>
          <w:rFonts w:ascii="Arial" w:hAnsi="Arial" w:cs="Arial"/>
          <w:sz w:val="24"/>
          <w:szCs w:val="24"/>
        </w:rPr>
        <w:t>mente</w:t>
      </w:r>
      <w:r w:rsidRPr="005D7B39">
        <w:rPr>
          <w:rFonts w:ascii="Arial" w:hAnsi="Arial" w:cs="Arial"/>
          <w:sz w:val="24"/>
          <w:szCs w:val="24"/>
        </w:rPr>
        <w:t xml:space="preserve"> após o parto. A dor extrema pode resultar em trauma psicológico para algumas, enquanto para outras os efeitos indesejáveis dos métodos farmacológicos de controle podem influenciar negativamente na experiê</w:t>
      </w:r>
      <w:r>
        <w:rPr>
          <w:rFonts w:ascii="Arial" w:hAnsi="Arial" w:cs="Arial"/>
          <w:sz w:val="24"/>
          <w:szCs w:val="24"/>
        </w:rPr>
        <w:t>ncia do nascimento. Portanto, as</w:t>
      </w:r>
      <w:r w:rsidRPr="005D7B39">
        <w:rPr>
          <w:rFonts w:ascii="Arial" w:hAnsi="Arial" w:cs="Arial"/>
          <w:sz w:val="24"/>
          <w:szCs w:val="24"/>
        </w:rPr>
        <w:t xml:space="preserve"> necessidades individuais da mulher </w:t>
      </w:r>
      <w:r>
        <w:rPr>
          <w:rFonts w:ascii="Arial" w:hAnsi="Arial" w:cs="Arial"/>
          <w:sz w:val="24"/>
          <w:szCs w:val="24"/>
        </w:rPr>
        <w:t xml:space="preserve">devem ser </w:t>
      </w:r>
      <w:r w:rsidRPr="005D7B39">
        <w:rPr>
          <w:rFonts w:ascii="Arial" w:hAnsi="Arial" w:cs="Arial"/>
          <w:sz w:val="24"/>
          <w:szCs w:val="24"/>
        </w:rPr>
        <w:t>reconhecidas por meio de um bom processo de apoio e comunicação, devendo-se estar</w:t>
      </w:r>
      <w:r>
        <w:rPr>
          <w:rFonts w:ascii="Arial" w:hAnsi="Arial" w:cs="Arial"/>
          <w:sz w:val="24"/>
          <w:szCs w:val="24"/>
        </w:rPr>
        <w:t>, o enfermeiro,</w:t>
      </w:r>
      <w:r w:rsidRPr="005D7B39">
        <w:rPr>
          <w:rFonts w:ascii="Arial" w:hAnsi="Arial" w:cs="Arial"/>
          <w:sz w:val="24"/>
          <w:szCs w:val="24"/>
        </w:rPr>
        <w:t xml:space="preserve"> alerta para as mudanças de comportamento durante o trabalho de parto, notadamente pa</w:t>
      </w:r>
      <w:r>
        <w:rPr>
          <w:rFonts w:ascii="Arial" w:hAnsi="Arial" w:cs="Arial"/>
          <w:sz w:val="24"/>
          <w:szCs w:val="24"/>
        </w:rPr>
        <w:t xml:space="preserve">ra sinais graves de estresse, </w:t>
      </w:r>
      <w:r w:rsidRPr="005D7B39">
        <w:rPr>
          <w:rFonts w:ascii="Arial" w:hAnsi="Arial" w:cs="Arial"/>
          <w:sz w:val="24"/>
          <w:szCs w:val="24"/>
        </w:rPr>
        <w:t>que pode</w:t>
      </w:r>
      <w:r>
        <w:rPr>
          <w:rFonts w:ascii="Arial" w:hAnsi="Arial" w:cs="Arial"/>
          <w:sz w:val="24"/>
          <w:szCs w:val="24"/>
        </w:rPr>
        <w:t>m</w:t>
      </w:r>
      <w:r w:rsidRPr="005D7B39">
        <w:rPr>
          <w:rFonts w:ascii="Arial" w:hAnsi="Arial" w:cs="Arial"/>
          <w:sz w:val="24"/>
          <w:szCs w:val="24"/>
        </w:rPr>
        <w:t xml:space="preserve"> indicar a necessidade de utilização de um método efetivo de alívio da dor</w:t>
      </w:r>
      <w:r>
        <w:rPr>
          <w:rFonts w:ascii="Arial" w:hAnsi="Arial" w:cs="Arial"/>
          <w:sz w:val="24"/>
          <w:szCs w:val="24"/>
        </w:rPr>
        <w:t>.</w:t>
      </w:r>
      <w:r w:rsidRPr="008A4842">
        <w:rPr>
          <w:rFonts w:ascii="Arial" w:hAnsi="Arial" w:cs="Arial"/>
          <w:sz w:val="24"/>
          <w:szCs w:val="24"/>
        </w:rPr>
        <w:t xml:space="preserve"> </w:t>
      </w:r>
      <w:r>
        <w:rPr>
          <w:rFonts w:ascii="Arial" w:hAnsi="Arial" w:cs="Arial"/>
          <w:sz w:val="24"/>
          <w:szCs w:val="24"/>
        </w:rPr>
        <w:t xml:space="preserve"> (Ministério da Saúde, 2011).</w:t>
      </w:r>
      <w:r w:rsidRPr="003852AD">
        <w:rPr>
          <w:rFonts w:ascii="Arial" w:hAnsi="Arial" w:cs="Arial"/>
          <w:color w:val="000000" w:themeColor="text1"/>
          <w:sz w:val="24"/>
          <w:szCs w:val="24"/>
        </w:rPr>
        <w:t xml:space="preserve"> </w:t>
      </w:r>
    </w:p>
    <w:p w:rsidR="00A63649" w:rsidRPr="00B074E8" w:rsidRDefault="00A63649" w:rsidP="00B074E8">
      <w:pPr>
        <w:pStyle w:val="SemEspaamento"/>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O parto humanizado, sem dúvida, para o paciente e familiar, é uma maneira de melhorar a qualidade de vida e garantir a atuação do enfermeiro em todas as etapas de assistências. </w:t>
      </w:r>
      <w:r>
        <w:rPr>
          <w:rFonts w:ascii="Arial" w:hAnsi="Arial" w:cs="Arial"/>
          <w:sz w:val="24"/>
          <w:szCs w:val="24"/>
        </w:rPr>
        <w:t xml:space="preserve">O enfermeiro (a) tem que, na realidade, não só valorizar os cuidados, mas preservar em ética pós-materna o trabalho e as respostas </w:t>
      </w:r>
      <w:r>
        <w:rPr>
          <w:rFonts w:ascii="Arial" w:hAnsi="Arial" w:cs="Arial"/>
          <w:color w:val="000000" w:themeColor="text1"/>
          <w:sz w:val="24"/>
          <w:szCs w:val="24"/>
        </w:rPr>
        <w:t xml:space="preserve">de valor, não somente pela renumeração, mas por um saber-poder socialmente edificado e </w:t>
      </w:r>
      <w:r>
        <w:rPr>
          <w:rFonts w:ascii="Arial" w:hAnsi="Arial" w:cs="Arial"/>
          <w:color w:val="000000" w:themeColor="text1"/>
          <w:sz w:val="24"/>
          <w:szCs w:val="24"/>
        </w:rPr>
        <w:lastRenderedPageBreak/>
        <w:t>por subjetividades que percebem imagem, simbolizar percebido como um ser merecedor de respeito e consideração. (ROLIM, 2006).</w:t>
      </w:r>
    </w:p>
    <w:p w:rsidR="00A63649" w:rsidRDefault="00A63649" w:rsidP="00A63649">
      <w:pPr>
        <w:pStyle w:val="SemEspaamento"/>
        <w:spacing w:line="360" w:lineRule="auto"/>
        <w:ind w:firstLine="708"/>
        <w:jc w:val="both"/>
        <w:rPr>
          <w:rFonts w:ascii="Arial" w:hAnsi="Arial" w:cs="Arial"/>
          <w:sz w:val="24"/>
          <w:szCs w:val="24"/>
        </w:rPr>
      </w:pPr>
      <w:r w:rsidRPr="008E5DDD">
        <w:rPr>
          <w:rFonts w:ascii="Arial" w:hAnsi="Arial" w:cs="Arial"/>
          <w:sz w:val="24"/>
          <w:szCs w:val="24"/>
        </w:rPr>
        <w:t>O profissional age de modo a não dispor a integridade ao puérpera e suas crenças no qual se refere ao que seria melhor para ela, agindo em favor da fisiologia feminina, respeitando o ritmo, o tempo e as decisões naturais da mulher, além de reconhecer a capacidade, de forma não criticar as suas ideias e partir daí, se vê em condições de decidir junto com ela pelo caminho a ser a adotado, reconhecendo-a como cidadã de direitos. Isso acontece ao acreditar que o processo é de cuidar e não controlar. Utilizando algumas técnicas, além das entrevistas semiestruturada com as enfermeiras obstetras, e a observação direta do cenário de nascimento, pré-parto e sala de parto. As enfermeiras mencionaram como o direito à igualdade de tratamento e à assistência obstétrica de qualidade.</w:t>
      </w:r>
    </w:p>
    <w:p w:rsidR="00A63649" w:rsidRPr="008E5DDD" w:rsidRDefault="00A63649" w:rsidP="00A63649">
      <w:pPr>
        <w:pStyle w:val="SemEspaamento"/>
        <w:spacing w:line="360" w:lineRule="auto"/>
        <w:ind w:firstLine="708"/>
        <w:jc w:val="both"/>
        <w:rPr>
          <w:rFonts w:ascii="Arial" w:hAnsi="Arial" w:cs="Arial"/>
          <w:sz w:val="24"/>
          <w:szCs w:val="24"/>
        </w:rPr>
      </w:pPr>
      <w:r w:rsidRPr="008E5DDD">
        <w:rPr>
          <w:rFonts w:ascii="Arial" w:hAnsi="Arial" w:cs="Arial"/>
          <w:sz w:val="24"/>
          <w:szCs w:val="24"/>
        </w:rPr>
        <w:t xml:space="preserve"> Então, essa expressão, é evidente, portanto o enfermeiro encaminha a parturiente ao banho,</w:t>
      </w:r>
      <w:r>
        <w:rPr>
          <w:rFonts w:ascii="Arial" w:hAnsi="Arial" w:cs="Arial"/>
          <w:sz w:val="24"/>
          <w:szCs w:val="24"/>
        </w:rPr>
        <w:t xml:space="preserve"> e</w:t>
      </w:r>
      <w:r w:rsidRPr="008E5DDD">
        <w:rPr>
          <w:rFonts w:ascii="Arial" w:hAnsi="Arial" w:cs="Arial"/>
          <w:sz w:val="24"/>
          <w:szCs w:val="24"/>
        </w:rPr>
        <w:t>m contraposição, o uso da água forma um meio de auxiliar a mulher a vivenciar o parto no seu tempo natural, tendo em fim de aliviar a dor do trabalho de parto</w:t>
      </w:r>
      <w:r>
        <w:rPr>
          <w:rFonts w:ascii="Arial" w:hAnsi="Arial" w:cs="Arial"/>
          <w:sz w:val="24"/>
          <w:szCs w:val="24"/>
        </w:rPr>
        <w:t xml:space="preserve"> e o desconforto das fortes contrações</w:t>
      </w:r>
      <w:r w:rsidRPr="008E5DDD">
        <w:rPr>
          <w:rFonts w:ascii="Arial" w:hAnsi="Arial" w:cs="Arial"/>
          <w:sz w:val="24"/>
          <w:szCs w:val="24"/>
        </w:rPr>
        <w:t>. A</w:t>
      </w:r>
      <w:r>
        <w:rPr>
          <w:rFonts w:ascii="Arial" w:hAnsi="Arial" w:cs="Arial"/>
          <w:sz w:val="24"/>
          <w:szCs w:val="24"/>
        </w:rPr>
        <w:t xml:space="preserve"> utilização da água constitui te</w:t>
      </w:r>
      <w:r w:rsidRPr="008E5DDD">
        <w:rPr>
          <w:rFonts w:ascii="Arial" w:hAnsi="Arial" w:cs="Arial"/>
          <w:sz w:val="24"/>
          <w:szCs w:val="24"/>
        </w:rPr>
        <w:t>cnologia não invasiva de cuidado. Mas também usamos massagens</w:t>
      </w:r>
      <w:r>
        <w:rPr>
          <w:rFonts w:ascii="Arial" w:hAnsi="Arial" w:cs="Arial"/>
          <w:sz w:val="24"/>
          <w:szCs w:val="24"/>
        </w:rPr>
        <w:t xml:space="preserve"> lombares</w:t>
      </w:r>
      <w:r w:rsidRPr="008E5DDD">
        <w:rPr>
          <w:rFonts w:ascii="Arial" w:hAnsi="Arial" w:cs="Arial"/>
          <w:sz w:val="24"/>
          <w:szCs w:val="24"/>
        </w:rPr>
        <w:t>, e posições</w:t>
      </w:r>
      <w:r>
        <w:rPr>
          <w:rFonts w:ascii="Arial" w:hAnsi="Arial" w:cs="Arial"/>
          <w:sz w:val="24"/>
          <w:szCs w:val="24"/>
        </w:rPr>
        <w:t xml:space="preserve"> e movimentação. </w:t>
      </w:r>
      <w:r w:rsidRPr="006171D1">
        <w:rPr>
          <w:rFonts w:ascii="Arial" w:hAnsi="Arial" w:cs="Arial"/>
          <w:sz w:val="24"/>
          <w:szCs w:val="24"/>
        </w:rPr>
        <w:t>Na maioria das maternidades, a mulher ainda é obrigada a permanecer deitada, em decúbito lateral esquerd</w:t>
      </w:r>
      <w:r>
        <w:rPr>
          <w:rFonts w:ascii="Arial" w:hAnsi="Arial" w:cs="Arial"/>
          <w:sz w:val="24"/>
          <w:szCs w:val="24"/>
        </w:rPr>
        <w:t xml:space="preserve">o, durante o trabalho de parto. </w:t>
      </w:r>
      <w:r w:rsidRPr="006171D1">
        <w:rPr>
          <w:rFonts w:ascii="Arial" w:hAnsi="Arial" w:cs="Arial"/>
          <w:sz w:val="24"/>
          <w:szCs w:val="24"/>
        </w:rPr>
        <w:t>Embora esta posição possa permitir uma melhor oxigenação fetal em comparação com o decúbito lateral direito e a posição supina, a permissão para que ela escolha a posição que melhor lhe convier, seja deambulando ou outras posições verticais, não oferece maior risco, proporciona menor duração do trabalho de parto e dim</w:t>
      </w:r>
      <w:r>
        <w:rPr>
          <w:rFonts w:ascii="Arial" w:hAnsi="Arial" w:cs="Arial"/>
          <w:sz w:val="24"/>
          <w:szCs w:val="24"/>
        </w:rPr>
        <w:t xml:space="preserve">inui a necessidade de analgesia, deixando </w:t>
      </w:r>
      <w:r w:rsidRPr="008E5DDD">
        <w:rPr>
          <w:rFonts w:ascii="Arial" w:hAnsi="Arial" w:cs="Arial"/>
          <w:sz w:val="24"/>
          <w:szCs w:val="24"/>
        </w:rPr>
        <w:t xml:space="preserve">mais a vontade ou aliviada no dia mais importante de sua vida de ser mãe. Posição adequada que não seja desconfortável para ela. </w:t>
      </w:r>
      <w:r>
        <w:rPr>
          <w:rFonts w:ascii="Arial" w:hAnsi="Arial" w:cs="Arial"/>
          <w:sz w:val="24"/>
          <w:szCs w:val="24"/>
        </w:rPr>
        <w:t>Nas técnicas de relaxamento muscular, observamos nessas parturientes um aumento na sensação do controle da dor, facilitando o sono, repouso que não são medidas farmacológicas.</w:t>
      </w:r>
    </w:p>
    <w:p w:rsidR="00A63649" w:rsidRDefault="00A63649" w:rsidP="00A63649">
      <w:pPr>
        <w:pStyle w:val="SemEspaamento"/>
        <w:spacing w:line="360" w:lineRule="auto"/>
        <w:ind w:firstLine="708"/>
        <w:jc w:val="both"/>
        <w:rPr>
          <w:rFonts w:ascii="Arial" w:hAnsi="Arial" w:cs="Arial"/>
          <w:sz w:val="24"/>
          <w:szCs w:val="24"/>
        </w:rPr>
      </w:pPr>
      <w:r>
        <w:rPr>
          <w:rFonts w:ascii="Arial" w:hAnsi="Arial" w:cs="Arial"/>
          <w:sz w:val="24"/>
          <w:szCs w:val="24"/>
        </w:rPr>
        <w:t xml:space="preserve"> Em relação, ao tomar</w:t>
      </w:r>
      <w:r w:rsidRPr="008E5DDD">
        <w:rPr>
          <w:rFonts w:ascii="Arial" w:hAnsi="Arial" w:cs="Arial"/>
          <w:sz w:val="24"/>
          <w:szCs w:val="24"/>
        </w:rPr>
        <w:t xml:space="preserve"> por base os princípios norteadores das tecnologias de cuidado, apresentam-se as táticas que podem ser empregadas pela enfermagem no seu quotidiano de cuidado de mulheres grávidas, onde o comportamento afetivo da enfermagem contribui com a satisfação da mulher, sua participação no planejamento dos cuidados, aderência aos tratamentos, qualidade de vida e sua recuperação. </w:t>
      </w:r>
      <w:r w:rsidRPr="008E5DDD">
        <w:rPr>
          <w:rFonts w:ascii="Arial" w:hAnsi="Arial" w:cs="Arial"/>
          <w:sz w:val="24"/>
          <w:szCs w:val="24"/>
        </w:rPr>
        <w:lastRenderedPageBreak/>
        <w:t>Esse comportamento afetivo privilegia a construção de um vínculo, de uma relação essencial para o cuidado humanizado. O comportamento afetivo significa encorajar, ser amigável, demonstrar preocupação, fornecer segurança, chamar a mulher pelo nome, tocar</w:t>
      </w:r>
      <w:r>
        <w:rPr>
          <w:rFonts w:ascii="Arial" w:hAnsi="Arial" w:cs="Arial"/>
          <w:sz w:val="24"/>
          <w:szCs w:val="24"/>
        </w:rPr>
        <w:t xml:space="preserve"> e não abandonar, transmitir cuidados de forma que se sinta protegida e segura. Todas essas condutas vão proporcionar apoio à parturiente acompanhante e família, também é importante a monitorização do estado fetal, identificação de riscos e o diagnóstico de possíveis distócias. Então, com o emprego de técnicas respiratórias durante o trabalho de parto permitindo afluxo suficiente de oxigênio para o útero, produzindo relaxamento da tensão no sistema vegetativo, fazendo com que o colo uterino relaxe, dilate com mais facilidade e o trabalho de parto seja mias rápido e menos doloroso.</w:t>
      </w:r>
    </w:p>
    <w:p w:rsidR="007F1173" w:rsidRPr="00DD2AE2" w:rsidRDefault="007F1173" w:rsidP="00DD2AE2">
      <w:pPr>
        <w:pStyle w:val="Ttulo1"/>
      </w:pPr>
      <w:r w:rsidRPr="00DD2AE2">
        <w:t>3. ATUAÇÃO DO ENFERMEIRO NO PARTO HUMANIZADO</w:t>
      </w:r>
    </w:p>
    <w:p w:rsidR="001B5BDA" w:rsidRDefault="001B5BDA" w:rsidP="001B5BDA">
      <w:pPr>
        <w:tabs>
          <w:tab w:val="left" w:pos="708"/>
          <w:tab w:val="left" w:pos="1416"/>
          <w:tab w:val="left" w:pos="2124"/>
          <w:tab w:val="left" w:pos="2832"/>
          <w:tab w:val="left" w:pos="3540"/>
          <w:tab w:val="center" w:pos="4702"/>
        </w:tabs>
        <w:ind w:firstLine="0"/>
        <w:rPr>
          <w:rFonts w:cs="Arial"/>
        </w:rPr>
      </w:pPr>
      <w:r>
        <w:rPr>
          <w:rFonts w:cs="Arial"/>
          <w:sz w:val="32"/>
          <w:szCs w:val="32"/>
          <w:vertAlign w:val="subscript"/>
        </w:rPr>
        <w:tab/>
      </w:r>
      <w:r w:rsidR="007F1173" w:rsidRPr="00DC667A">
        <w:rPr>
          <w:rFonts w:cs="Arial"/>
        </w:rPr>
        <w:t xml:space="preserve"> A humanização do atendimento à mulher no momento do trabalho de parto envolve relações entre os profissionais de saúde, parturiente, familiares e o acompanhante. A equipe de saúde deverá proporcionar ambiente calmo, dar atenção, esclarecer dúvidas e deixar a parturiente manifestar seus sentimentos, angústias e medos (DAVI </w:t>
      </w:r>
      <w:proofErr w:type="gramStart"/>
      <w:r w:rsidR="007F1173" w:rsidRPr="00DC667A">
        <w:rPr>
          <w:rFonts w:cs="Arial"/>
        </w:rPr>
        <w:t>et</w:t>
      </w:r>
      <w:proofErr w:type="gramEnd"/>
      <w:r w:rsidR="007F1173" w:rsidRPr="00DC667A">
        <w:rPr>
          <w:rFonts w:cs="Arial"/>
        </w:rPr>
        <w:t xml:space="preserve"> al., 2008).</w:t>
      </w:r>
    </w:p>
    <w:p w:rsidR="007F1173" w:rsidRDefault="001B5BDA" w:rsidP="001B5BDA">
      <w:pPr>
        <w:tabs>
          <w:tab w:val="left" w:pos="708"/>
          <w:tab w:val="left" w:pos="1416"/>
          <w:tab w:val="left" w:pos="2124"/>
          <w:tab w:val="left" w:pos="2832"/>
          <w:tab w:val="left" w:pos="3540"/>
          <w:tab w:val="center" w:pos="4702"/>
        </w:tabs>
        <w:ind w:firstLine="0"/>
        <w:rPr>
          <w:rFonts w:cs="Arial"/>
        </w:rPr>
      </w:pPr>
      <w:r>
        <w:rPr>
          <w:rFonts w:cs="Arial"/>
        </w:rPr>
        <w:tab/>
      </w:r>
      <w:r w:rsidR="007F1173">
        <w:rPr>
          <w:rFonts w:cs="Arial"/>
        </w:rPr>
        <w:t xml:space="preserve">O autor citado ainda afirma que humanizar o atendimento à mulher neste momento é estar ao seu lado assistindo-a de forma individualizada, assegurando a melhor forma de integralidade para mãe e bebê, identificando riscos e promovendo a segurança da parturiente contra os mesmos, garantindo assim um parto tranquilo. </w:t>
      </w:r>
    </w:p>
    <w:p w:rsidR="007F1173" w:rsidRDefault="007F1173" w:rsidP="007F1173">
      <w:pPr>
        <w:tabs>
          <w:tab w:val="left" w:pos="708"/>
          <w:tab w:val="left" w:pos="1416"/>
          <w:tab w:val="left" w:pos="2124"/>
          <w:tab w:val="left" w:pos="2832"/>
          <w:tab w:val="left" w:pos="3540"/>
          <w:tab w:val="center" w:pos="4702"/>
        </w:tabs>
        <w:rPr>
          <w:rFonts w:cs="Arial"/>
        </w:rPr>
      </w:pPr>
      <w:r>
        <w:rPr>
          <w:rFonts w:cs="Arial"/>
        </w:rPr>
        <w:t xml:space="preserve">A enfermagem deve estar preparada para oferecer a parturiente métodos não farmacológicos de alívio as dores do parto, através de banhos relaxantes, como o de aspersão, caminhada, massagens, exercícios respiratórios, pois além de aliviar a dor, causam bem estar durante o processo de parto, facilitando seu andamento (SILVA </w:t>
      </w:r>
      <w:proofErr w:type="gramStart"/>
      <w:r>
        <w:rPr>
          <w:rFonts w:cs="Arial"/>
        </w:rPr>
        <w:t>et</w:t>
      </w:r>
      <w:proofErr w:type="gramEnd"/>
      <w:r>
        <w:rPr>
          <w:rFonts w:cs="Arial"/>
        </w:rPr>
        <w:t xml:space="preserve"> al., 2008).</w:t>
      </w:r>
    </w:p>
    <w:p w:rsidR="007F1173" w:rsidRDefault="000262FF" w:rsidP="000262FF">
      <w:pPr>
        <w:tabs>
          <w:tab w:val="left" w:pos="708"/>
          <w:tab w:val="left" w:pos="1416"/>
          <w:tab w:val="left" w:pos="2124"/>
          <w:tab w:val="left" w:pos="2832"/>
          <w:tab w:val="left" w:pos="3540"/>
          <w:tab w:val="center" w:pos="4702"/>
        </w:tabs>
        <w:ind w:firstLine="0"/>
        <w:rPr>
          <w:rFonts w:cs="Arial"/>
        </w:rPr>
      </w:pPr>
      <w:r>
        <w:rPr>
          <w:rFonts w:cs="Arial"/>
        </w:rPr>
        <w:tab/>
      </w:r>
      <w:r w:rsidR="007F1173">
        <w:rPr>
          <w:rFonts w:cs="Arial"/>
        </w:rPr>
        <w:t xml:space="preserve">Proporcionar conforto e bem-estar no processo de parto faz com que a enfermagem auxilie a mulher a vivenciar esse momento e a potencializar seu poder vital (SOUSA </w:t>
      </w:r>
      <w:proofErr w:type="gramStart"/>
      <w:r w:rsidR="007F1173">
        <w:rPr>
          <w:rFonts w:cs="Arial"/>
        </w:rPr>
        <w:t>et</w:t>
      </w:r>
      <w:proofErr w:type="gramEnd"/>
      <w:r w:rsidR="007F1173">
        <w:rPr>
          <w:rFonts w:cs="Arial"/>
        </w:rPr>
        <w:t xml:space="preserve"> al., 2009). </w:t>
      </w:r>
    </w:p>
    <w:p w:rsidR="007F1173" w:rsidRPr="00DC667A" w:rsidRDefault="007F1173" w:rsidP="000262FF">
      <w:pPr>
        <w:ind w:firstLine="708"/>
        <w:rPr>
          <w:rFonts w:cs="Arial"/>
        </w:rPr>
      </w:pPr>
      <w:r>
        <w:rPr>
          <w:rFonts w:cs="Arial"/>
        </w:rPr>
        <w:t xml:space="preserve">Para que a prática da assistência humanizada à gestação, ao trabalho de parto e ao parto se concretize é necessário que os profissionais de saúde, em </w:t>
      </w:r>
      <w:r>
        <w:rPr>
          <w:rFonts w:cs="Arial"/>
        </w:rPr>
        <w:lastRenderedPageBreak/>
        <w:t>especial o enfermeiro, atuem com criatividade e senso crítico; devendo desenvolver ações que envolvam a promoção, prevenção, proteção, recuperação e reabilitação da saúde das mulheres durante o período gravídico, o trabalho de parto e o período puerperal. Essas atitudes ajudam as mulheres grávidas a se conscientizarem das fases do trabalho de parto, da importância da amamentação e previnem em alguns casos, possíveis estados de depressão pós- parto (GALLO; MELLO, 2009).</w:t>
      </w:r>
    </w:p>
    <w:p w:rsidR="000262FF" w:rsidRDefault="000262FF" w:rsidP="000262FF">
      <w:pPr>
        <w:pStyle w:val="SemEspaamento"/>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F1173">
        <w:rPr>
          <w:rFonts w:ascii="Arial" w:hAnsi="Arial" w:cs="Arial"/>
          <w:sz w:val="24"/>
          <w:szCs w:val="24"/>
        </w:rPr>
        <w:t>A a</w:t>
      </w:r>
      <w:r w:rsidR="007F1173" w:rsidRPr="006171D1">
        <w:rPr>
          <w:rFonts w:ascii="Arial" w:hAnsi="Arial" w:cs="Arial"/>
          <w:sz w:val="24"/>
          <w:szCs w:val="24"/>
        </w:rPr>
        <w:t>ssistência do e</w:t>
      </w:r>
      <w:r w:rsidR="007F1173">
        <w:rPr>
          <w:rFonts w:ascii="Arial" w:hAnsi="Arial" w:cs="Arial"/>
          <w:sz w:val="24"/>
          <w:szCs w:val="24"/>
        </w:rPr>
        <w:t>nfermeiro na busca de melhores condições para a parturiente depende muitas vezes da</w:t>
      </w:r>
      <w:r w:rsidR="007F1173" w:rsidRPr="006171D1">
        <w:rPr>
          <w:rFonts w:ascii="Arial" w:hAnsi="Arial" w:cs="Arial"/>
          <w:sz w:val="24"/>
          <w:szCs w:val="24"/>
        </w:rPr>
        <w:t xml:space="preserve"> dedicação no seu </w:t>
      </w:r>
      <w:r w:rsidR="007F1173">
        <w:rPr>
          <w:rFonts w:ascii="Arial" w:hAnsi="Arial" w:cs="Arial"/>
          <w:sz w:val="24"/>
          <w:szCs w:val="24"/>
        </w:rPr>
        <w:t>trabalho desenvolvendo técnicas de assistência e acompanhamento prestados a mulher</w:t>
      </w:r>
      <w:r w:rsidR="007F1173" w:rsidRPr="006171D1">
        <w:rPr>
          <w:rFonts w:ascii="Arial" w:hAnsi="Arial" w:cs="Arial"/>
          <w:sz w:val="24"/>
          <w:szCs w:val="24"/>
        </w:rPr>
        <w:t>.</w:t>
      </w:r>
      <w:r w:rsidR="007F1173">
        <w:rPr>
          <w:rFonts w:ascii="Arial" w:hAnsi="Arial" w:cs="Arial"/>
          <w:sz w:val="24"/>
          <w:szCs w:val="24"/>
        </w:rPr>
        <w:t xml:space="preserve"> Portanto o parto humanizado por ser um movimento reflexo que almeja reorganiza os procedimentos obstétricos de atendimento ao parto objetivando maior valor, privacidade e respeito às particularidades da mulher (SANTO; FERNANDES, 2010).</w:t>
      </w:r>
    </w:p>
    <w:p w:rsidR="007F1173" w:rsidRPr="000262FF" w:rsidRDefault="007F1173" w:rsidP="000262FF">
      <w:pPr>
        <w:pStyle w:val="SemEspaamento"/>
        <w:spacing w:line="360" w:lineRule="auto"/>
        <w:ind w:firstLine="708"/>
        <w:jc w:val="both"/>
        <w:rPr>
          <w:rFonts w:ascii="Arial" w:hAnsi="Arial" w:cs="Arial"/>
          <w:sz w:val="24"/>
          <w:szCs w:val="24"/>
        </w:rPr>
      </w:pPr>
      <w:r>
        <w:rPr>
          <w:rFonts w:ascii="Arial" w:hAnsi="Arial" w:cs="Arial"/>
          <w:color w:val="000000"/>
          <w:sz w:val="24"/>
          <w:szCs w:val="24"/>
        </w:rPr>
        <w:t xml:space="preserve"> </w:t>
      </w:r>
      <w:r w:rsidRPr="00547DC7">
        <w:rPr>
          <w:rFonts w:ascii="Arial" w:hAnsi="Arial" w:cs="Arial"/>
          <w:color w:val="000000"/>
          <w:sz w:val="24"/>
          <w:szCs w:val="24"/>
        </w:rPr>
        <w:t xml:space="preserve">O respeito, solidariedade, apoio, orientação e incentivo são fatores que demonstram o cuidado e importância da assistência humanizada desse profissional. A relação dos enfermeiros com suas pacientes demandam de dinamismo, para que os saberes da paciente sejam incorporados ao conhecimento científico </w:t>
      </w:r>
      <w:r>
        <w:rPr>
          <w:rFonts w:ascii="Arial" w:hAnsi="Arial" w:cs="Arial"/>
          <w:color w:val="000000"/>
          <w:sz w:val="24"/>
          <w:szCs w:val="24"/>
        </w:rPr>
        <w:t>e sua autonomia seja preservada</w:t>
      </w:r>
      <w:r w:rsidRPr="00547DC7">
        <w:rPr>
          <w:rFonts w:ascii="Arial" w:hAnsi="Arial" w:cs="Arial"/>
          <w:color w:val="000000"/>
          <w:sz w:val="24"/>
          <w:szCs w:val="24"/>
        </w:rPr>
        <w:t xml:space="preserve"> </w:t>
      </w:r>
      <w:r>
        <w:rPr>
          <w:rFonts w:ascii="Arial" w:hAnsi="Arial" w:cs="Arial"/>
          <w:color w:val="000000"/>
          <w:sz w:val="24"/>
          <w:szCs w:val="24"/>
        </w:rPr>
        <w:t>(DIAS; DOMINGOS, 2005).</w:t>
      </w:r>
    </w:p>
    <w:p w:rsidR="008A0C17" w:rsidRDefault="007F1173" w:rsidP="008A0C17">
      <w:pPr>
        <w:pStyle w:val="SemEspaamento"/>
        <w:spacing w:line="360" w:lineRule="auto"/>
        <w:jc w:val="both"/>
        <w:rPr>
          <w:rFonts w:cs="Arial"/>
          <w:color w:val="000000"/>
        </w:rPr>
      </w:pPr>
      <w:r>
        <w:rPr>
          <w:rFonts w:ascii="Arial" w:hAnsi="Arial" w:cs="Arial"/>
          <w:color w:val="000000"/>
          <w:sz w:val="24"/>
          <w:szCs w:val="24"/>
        </w:rPr>
        <w:t>Segundo, Brandão, 2009, o</w:t>
      </w:r>
      <w:r w:rsidRPr="00547DC7">
        <w:rPr>
          <w:rFonts w:ascii="Arial" w:hAnsi="Arial" w:cs="Arial"/>
          <w:color w:val="000000"/>
          <w:sz w:val="24"/>
          <w:szCs w:val="24"/>
        </w:rPr>
        <w:t xml:space="preserve"> enfermeiro reconhece a relevância da prestação de uma</w:t>
      </w:r>
      <w:r w:rsidR="008A0C17">
        <w:rPr>
          <w:rFonts w:ascii="Arial" w:hAnsi="Arial" w:cs="Arial"/>
          <w:color w:val="000000"/>
          <w:sz w:val="24"/>
          <w:szCs w:val="24"/>
        </w:rPr>
        <w:t>s</w:t>
      </w:r>
      <w:r w:rsidRPr="00547DC7">
        <w:rPr>
          <w:rFonts w:ascii="Arial" w:hAnsi="Arial" w:cs="Arial"/>
          <w:color w:val="000000"/>
          <w:sz w:val="24"/>
          <w:szCs w:val="24"/>
        </w:rPr>
        <w:t xml:space="preserve"> assistência</w:t>
      </w:r>
      <w:r w:rsidR="008A0C17">
        <w:rPr>
          <w:rFonts w:ascii="Arial" w:hAnsi="Arial" w:cs="Arial"/>
          <w:color w:val="000000"/>
          <w:sz w:val="24"/>
          <w:szCs w:val="24"/>
        </w:rPr>
        <w:t>s</w:t>
      </w:r>
      <w:r w:rsidRPr="00547DC7">
        <w:rPr>
          <w:rFonts w:ascii="Arial" w:hAnsi="Arial" w:cs="Arial"/>
          <w:color w:val="000000"/>
          <w:sz w:val="24"/>
          <w:szCs w:val="24"/>
        </w:rPr>
        <w:t xml:space="preserve"> adequada e de qualidade, por isso procura sempre está acolhendo a mulher, proporcionando segurança, reconhecendo fatores que geram estresse, como a dor, criando um ambiente de cuidado e conforto tanto para parturiente como para a família. Dessa forma a enfermagem vem cada vez mais construindo uma história diferenci</w:t>
      </w:r>
      <w:r>
        <w:rPr>
          <w:rFonts w:ascii="Arial" w:hAnsi="Arial" w:cs="Arial"/>
          <w:color w:val="000000"/>
          <w:sz w:val="24"/>
          <w:szCs w:val="24"/>
        </w:rPr>
        <w:t>ada, mostrando a sua capacidade. Portanto em outros tempos, a parturientes era acompanhadas durante o parto era assistida pelas mulheres experientes – mais estas parteiras, as irmãs mais velhas na idade, vizinhas, suas mães, ou seja, mulheres que já tinham filhos e já havia tido aquela experiência de se mãe pela primeira vez. Então durante as primeiras semanas de vida do bebe, estas estavam sempre na casa da mulher parida, cuidando dos afazeres doméstico, cozinhado, ajudando a cuidar das crianças. (BRENES, 2008).</w:t>
      </w:r>
      <w:r>
        <w:rPr>
          <w:rFonts w:cs="Arial"/>
          <w:color w:val="000000"/>
        </w:rPr>
        <w:t xml:space="preserve">     </w:t>
      </w:r>
    </w:p>
    <w:p w:rsidR="007F1173" w:rsidRPr="008A0C17" w:rsidRDefault="007F1173" w:rsidP="008A0C17">
      <w:pPr>
        <w:pStyle w:val="SemEspaamento"/>
        <w:spacing w:line="360" w:lineRule="auto"/>
        <w:ind w:firstLine="708"/>
        <w:jc w:val="both"/>
        <w:rPr>
          <w:rFonts w:ascii="Arial" w:hAnsi="Arial" w:cs="Arial"/>
          <w:color w:val="000000"/>
          <w:sz w:val="24"/>
          <w:szCs w:val="24"/>
        </w:rPr>
      </w:pPr>
      <w:r w:rsidRPr="008A0C17">
        <w:rPr>
          <w:rFonts w:ascii="Arial" w:eastAsia="Calibri" w:hAnsi="Arial" w:cs="Arial"/>
          <w:sz w:val="24"/>
          <w:szCs w:val="24"/>
        </w:rPr>
        <w:t xml:space="preserve">É evidente a necessidade de modificações na qualidade e humanização da assistência ao parto e à parturiente nas maternidades brasileiras. Um processo que inclui desde a adequação da estrutura física e equipamentos das instituições até </w:t>
      </w:r>
      <w:r w:rsidRPr="008A0C17">
        <w:rPr>
          <w:rFonts w:ascii="Arial" w:eastAsia="Calibri" w:hAnsi="Arial" w:cs="Arial"/>
          <w:sz w:val="24"/>
          <w:szCs w:val="24"/>
        </w:rPr>
        <w:lastRenderedPageBreak/>
        <w:t>uma mudança de postura e atitude dos profissionais de saúde e das gestantes (BRASIL, 2001).</w:t>
      </w:r>
    </w:p>
    <w:p w:rsidR="007F1173" w:rsidRPr="00D25346" w:rsidRDefault="008A0C17" w:rsidP="00D25346">
      <w:pPr>
        <w:pStyle w:val="SemEspaamento"/>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F1173" w:rsidRPr="008A0C17">
        <w:rPr>
          <w:rFonts w:ascii="Arial" w:hAnsi="Arial" w:cs="Arial"/>
          <w:color w:val="000000"/>
          <w:sz w:val="24"/>
          <w:szCs w:val="24"/>
        </w:rPr>
        <w:t>Nesse sentido, Tornquist (2003) entende por humanização do parto conjunto de recomendação que a organização mundial de saúde adotou o incentivo ao parto.</w:t>
      </w:r>
      <w:r w:rsidR="00D25346">
        <w:rPr>
          <w:rFonts w:ascii="Arial" w:hAnsi="Arial" w:cs="Arial"/>
          <w:color w:val="000000"/>
          <w:sz w:val="24"/>
          <w:szCs w:val="24"/>
        </w:rPr>
        <w:t xml:space="preserve"> </w:t>
      </w:r>
      <w:r w:rsidR="007F1173">
        <w:rPr>
          <w:rFonts w:ascii="Arial" w:hAnsi="Arial" w:cs="Arial"/>
        </w:rPr>
        <w:t xml:space="preserve">   </w:t>
      </w:r>
      <w:r w:rsidR="007F1173" w:rsidRPr="00AE4F6F">
        <w:rPr>
          <w:rFonts w:ascii="Arial" w:hAnsi="Arial" w:cs="Arial"/>
        </w:rPr>
        <w:t>“A preparação para o parto deve ser entendida como algo que permita encarar e perceber a gravidez e o parto como atos fisiológicos, mais ainda, como momentos de par</w:t>
      </w:r>
      <w:r w:rsidR="00662515">
        <w:rPr>
          <w:rFonts w:ascii="Arial" w:hAnsi="Arial" w:cs="Arial"/>
        </w:rPr>
        <w:t>tilha e alegria” (COUTO, 2002).</w:t>
      </w:r>
    </w:p>
    <w:p w:rsidR="007F1173" w:rsidRDefault="007F1173" w:rsidP="007F1173">
      <w:pPr>
        <w:autoSpaceDE w:val="0"/>
        <w:autoSpaceDN w:val="0"/>
        <w:adjustRightInd w:val="0"/>
        <w:ind w:firstLine="708"/>
        <w:rPr>
          <w:rFonts w:cs="Arial"/>
        </w:rPr>
      </w:pPr>
      <w:r w:rsidRPr="00AE4F6F">
        <w:rPr>
          <w:rFonts w:cs="Arial"/>
        </w:rPr>
        <w:t>A mulher deve ser preparada para o parto e ser encarada como alguém que necessita de cuidados, principalmente no campo da ap</w:t>
      </w:r>
      <w:r w:rsidR="00662515">
        <w:rPr>
          <w:rFonts w:cs="Arial"/>
        </w:rPr>
        <w:t xml:space="preserve">rendizagem, no que se refere </w:t>
      </w:r>
      <w:r w:rsidRPr="00AE4F6F">
        <w:rPr>
          <w:rFonts w:cs="Arial"/>
        </w:rPr>
        <w:t>à gravidez e o parto, pois são situações novas e diferentes podendo surgir questões importantes que devem ser resolvidas, orientadas e até reelaboradas com a própria grávida, no sentido de promover uma assistência mais efetiva, centrada nas necessidades da parturiente (DINIZ; CHACHAM, 2002).</w:t>
      </w:r>
    </w:p>
    <w:p w:rsidR="007F1173" w:rsidRPr="00670CEB" w:rsidRDefault="007F1173" w:rsidP="007F1173">
      <w:pPr>
        <w:autoSpaceDE w:val="0"/>
        <w:autoSpaceDN w:val="0"/>
        <w:adjustRightInd w:val="0"/>
        <w:ind w:firstLine="708"/>
        <w:rPr>
          <w:rFonts w:eastAsia="Calibri" w:cs="Arial"/>
        </w:rPr>
      </w:pPr>
      <w:r w:rsidRPr="00670CEB">
        <w:rPr>
          <w:rFonts w:eastAsia="Calibri" w:cs="Arial"/>
        </w:rPr>
        <w:t>Segundo Velasque</w:t>
      </w:r>
      <w:r>
        <w:rPr>
          <w:rFonts w:cs="Arial"/>
        </w:rPr>
        <w:t xml:space="preserve">, </w:t>
      </w:r>
      <w:r w:rsidRPr="00670CEB">
        <w:rPr>
          <w:rFonts w:eastAsia="Calibri" w:cs="Arial"/>
        </w:rPr>
        <w:t>Pradebon e Cabral (2011) quanto</w:t>
      </w:r>
      <w:r w:rsidRPr="00670CEB">
        <w:rPr>
          <w:rFonts w:eastAsia="Calibri" w:cs="Arial"/>
          <w:sz w:val="20"/>
          <w:szCs w:val="20"/>
        </w:rPr>
        <w:t xml:space="preserve"> </w:t>
      </w:r>
      <w:r w:rsidRPr="00670CEB">
        <w:rPr>
          <w:rFonts w:eastAsia="Calibri" w:cs="Arial"/>
        </w:rPr>
        <w:t>às ações desenvolvidas especificamente no centro-obstétrico, as mulheres-parturientes devem ser acolhidas desde o momento da internação, sendo que o enfermeiro deve explicar todos os procedimentos a serem realizados e suas finalidades, enfatizando a importância de uma participação mais ativa no processo parir/nascer. Afirma ainda que outra ação importante é a que tem por objetivo minimizar a ansiedade e a dor no trabalho de parto.</w:t>
      </w:r>
    </w:p>
    <w:p w:rsidR="002F6A36" w:rsidRPr="0052045F" w:rsidRDefault="007F1173" w:rsidP="0052045F">
      <w:pPr>
        <w:tabs>
          <w:tab w:val="left" w:pos="2640"/>
        </w:tabs>
        <w:rPr>
          <w:rFonts w:cs="Arial"/>
        </w:rPr>
      </w:pPr>
      <w:r>
        <w:rPr>
          <w:rFonts w:cs="Arial"/>
        </w:rPr>
        <w:t xml:space="preserve">Reconhecer os sentimentos e as queixas da gestante em um trabalho de parto é essencial para que se </w:t>
      </w:r>
      <w:r w:rsidR="000F718A">
        <w:rPr>
          <w:rFonts w:cs="Arial"/>
        </w:rPr>
        <w:t>percebam</w:t>
      </w:r>
      <w:r>
        <w:rPr>
          <w:rFonts w:cs="Arial"/>
        </w:rPr>
        <w:t xml:space="preserve"> as reais necessidades do mesmo e consiga elaborar um plano de cuidado sistematizado e eficiente.  O enfermeiro deve pensar em um processo que facilite este momento de transição na vida, de parturiente para puérpera, de forma que a mesma o enfrente de maneira positiva e esteja </w:t>
      </w:r>
      <w:r w:rsidR="00BC0C2C">
        <w:rPr>
          <w:rFonts w:cs="Arial"/>
        </w:rPr>
        <w:t>tranquila</w:t>
      </w:r>
      <w:r>
        <w:rPr>
          <w:rFonts w:cs="Arial"/>
        </w:rPr>
        <w:t xml:space="preserve"> para receber os novos desafios que surgirão a partir daquele momento (BORGES, 2009).</w:t>
      </w:r>
    </w:p>
    <w:p w:rsidR="007F1173" w:rsidRDefault="007F1173" w:rsidP="00D25346">
      <w:pPr>
        <w:autoSpaceDE w:val="0"/>
        <w:autoSpaceDN w:val="0"/>
        <w:adjustRightInd w:val="0"/>
        <w:spacing w:line="240" w:lineRule="auto"/>
        <w:ind w:left="2268" w:firstLine="0"/>
        <w:rPr>
          <w:rFonts w:cs="Arial"/>
          <w:sz w:val="20"/>
          <w:szCs w:val="20"/>
        </w:rPr>
      </w:pPr>
      <w:r>
        <w:rPr>
          <w:rFonts w:cs="Arial"/>
          <w:sz w:val="20"/>
          <w:szCs w:val="20"/>
        </w:rPr>
        <w:t>A humanização da assistência ao parto tem sido definida por vários autores como um resgate ao respeito do acompanhamento do trabalho de parto e parto como evento fisiológico, oferecendo suporte emocional à parturiente e ao seu acompanhante e respeitando os desejos da mulher para que os acontecimentos desse momento sejam vivenciados na sua plenitude (VASCONCELOS, 2010, p. 26).</w:t>
      </w:r>
    </w:p>
    <w:p w:rsidR="00F914C8" w:rsidRDefault="007F1173" w:rsidP="0052045F">
      <w:pPr>
        <w:spacing w:before="100" w:beforeAutospacing="1" w:after="100" w:afterAutospacing="1"/>
        <w:ind w:firstLine="708"/>
        <w:rPr>
          <w:rFonts w:cs="Arial"/>
        </w:rPr>
      </w:pPr>
      <w:r w:rsidRPr="00AE4F6F">
        <w:rPr>
          <w:rFonts w:cs="Arial"/>
        </w:rPr>
        <w:t xml:space="preserve">A OMS (2003) desenvolveu um plano das práticas comuns na condução do parto normal, orientando para o que deve ser feito durante o processo. Este plano foi </w:t>
      </w:r>
      <w:r w:rsidRPr="00AE4F6F">
        <w:rPr>
          <w:rFonts w:cs="Arial"/>
        </w:rPr>
        <w:lastRenderedPageBreak/>
        <w:t>baseado em evidências científicas concluídas através de pesquisas feitas n</w:t>
      </w:r>
      <w:r w:rsidR="00F914C8">
        <w:rPr>
          <w:rFonts w:cs="Arial"/>
        </w:rPr>
        <w:t>o mundo, sendo descrito abaixo.</w:t>
      </w:r>
    </w:p>
    <w:p w:rsidR="007F1173" w:rsidRPr="00F914C8" w:rsidRDefault="007F1173" w:rsidP="00F914C8">
      <w:pPr>
        <w:spacing w:before="100" w:beforeAutospacing="1" w:after="100" w:afterAutospacing="1"/>
        <w:ind w:firstLine="708"/>
        <w:rPr>
          <w:rFonts w:cs="Arial"/>
        </w:rPr>
      </w:pPr>
      <w:r w:rsidRPr="007F1173">
        <w:rPr>
          <w:rFonts w:cs="Arial"/>
          <w:color w:val="000000"/>
        </w:rPr>
        <w:t xml:space="preserve"> Riesco e Fonseca (2002) em relação às funções do profissional de enfermagem dentro da assistência as técnicas do parto humanizado tem se destacado, como:</w:t>
      </w:r>
    </w:p>
    <w:p w:rsidR="007F1173" w:rsidRPr="007F1173" w:rsidRDefault="007F1173" w:rsidP="00D25346">
      <w:pPr>
        <w:pStyle w:val="NormalWeb"/>
        <w:spacing w:line="276" w:lineRule="auto"/>
        <w:rPr>
          <w:rFonts w:ascii="Arial" w:hAnsi="Arial" w:cs="Arial"/>
          <w:color w:val="000000"/>
          <w:lang w:val="pt-BR"/>
        </w:rPr>
      </w:pPr>
      <w:r w:rsidRPr="007F1173">
        <w:rPr>
          <w:rFonts w:ascii="Arial" w:hAnsi="Arial" w:cs="Arial"/>
          <w:color w:val="000000"/>
          <w:lang w:val="pt-BR"/>
        </w:rPr>
        <w:t>1- A enfermeira tem as seguintes atribuições: desenvolver atividades educativas e de humanização, acolher as gestantes e avaliar as condições de saúde materna;</w:t>
      </w:r>
    </w:p>
    <w:p w:rsidR="007F1173" w:rsidRPr="007F1173" w:rsidRDefault="007F1173" w:rsidP="00D25346">
      <w:pPr>
        <w:pStyle w:val="NormalWeb"/>
        <w:spacing w:line="276" w:lineRule="auto"/>
        <w:rPr>
          <w:rFonts w:ascii="Arial" w:hAnsi="Arial" w:cs="Arial"/>
          <w:color w:val="000000"/>
          <w:lang w:val="pt-BR"/>
        </w:rPr>
      </w:pPr>
      <w:r w:rsidRPr="007F1173">
        <w:rPr>
          <w:rFonts w:ascii="Arial" w:hAnsi="Arial" w:cs="Arial"/>
          <w:color w:val="000000"/>
          <w:lang w:val="pt-BR"/>
        </w:rPr>
        <w:t xml:space="preserve">2- Permitir a presença de acompanhante; </w:t>
      </w:r>
    </w:p>
    <w:p w:rsidR="007F1173" w:rsidRPr="007F1173" w:rsidRDefault="007F1173" w:rsidP="00D25346">
      <w:pPr>
        <w:pStyle w:val="NormalWeb"/>
        <w:spacing w:line="276" w:lineRule="auto"/>
        <w:rPr>
          <w:rFonts w:ascii="Arial" w:hAnsi="Arial" w:cs="Arial"/>
          <w:color w:val="000000"/>
          <w:lang w:val="pt-BR"/>
        </w:rPr>
      </w:pPr>
      <w:r w:rsidRPr="007F1173">
        <w:rPr>
          <w:rFonts w:ascii="Arial" w:hAnsi="Arial" w:cs="Arial"/>
          <w:color w:val="000000"/>
          <w:lang w:val="pt-BR"/>
        </w:rPr>
        <w:t>3- Avaliar atividade fetal pela realização de partograma e de exames complementares;</w:t>
      </w:r>
    </w:p>
    <w:p w:rsidR="007F1173" w:rsidRPr="007F1173" w:rsidRDefault="007F1173" w:rsidP="00D25346">
      <w:pPr>
        <w:pStyle w:val="NormalWeb"/>
        <w:spacing w:line="276" w:lineRule="auto"/>
        <w:rPr>
          <w:rFonts w:ascii="Arial" w:hAnsi="Arial" w:cs="Arial"/>
          <w:color w:val="000000"/>
          <w:lang w:val="pt-BR"/>
        </w:rPr>
      </w:pPr>
      <w:r w:rsidRPr="007F1173">
        <w:rPr>
          <w:rFonts w:ascii="Arial" w:hAnsi="Arial" w:cs="Arial"/>
          <w:color w:val="000000"/>
          <w:lang w:val="pt-BR"/>
        </w:rPr>
        <w:t xml:space="preserve">4- Garantir a assistência imediata ao recém-nascido em situações eventuais de risco, sendo profissional habilitado para prestar manobras básicas de ressuscitação, segundo protocolo clínico, prestar a sistematização do atendimento de enfermagem; </w:t>
      </w:r>
    </w:p>
    <w:p w:rsidR="007F1173" w:rsidRPr="007F1173" w:rsidRDefault="007F1173" w:rsidP="00D25346">
      <w:pPr>
        <w:pStyle w:val="NormalWeb"/>
        <w:spacing w:line="276" w:lineRule="auto"/>
        <w:rPr>
          <w:rFonts w:ascii="Arial" w:hAnsi="Arial" w:cs="Arial"/>
          <w:color w:val="000000"/>
          <w:lang w:val="pt-BR"/>
        </w:rPr>
      </w:pPr>
      <w:r w:rsidRPr="007F1173">
        <w:rPr>
          <w:rFonts w:ascii="Arial" w:hAnsi="Arial" w:cs="Arial"/>
          <w:color w:val="000000"/>
          <w:lang w:val="pt-BR"/>
        </w:rPr>
        <w:t>5- No trabalho de parto efetivar massagens profiláticas para alívio da dor, orientar a puérpera no trabalho de parto quanto à importância de uma correta respiração e deambulação, atuar também nos cursos profiláticos para gestantes.</w:t>
      </w:r>
    </w:p>
    <w:p w:rsidR="007F1173" w:rsidRPr="007F1173" w:rsidRDefault="007F1173" w:rsidP="00D25346">
      <w:pPr>
        <w:pStyle w:val="NormalWeb"/>
        <w:spacing w:line="276" w:lineRule="auto"/>
        <w:rPr>
          <w:rFonts w:ascii="Arial" w:hAnsi="Arial" w:cs="Arial"/>
          <w:lang w:val="pt-BR"/>
        </w:rPr>
      </w:pPr>
      <w:r w:rsidRPr="007F1173">
        <w:rPr>
          <w:rFonts w:ascii="Arial" w:hAnsi="Arial" w:cs="Arial"/>
          <w:color w:val="000000"/>
          <w:lang w:val="pt-BR"/>
        </w:rPr>
        <w:t xml:space="preserve">6- </w:t>
      </w:r>
      <w:r w:rsidRPr="007F1173">
        <w:rPr>
          <w:rFonts w:ascii="Arial" w:hAnsi="Arial" w:cs="Arial"/>
          <w:lang w:val="pt-BR"/>
        </w:rPr>
        <w:t xml:space="preserve">Oferecendo a elas, técnicas de alívio às contrações entre tantos, massagens corporais, banhos (de chuveiro ou imersão), deambulação ativa, técnicas de respiração e relaxamento, toques confortantes, utilização das bolas de nascimento e outras medidas de suporte físico e emocional também devem ser utilizados, para alívio da dor. </w:t>
      </w:r>
    </w:p>
    <w:p w:rsidR="007F1173" w:rsidRPr="007F1173" w:rsidRDefault="007F1173" w:rsidP="00D25346">
      <w:pPr>
        <w:pStyle w:val="NormalWeb"/>
        <w:spacing w:line="276" w:lineRule="auto"/>
        <w:rPr>
          <w:rFonts w:ascii="Arial" w:hAnsi="Arial" w:cs="Arial"/>
          <w:lang w:val="pt-BR"/>
        </w:rPr>
      </w:pPr>
      <w:r w:rsidRPr="007F1173">
        <w:rPr>
          <w:rFonts w:ascii="Arial" w:hAnsi="Arial" w:cs="Arial"/>
          <w:lang w:val="pt-BR"/>
        </w:rPr>
        <w:t>7- Aplicação de ciência para humanização arte de amamentar;</w:t>
      </w:r>
    </w:p>
    <w:p w:rsidR="007F1173" w:rsidRPr="007F1173" w:rsidRDefault="007F1173" w:rsidP="00D25346">
      <w:pPr>
        <w:pStyle w:val="NormalWeb"/>
        <w:spacing w:line="276" w:lineRule="auto"/>
        <w:rPr>
          <w:rFonts w:ascii="Arial" w:hAnsi="Arial" w:cs="Arial"/>
          <w:lang w:val="pt-BR"/>
        </w:rPr>
      </w:pPr>
      <w:r w:rsidRPr="007F1173">
        <w:rPr>
          <w:rFonts w:ascii="Arial" w:hAnsi="Arial" w:cs="Arial"/>
          <w:lang w:val="pt-BR"/>
        </w:rPr>
        <w:t>8- Importante que o conhecimento cientifica da amamentação (inclusive as técnicas) para facilitar a interação solida e duradora, com a mãe, pai e comunidade;</w:t>
      </w:r>
    </w:p>
    <w:p w:rsidR="007F1173" w:rsidRPr="007F1173" w:rsidRDefault="007F1173" w:rsidP="00D25346">
      <w:pPr>
        <w:pStyle w:val="NormalWeb"/>
        <w:spacing w:line="276" w:lineRule="auto"/>
        <w:rPr>
          <w:rFonts w:ascii="Arial" w:hAnsi="Arial" w:cs="Arial"/>
          <w:lang w:val="pt-BR"/>
        </w:rPr>
      </w:pPr>
      <w:r w:rsidRPr="007F1173">
        <w:rPr>
          <w:rFonts w:ascii="Arial" w:hAnsi="Arial" w:cs="Arial"/>
          <w:lang w:val="pt-BR"/>
        </w:rPr>
        <w:t>9- Devido às necessidades e demandas de saúde da população, com a realidade da amamentação;</w:t>
      </w:r>
    </w:p>
    <w:p w:rsidR="007F1173" w:rsidRPr="007F1173" w:rsidRDefault="007F1173" w:rsidP="00D25346">
      <w:pPr>
        <w:pStyle w:val="NormalWeb"/>
        <w:spacing w:line="276" w:lineRule="auto"/>
        <w:rPr>
          <w:rFonts w:ascii="Arial" w:hAnsi="Arial" w:cs="Arial"/>
          <w:lang w:val="pt-BR"/>
        </w:rPr>
      </w:pPr>
      <w:r w:rsidRPr="007F1173">
        <w:rPr>
          <w:rFonts w:ascii="Arial" w:hAnsi="Arial" w:cs="Arial"/>
          <w:lang w:val="pt-BR"/>
        </w:rPr>
        <w:t xml:space="preserve">10- Proporcionar melhores condições e a confiança da mãe para amamentar o bebe; </w:t>
      </w:r>
    </w:p>
    <w:p w:rsidR="007F1173" w:rsidRPr="007F1173" w:rsidRDefault="007F1173" w:rsidP="00D25346">
      <w:pPr>
        <w:pStyle w:val="NormalWeb"/>
        <w:spacing w:line="276" w:lineRule="auto"/>
        <w:rPr>
          <w:rFonts w:ascii="Arial" w:hAnsi="Arial" w:cs="Arial"/>
          <w:lang w:val="pt-BR"/>
        </w:rPr>
      </w:pPr>
      <w:r w:rsidRPr="007F1173">
        <w:rPr>
          <w:rFonts w:ascii="Arial" w:hAnsi="Arial" w:cs="Arial"/>
          <w:lang w:val="pt-BR"/>
        </w:rPr>
        <w:lastRenderedPageBreak/>
        <w:t>11- Orientar sobre os métodos de cuidados com as mamas e a importância do banho de sol;</w:t>
      </w:r>
    </w:p>
    <w:p w:rsidR="007F1173" w:rsidRPr="007F1173" w:rsidRDefault="007F1173" w:rsidP="00D25346">
      <w:pPr>
        <w:pStyle w:val="NormalWeb"/>
        <w:spacing w:line="276" w:lineRule="auto"/>
        <w:rPr>
          <w:rFonts w:ascii="Arial" w:hAnsi="Arial" w:cs="Arial"/>
          <w:lang w:val="pt-BR"/>
        </w:rPr>
      </w:pPr>
      <w:r w:rsidRPr="007F1173">
        <w:rPr>
          <w:rFonts w:ascii="Arial" w:hAnsi="Arial" w:cs="Arial"/>
          <w:lang w:val="pt-BR"/>
        </w:rPr>
        <w:t>12- E sobre os metrôs mamãe canguru, no caso que o bebe nasça prematuro, e de baixo peso.</w:t>
      </w:r>
    </w:p>
    <w:p w:rsidR="007F1173" w:rsidRPr="007F1173" w:rsidRDefault="007F1173" w:rsidP="007F1173">
      <w:pPr>
        <w:pStyle w:val="NormalWeb"/>
        <w:rPr>
          <w:rFonts w:ascii="AbadiMT-CondensedLight" w:eastAsia="Calibri" w:hAnsi="AbadiMT-CondensedLight" w:cs="AbadiMT-CondensedLight"/>
          <w:lang w:val="pt-BR"/>
        </w:rPr>
      </w:pPr>
      <w:r w:rsidRPr="007F1173">
        <w:rPr>
          <w:rFonts w:ascii="Arial" w:hAnsi="Arial" w:cs="Arial"/>
          <w:lang w:val="pt-BR"/>
        </w:rPr>
        <w:t xml:space="preserve">      O enfermeiro também é responsável </w:t>
      </w:r>
      <w:r w:rsidRPr="007F1173">
        <w:rPr>
          <w:rFonts w:ascii="AbadiMT-CondensedLight" w:eastAsia="Calibri" w:hAnsi="AbadiMT-CondensedLight" w:cs="AbadiMT-CondensedLight"/>
          <w:lang w:val="pt-BR"/>
        </w:rPr>
        <w:t>pelo acompanhamento da paciente no período puerperal. A assistência de enfermagem é importante no sentido de ajudar na adaptação da mulher às alterações físicas e emocionais. Na avaliação, o enfermeiro deve ouvir as queixas e realizar o exame físico, colhendo os dados para o planejamento da assistência de enfermagem (MARQUE; DIAS; AZEVEDO, 2006).</w:t>
      </w:r>
    </w:p>
    <w:p w:rsidR="00F54F16" w:rsidRDefault="007F1173" w:rsidP="00D25346">
      <w:pPr>
        <w:tabs>
          <w:tab w:val="left" w:pos="851"/>
        </w:tabs>
        <w:spacing w:line="240" w:lineRule="auto"/>
        <w:ind w:left="2268" w:firstLine="0"/>
        <w:rPr>
          <w:rFonts w:cs="Arial"/>
          <w:sz w:val="20"/>
          <w:szCs w:val="20"/>
        </w:rPr>
      </w:pPr>
      <w:r>
        <w:rPr>
          <w:rFonts w:cs="Arial"/>
          <w:sz w:val="20"/>
          <w:szCs w:val="20"/>
        </w:rPr>
        <w:t>Humanizar não é tratar educadamente, fazer carinho, adocicar a voz para mal esconder o drama, a dor de que sofre ou ansiedade de quem está diante do desconhecido ou do incerto. Humanizar é envolver-se com as pessoas, para melhor entender seus medos, suas alegrias, suas ansiedades, suas expectativas, e poder de algum modo, ajudar, solidarizar-se. Humanizar é entender que há momentos fáceis e alegres e outros difíceis e cruéis, que a vida reserva a todos e dos quais não escapamos (VASCONCELOS, 2010, p.27).</w:t>
      </w:r>
    </w:p>
    <w:p w:rsidR="00F54F16" w:rsidRDefault="00F54F16" w:rsidP="00F54F16">
      <w:pPr>
        <w:tabs>
          <w:tab w:val="left" w:pos="851"/>
        </w:tabs>
        <w:ind w:left="2268"/>
        <w:rPr>
          <w:rFonts w:cs="Arial"/>
          <w:sz w:val="20"/>
          <w:szCs w:val="20"/>
        </w:rPr>
      </w:pPr>
    </w:p>
    <w:p w:rsidR="007F1173" w:rsidRPr="00F54F16" w:rsidRDefault="007F1173" w:rsidP="00F54F16">
      <w:pPr>
        <w:tabs>
          <w:tab w:val="left" w:pos="851"/>
        </w:tabs>
        <w:rPr>
          <w:rFonts w:cs="Arial"/>
          <w:sz w:val="20"/>
          <w:szCs w:val="20"/>
        </w:rPr>
      </w:pPr>
      <w:r w:rsidRPr="007F1173">
        <w:rPr>
          <w:rFonts w:cs="Arial"/>
        </w:rPr>
        <w:t>O enfermeiro também é responsável pela humanização da equipe de enfermagem desse setor. Tais colaboradores precisam receber apoio no local de trabalho, principalmente psicológico, precisam expressar seus sentimentos, sua vivência e suas dificuldades diárias, uma vez que lidam com situações estressantes em vários contextos. Sabe-se que a qualidade do atendimento prestado deve-se em grande parte a equipe de enfermagem e o resultado de um trabalho adequado depende unicamente das boas condições do cuidador (OLIVEIRA; COLLET; VIEIRA, 2006).</w:t>
      </w:r>
    </w:p>
    <w:p w:rsidR="007F1173" w:rsidRDefault="007F1173" w:rsidP="00F54F16">
      <w:pPr>
        <w:pStyle w:val="SemEspaamento"/>
        <w:spacing w:line="360" w:lineRule="auto"/>
        <w:ind w:firstLine="708"/>
        <w:jc w:val="both"/>
        <w:rPr>
          <w:rFonts w:ascii="Arial" w:hAnsi="Arial" w:cs="Arial"/>
          <w:sz w:val="24"/>
          <w:szCs w:val="24"/>
        </w:rPr>
      </w:pPr>
      <w:r w:rsidRPr="00893302">
        <w:rPr>
          <w:rFonts w:ascii="Arial" w:hAnsi="Arial" w:cs="Arial"/>
          <w:sz w:val="24"/>
          <w:szCs w:val="24"/>
        </w:rPr>
        <w:t xml:space="preserve"> Portanto, cabe ao enfermeiro se empenhar para proporcionar momentos terapêuticos, onde possam expressar seus sentimentos em relação a fatos estressantes desencadeados ao seu setor de trabalho; proporcionar aos profissionais de saúde momentos de descanso em área destinada para tal, oferecer atividades recreativas ou sociais, implantar programas psicossociais para a equipe, oferecer treinamentos para o aprimoramento dos profissionais e acima de tudo promover a educação continuada que é um processo permanente de aperfeiçoamento e atualização profissional, visando atender as necessidades da cliente e promover elevado padrão de assistência (GALLO; MELLO, 2009).</w:t>
      </w:r>
    </w:p>
    <w:p w:rsidR="00884459" w:rsidRPr="00D25346" w:rsidRDefault="00D25346" w:rsidP="00D25346">
      <w:pPr>
        <w:pStyle w:val="Ttulo1"/>
        <w:rPr>
          <w:b w:val="0"/>
          <w:szCs w:val="24"/>
        </w:rPr>
      </w:pPr>
      <w:proofErr w:type="gramStart"/>
      <w:r w:rsidRPr="00D25346">
        <w:rPr>
          <w:szCs w:val="24"/>
        </w:rPr>
        <w:lastRenderedPageBreak/>
        <w:t>5</w:t>
      </w:r>
      <w:proofErr w:type="gramEnd"/>
      <w:r w:rsidRPr="00D25346">
        <w:rPr>
          <w:szCs w:val="24"/>
        </w:rPr>
        <w:t xml:space="preserve"> </w:t>
      </w:r>
      <w:r w:rsidR="007F1173" w:rsidRPr="00D25346">
        <w:rPr>
          <w:szCs w:val="24"/>
        </w:rPr>
        <w:t>CONSIDERAÇÕES FINAIS</w:t>
      </w:r>
    </w:p>
    <w:p w:rsidR="007F1173" w:rsidRPr="00884459" w:rsidRDefault="007F1173" w:rsidP="00884459">
      <w:pPr>
        <w:autoSpaceDE w:val="0"/>
        <w:autoSpaceDN w:val="0"/>
        <w:adjustRightInd w:val="0"/>
        <w:ind w:firstLine="708"/>
        <w:rPr>
          <w:rFonts w:cs="Arial"/>
          <w:b/>
          <w:sz w:val="32"/>
          <w:szCs w:val="32"/>
        </w:rPr>
      </w:pPr>
      <w:r w:rsidRPr="002D2495">
        <w:rPr>
          <w:rFonts w:cs="Arial"/>
        </w:rPr>
        <w:t>A humanização do atendimento</w:t>
      </w:r>
      <w:r>
        <w:rPr>
          <w:rFonts w:cs="Arial"/>
        </w:rPr>
        <w:t xml:space="preserve"> durante o trabalho de parto</w:t>
      </w:r>
      <w:r w:rsidRPr="002D2495">
        <w:rPr>
          <w:rFonts w:cs="Arial"/>
        </w:rPr>
        <w:t xml:space="preserve"> é relevante </w:t>
      </w:r>
      <w:r>
        <w:rPr>
          <w:rFonts w:cs="Arial"/>
        </w:rPr>
        <w:t xml:space="preserve">por parte </w:t>
      </w:r>
      <w:r w:rsidRPr="002D2495">
        <w:rPr>
          <w:rFonts w:cs="Arial"/>
        </w:rPr>
        <w:t>do enfermeiro, uma vez que a principal função de seu objeto de trabalho é a vida humana em um momento particular, caracteristicamente incluindo sua apreensão, medo de sentir dor e possibilidade de mudanças.</w:t>
      </w:r>
    </w:p>
    <w:p w:rsidR="007F1173" w:rsidRPr="002D2495" w:rsidRDefault="007F1173" w:rsidP="007F1173">
      <w:pPr>
        <w:ind w:firstLine="708"/>
        <w:rPr>
          <w:rFonts w:cs="Arial"/>
        </w:rPr>
      </w:pPr>
      <w:r w:rsidRPr="002D2495">
        <w:rPr>
          <w:rFonts w:cs="Arial"/>
        </w:rPr>
        <w:t>Levando em consideração que a enfermagem deve o</w:t>
      </w:r>
      <w:r>
        <w:rPr>
          <w:rFonts w:cs="Arial"/>
        </w:rPr>
        <w:t xml:space="preserve">lhar as </w:t>
      </w:r>
      <w:r w:rsidRPr="002D2495">
        <w:rPr>
          <w:rFonts w:cs="Arial"/>
        </w:rPr>
        <w:t>pa</w:t>
      </w:r>
      <w:r>
        <w:rPr>
          <w:rFonts w:cs="Arial"/>
        </w:rPr>
        <w:t xml:space="preserve">rturientes de forma holística, dar </w:t>
      </w:r>
      <w:r w:rsidRPr="002D2495">
        <w:rPr>
          <w:rFonts w:cs="Arial"/>
        </w:rPr>
        <w:t xml:space="preserve">atenção a todas </w:t>
      </w:r>
      <w:r>
        <w:rPr>
          <w:rFonts w:cs="Arial"/>
        </w:rPr>
        <w:t xml:space="preserve">as </w:t>
      </w:r>
      <w:r w:rsidRPr="002D2495">
        <w:rPr>
          <w:rFonts w:cs="Arial"/>
        </w:rPr>
        <w:t>suas necessidades básicas, há necessidade</w:t>
      </w:r>
      <w:r>
        <w:rPr>
          <w:rFonts w:cs="Arial"/>
        </w:rPr>
        <w:t xml:space="preserve"> também</w:t>
      </w:r>
      <w:r w:rsidRPr="002D2495">
        <w:rPr>
          <w:rFonts w:cs="Arial"/>
        </w:rPr>
        <w:t xml:space="preserve"> de que o enfermeiro avalie o cuidado, de maneira a perceber que os princípios éticos deve</w:t>
      </w:r>
      <w:r>
        <w:rPr>
          <w:rFonts w:cs="Arial"/>
        </w:rPr>
        <w:t>m reger sua prática para sempre. C</w:t>
      </w:r>
      <w:r w:rsidRPr="002D2495">
        <w:rPr>
          <w:rFonts w:cs="Arial"/>
        </w:rPr>
        <w:t>om estas</w:t>
      </w:r>
      <w:r>
        <w:rPr>
          <w:rFonts w:cs="Arial"/>
        </w:rPr>
        <w:t xml:space="preserve"> expectativas em andamento deve-</w:t>
      </w:r>
      <w:r w:rsidRPr="002D2495">
        <w:rPr>
          <w:rFonts w:cs="Arial"/>
        </w:rPr>
        <w:t>se realizar o procedimento de forma que este cuidado não se torne apenas técnico.</w:t>
      </w:r>
    </w:p>
    <w:p w:rsidR="007F1173" w:rsidRPr="002D2495" w:rsidRDefault="007F1173" w:rsidP="007F1173">
      <w:pPr>
        <w:ind w:firstLine="708"/>
        <w:rPr>
          <w:rFonts w:cs="Arial"/>
        </w:rPr>
      </w:pPr>
      <w:r w:rsidRPr="002D2495">
        <w:rPr>
          <w:rFonts w:cs="Arial"/>
        </w:rPr>
        <w:t xml:space="preserve">O grande desafio da enfermagem é acima de tudo repensar todas as práticas </w:t>
      </w:r>
      <w:r>
        <w:rPr>
          <w:rFonts w:cs="Arial"/>
        </w:rPr>
        <w:t>de humanização, atitudes e valores</w:t>
      </w:r>
      <w:r w:rsidRPr="002D2495">
        <w:rPr>
          <w:rFonts w:cs="Arial"/>
        </w:rPr>
        <w:t>, organizar forma</w:t>
      </w:r>
      <w:r>
        <w:rPr>
          <w:rFonts w:cs="Arial"/>
        </w:rPr>
        <w:t>s</w:t>
      </w:r>
      <w:r w:rsidRPr="002D2495">
        <w:rPr>
          <w:rFonts w:cs="Arial"/>
        </w:rPr>
        <w:t xml:space="preserve"> de assistência que preservem um contato humanizado com </w:t>
      </w:r>
      <w:r>
        <w:rPr>
          <w:rFonts w:cs="Arial"/>
        </w:rPr>
        <w:t xml:space="preserve">a parturiente </w:t>
      </w:r>
      <w:r w:rsidRPr="002D2495">
        <w:rPr>
          <w:rFonts w:cs="Arial"/>
        </w:rPr>
        <w:t>em to</w:t>
      </w:r>
      <w:r>
        <w:rPr>
          <w:rFonts w:cs="Arial"/>
        </w:rPr>
        <w:t>dos os procedimentos realizados.</w:t>
      </w:r>
      <w:r w:rsidRPr="002D2495">
        <w:rPr>
          <w:rFonts w:cs="Arial"/>
        </w:rPr>
        <w:t xml:space="preserve"> </w:t>
      </w:r>
    </w:p>
    <w:p w:rsidR="007F1173" w:rsidRDefault="007F1173" w:rsidP="007F1173">
      <w:pPr>
        <w:ind w:firstLine="708"/>
        <w:rPr>
          <w:rFonts w:cs="Arial"/>
        </w:rPr>
      </w:pPr>
      <w:r>
        <w:rPr>
          <w:rFonts w:cs="Arial"/>
        </w:rPr>
        <w:t>Cabe ao enfermeiro oferecer soluções criativas para favorecer o vínculo terapêutico</w:t>
      </w:r>
      <w:r w:rsidRPr="002D2495">
        <w:rPr>
          <w:rFonts w:cs="Arial"/>
        </w:rPr>
        <w:t xml:space="preserve"> </w:t>
      </w:r>
      <w:r>
        <w:rPr>
          <w:rFonts w:cs="Arial"/>
        </w:rPr>
        <w:t xml:space="preserve">entre a parturiente e a equipe, </w:t>
      </w:r>
      <w:r w:rsidRPr="002D2495">
        <w:rPr>
          <w:rFonts w:cs="Arial"/>
        </w:rPr>
        <w:t>demon</w:t>
      </w:r>
      <w:r>
        <w:rPr>
          <w:rFonts w:cs="Arial"/>
        </w:rPr>
        <w:t>strando atitudes que</w:t>
      </w:r>
      <w:r w:rsidRPr="00BA09C7">
        <w:rPr>
          <w:rFonts w:cs="Arial"/>
          <w:color w:val="FF0000"/>
        </w:rPr>
        <w:t xml:space="preserve"> </w:t>
      </w:r>
      <w:r w:rsidRPr="00FC4E2E">
        <w:rPr>
          <w:rFonts w:cs="Arial"/>
        </w:rPr>
        <w:t>propiciem</w:t>
      </w:r>
      <w:r>
        <w:rPr>
          <w:rFonts w:cs="Arial"/>
        </w:rPr>
        <w:t xml:space="preserve"> </w:t>
      </w:r>
      <w:r w:rsidRPr="002D2495">
        <w:rPr>
          <w:rFonts w:cs="Arial"/>
        </w:rPr>
        <w:t xml:space="preserve">segurança </w:t>
      </w:r>
      <w:r>
        <w:rPr>
          <w:rFonts w:cs="Arial"/>
        </w:rPr>
        <w:t xml:space="preserve">e confiança, bem como focalizar o cuidado humanizado, </w:t>
      </w:r>
      <w:r w:rsidRPr="002D2495">
        <w:rPr>
          <w:rFonts w:cs="Arial"/>
        </w:rPr>
        <w:t xml:space="preserve">orientar sua equipe de enfermagem a praticar o cuidado além da técnica, devendo colocar uma dose de sentimento de respeito e dignidade pelo </w:t>
      </w:r>
      <w:r>
        <w:rPr>
          <w:rFonts w:cs="Arial"/>
        </w:rPr>
        <w:t>momento vivido pela parturiente.</w:t>
      </w:r>
    </w:p>
    <w:p w:rsidR="00D300E1" w:rsidRPr="003C70E7" w:rsidRDefault="007F1173" w:rsidP="003C70E7">
      <w:pPr>
        <w:autoSpaceDE w:val="0"/>
        <w:autoSpaceDN w:val="0"/>
        <w:adjustRightInd w:val="0"/>
        <w:rPr>
          <w:rFonts w:cs="Arial"/>
          <w:bCs/>
        </w:rPr>
      </w:pPr>
      <w:r>
        <w:rPr>
          <w:rFonts w:cs="Arial"/>
        </w:rPr>
        <w:t>A humanização do trabalho de parto</w:t>
      </w:r>
      <w:r w:rsidRPr="002D2495">
        <w:rPr>
          <w:rFonts w:cs="Arial"/>
        </w:rPr>
        <w:t xml:space="preserve"> é um processo amplo, demorado e complexo, palco onde se plantam muitas resistências, pois envolve mudanças de comportamento, que sempre despe</w:t>
      </w:r>
      <w:r>
        <w:rPr>
          <w:rFonts w:cs="Arial"/>
        </w:rPr>
        <w:t>rtam insegurança e resistência, além disso, envolve outros fatores, como ansiedade, insegurança e medo do desconhecido.</w:t>
      </w:r>
    </w:p>
    <w:p w:rsidR="00D25346" w:rsidRDefault="00D25346">
      <w:pPr>
        <w:spacing w:line="240" w:lineRule="auto"/>
        <w:ind w:firstLine="0"/>
        <w:jc w:val="left"/>
        <w:rPr>
          <w:rFonts w:cs="Arial"/>
          <w:b/>
          <w:bCs/>
          <w:caps/>
          <w:kern w:val="32"/>
          <w:sz w:val="28"/>
          <w:szCs w:val="28"/>
        </w:rPr>
      </w:pPr>
      <w:r>
        <w:rPr>
          <w:sz w:val="28"/>
          <w:szCs w:val="28"/>
        </w:rPr>
        <w:br w:type="page"/>
      </w:r>
    </w:p>
    <w:p w:rsidR="00B1090F" w:rsidRPr="00D25346" w:rsidRDefault="00D25346" w:rsidP="00D25346">
      <w:pPr>
        <w:pStyle w:val="Ttulo1"/>
        <w:rPr>
          <w:bCs w:val="0"/>
          <w:szCs w:val="24"/>
        </w:rPr>
      </w:pPr>
      <w:proofErr w:type="gramStart"/>
      <w:r w:rsidRPr="00D25346">
        <w:rPr>
          <w:szCs w:val="24"/>
        </w:rPr>
        <w:lastRenderedPageBreak/>
        <w:t>6</w:t>
      </w:r>
      <w:proofErr w:type="gramEnd"/>
      <w:r w:rsidRPr="00D25346">
        <w:rPr>
          <w:szCs w:val="24"/>
        </w:rPr>
        <w:t xml:space="preserve"> </w:t>
      </w:r>
      <w:r w:rsidR="00916C72" w:rsidRPr="00D25346">
        <w:rPr>
          <w:szCs w:val="24"/>
        </w:rPr>
        <w:t>REFERENCIAS</w:t>
      </w:r>
    </w:p>
    <w:p w:rsidR="004F65CF" w:rsidRDefault="004F65CF" w:rsidP="00FC7EE8">
      <w:pPr>
        <w:autoSpaceDE w:val="0"/>
        <w:autoSpaceDN w:val="0"/>
        <w:adjustRightInd w:val="0"/>
        <w:ind w:firstLine="0"/>
        <w:rPr>
          <w:rFonts w:cs="Arial"/>
          <w:bCs/>
        </w:rPr>
      </w:pPr>
      <w:r>
        <w:rPr>
          <w:rFonts w:cs="Arial"/>
          <w:bCs/>
        </w:rPr>
        <w:t xml:space="preserve">BORGES, L. </w:t>
      </w:r>
      <w:r>
        <w:rPr>
          <w:rFonts w:cs="Arial"/>
          <w:b/>
        </w:rPr>
        <w:t>Humanização no centro cirúrgico</w:t>
      </w:r>
      <w:r>
        <w:rPr>
          <w:rFonts w:cs="Arial"/>
          <w:bCs/>
        </w:rPr>
        <w:t>: a percepção dos profissionais de enfermagem. 49 f. Monografia (Graduação em enfermagem</w:t>
      </w:r>
      <w:proofErr w:type="gramStart"/>
      <w:r>
        <w:rPr>
          <w:rFonts w:cs="Arial"/>
          <w:bCs/>
        </w:rPr>
        <w:t>).</w:t>
      </w:r>
      <w:proofErr w:type="gramEnd"/>
      <w:r>
        <w:rPr>
          <w:rFonts w:cs="Arial"/>
          <w:bCs/>
        </w:rPr>
        <w:t xml:space="preserve">Centro Universitário do Cerrado. Patrocínio. 2009. Acesso em </w:t>
      </w:r>
      <w:proofErr w:type="gramStart"/>
      <w:r>
        <w:rPr>
          <w:rFonts w:cs="Arial"/>
          <w:bCs/>
        </w:rPr>
        <w:t>15 Abril 2016</w:t>
      </w:r>
      <w:proofErr w:type="gramEnd"/>
      <w:r>
        <w:rPr>
          <w:rFonts w:cs="Arial"/>
          <w:bCs/>
        </w:rPr>
        <w:t>.</w:t>
      </w:r>
    </w:p>
    <w:p w:rsidR="004F65CF" w:rsidRDefault="004F65CF" w:rsidP="00FC7EE8">
      <w:pPr>
        <w:autoSpaceDE w:val="0"/>
        <w:autoSpaceDN w:val="0"/>
        <w:adjustRightInd w:val="0"/>
        <w:ind w:firstLine="0"/>
        <w:rPr>
          <w:rFonts w:cs="Arial"/>
        </w:rPr>
      </w:pPr>
      <w:r w:rsidRPr="00D64A40">
        <w:rPr>
          <w:rFonts w:cs="Arial"/>
        </w:rPr>
        <w:t>BRASIL, M</w:t>
      </w:r>
      <w:r>
        <w:rPr>
          <w:rFonts w:cs="Arial"/>
        </w:rPr>
        <w:t xml:space="preserve">inistério </w:t>
      </w:r>
      <w:proofErr w:type="gramStart"/>
      <w:r>
        <w:rPr>
          <w:rFonts w:cs="Arial"/>
        </w:rPr>
        <w:t>da</w:t>
      </w:r>
      <w:r w:rsidRPr="00D64A40">
        <w:rPr>
          <w:rFonts w:cs="Arial"/>
        </w:rPr>
        <w:t>.</w:t>
      </w:r>
      <w:proofErr w:type="gramEnd"/>
      <w:r w:rsidRPr="00D64A40">
        <w:rPr>
          <w:rFonts w:cs="Arial"/>
        </w:rPr>
        <w:t xml:space="preserve"> S</w:t>
      </w:r>
      <w:r>
        <w:rPr>
          <w:rFonts w:cs="Arial"/>
        </w:rPr>
        <w:t>aúde</w:t>
      </w:r>
      <w:r w:rsidRPr="00D64A40">
        <w:rPr>
          <w:rFonts w:cs="Arial"/>
        </w:rPr>
        <w:t xml:space="preserve">. </w:t>
      </w:r>
      <w:r w:rsidRPr="00D64A40">
        <w:rPr>
          <w:rFonts w:cs="Arial"/>
          <w:b/>
        </w:rPr>
        <w:t xml:space="preserve">Parto, aborto e puerpério. Assistência Humanizada à </w:t>
      </w:r>
      <w:proofErr w:type="spellStart"/>
      <w:proofErr w:type="gramStart"/>
      <w:r w:rsidRPr="00D64A40">
        <w:rPr>
          <w:rFonts w:cs="Arial"/>
          <w:b/>
        </w:rPr>
        <w:t>Mulher</w:t>
      </w:r>
      <w:r w:rsidRPr="00D64A40">
        <w:rPr>
          <w:rFonts w:cs="Arial"/>
        </w:rPr>
        <w:t>.</w:t>
      </w:r>
      <w:proofErr w:type="gramEnd"/>
      <w:r w:rsidRPr="00D64A40">
        <w:rPr>
          <w:rFonts w:cs="Arial"/>
        </w:rPr>
        <w:t>Sec</w:t>
      </w:r>
      <w:proofErr w:type="spellEnd"/>
      <w:r w:rsidRPr="00D64A40">
        <w:rPr>
          <w:rFonts w:cs="Arial"/>
        </w:rPr>
        <w:t xml:space="preserve">. P. Saúde. Área </w:t>
      </w:r>
      <w:r>
        <w:rPr>
          <w:rFonts w:cs="Arial"/>
        </w:rPr>
        <w:t xml:space="preserve">Técnica da </w:t>
      </w:r>
      <w:proofErr w:type="spellStart"/>
      <w:proofErr w:type="gramStart"/>
      <w:r>
        <w:rPr>
          <w:rFonts w:cs="Arial"/>
        </w:rPr>
        <w:t>Mulher.</w:t>
      </w:r>
      <w:proofErr w:type="gramEnd"/>
      <w:r>
        <w:rPr>
          <w:rFonts w:cs="Arial"/>
        </w:rPr>
        <w:t>Brasília</w:t>
      </w:r>
      <w:proofErr w:type="spellEnd"/>
      <w:r>
        <w:rPr>
          <w:rFonts w:cs="Arial"/>
        </w:rPr>
        <w:t>. 2001</w:t>
      </w:r>
      <w:r w:rsidRPr="00D64A40">
        <w:rPr>
          <w:rFonts w:cs="Arial"/>
        </w:rPr>
        <w:t xml:space="preserve">. Disponível em </w:t>
      </w:r>
      <w:r>
        <w:rPr>
          <w:rFonts w:cs="Arial"/>
        </w:rPr>
        <w:t>&lt;</w:t>
      </w:r>
      <w:r w:rsidRPr="00D64A40">
        <w:rPr>
          <w:rFonts w:cs="Arial"/>
        </w:rPr>
        <w:t>http://bvsms.saude. Gov.</w:t>
      </w:r>
      <w:proofErr w:type="gramStart"/>
      <w:r w:rsidRPr="00D64A40">
        <w:rPr>
          <w:rFonts w:cs="Arial"/>
        </w:rPr>
        <w:t>br</w:t>
      </w:r>
      <w:proofErr w:type="gramEnd"/>
      <w:r w:rsidRPr="00D64A40">
        <w:rPr>
          <w:rFonts w:cs="Arial"/>
        </w:rPr>
        <w:t>/</w:t>
      </w:r>
      <w:proofErr w:type="spellStart"/>
      <w:r w:rsidRPr="00D64A40">
        <w:rPr>
          <w:rFonts w:cs="Arial"/>
        </w:rPr>
        <w:t>bv</w:t>
      </w:r>
      <w:r>
        <w:rPr>
          <w:rFonts w:cs="Arial"/>
        </w:rPr>
        <w:t>s</w:t>
      </w:r>
      <w:proofErr w:type="spellEnd"/>
      <w:r>
        <w:rPr>
          <w:rFonts w:cs="Arial"/>
        </w:rPr>
        <w:t>/</w:t>
      </w:r>
      <w:proofErr w:type="spellStart"/>
      <w:r>
        <w:rPr>
          <w:rFonts w:cs="Arial"/>
        </w:rPr>
        <w:t>publicacoes</w:t>
      </w:r>
      <w:proofErr w:type="spellEnd"/>
      <w:r>
        <w:rPr>
          <w:rFonts w:cs="Arial"/>
        </w:rPr>
        <w:t>/cd04_13.pdf&gt; Acesso em: 21 março. 2016</w:t>
      </w:r>
      <w:r w:rsidRPr="00D64A40">
        <w:rPr>
          <w:rFonts w:cs="Arial"/>
        </w:rPr>
        <w:t>.</w:t>
      </w:r>
    </w:p>
    <w:p w:rsidR="004F65CF" w:rsidRDefault="004F65CF" w:rsidP="004F65CF">
      <w:pPr>
        <w:pStyle w:val="Default"/>
        <w:jc w:val="both"/>
        <w:rPr>
          <w:rFonts w:ascii="Arial" w:hAnsi="Arial" w:cs="Arial"/>
          <w:iCs/>
          <w:color w:val="auto"/>
        </w:rPr>
      </w:pPr>
      <w:r w:rsidRPr="00C776B6">
        <w:rPr>
          <w:rFonts w:ascii="Arial" w:hAnsi="Arial" w:cs="Arial"/>
        </w:rPr>
        <w:t xml:space="preserve">COUTO, G. R. </w:t>
      </w:r>
      <w:r w:rsidRPr="00C776B6">
        <w:rPr>
          <w:rFonts w:ascii="Arial" w:hAnsi="Arial" w:cs="Arial"/>
          <w:b/>
          <w:iCs/>
          <w:color w:val="auto"/>
        </w:rPr>
        <w:t>Preparação para o parto.</w:t>
      </w:r>
      <w:r w:rsidR="00DA0F00">
        <w:rPr>
          <w:rFonts w:ascii="Arial" w:hAnsi="Arial" w:cs="Arial"/>
          <w:b/>
          <w:iCs/>
          <w:color w:val="auto"/>
        </w:rPr>
        <w:t xml:space="preserve"> </w:t>
      </w:r>
      <w:r w:rsidRPr="00C776B6">
        <w:rPr>
          <w:rFonts w:ascii="Arial" w:hAnsi="Arial" w:cs="Arial"/>
          <w:b/>
          <w:iCs/>
          <w:color w:val="auto"/>
        </w:rPr>
        <w:t xml:space="preserve">Representações mentais </w:t>
      </w:r>
      <w:r w:rsidRPr="00C776B6">
        <w:rPr>
          <w:rFonts w:ascii="Arial" w:hAnsi="Arial" w:cs="Arial"/>
          <w:b/>
          <w:bCs/>
          <w:iCs/>
          <w:color w:val="auto"/>
        </w:rPr>
        <w:t xml:space="preserve">de </w:t>
      </w:r>
      <w:r w:rsidRPr="00C776B6">
        <w:rPr>
          <w:rFonts w:ascii="Arial" w:hAnsi="Arial" w:cs="Arial"/>
          <w:b/>
          <w:iCs/>
          <w:color w:val="auto"/>
        </w:rPr>
        <w:t>um grupo de grávidas de uma área urbana e de uma área rural</w:t>
      </w:r>
      <w:r>
        <w:rPr>
          <w:rFonts w:ascii="Arial" w:hAnsi="Arial" w:cs="Arial"/>
          <w:iCs/>
          <w:color w:val="auto"/>
        </w:rPr>
        <w:t>. Dissertação (Mestrado-Enfermagem). ICBAS. Porto. 2002. Disponível em &lt;</w:t>
      </w:r>
      <w:r w:rsidRPr="005D3360">
        <w:rPr>
          <w:rFonts w:ascii="Arial" w:hAnsi="Arial" w:cs="Arial"/>
          <w:iCs/>
          <w:color w:val="auto"/>
        </w:rPr>
        <w:t>http://repositorio-</w:t>
      </w:r>
      <w:r>
        <w:rPr>
          <w:rFonts w:ascii="Arial" w:hAnsi="Arial" w:cs="Arial"/>
          <w:iCs/>
          <w:color w:val="auto"/>
        </w:rPr>
        <w:t>aberto.up.pt /handle/10216/9730&gt;</w:t>
      </w:r>
      <w:r w:rsidRPr="005D3360">
        <w:rPr>
          <w:rFonts w:ascii="Arial" w:hAnsi="Arial" w:cs="Arial"/>
          <w:iCs/>
          <w:color w:val="auto"/>
        </w:rPr>
        <w:t xml:space="preserve"> Acesso em </w:t>
      </w:r>
      <w:r>
        <w:rPr>
          <w:rFonts w:ascii="Arial" w:hAnsi="Arial" w:cs="Arial"/>
          <w:iCs/>
          <w:color w:val="auto"/>
        </w:rPr>
        <w:t>21 março. 2016.</w:t>
      </w:r>
    </w:p>
    <w:p w:rsidR="00D25346" w:rsidRDefault="00D25346" w:rsidP="00FC7EE8">
      <w:pPr>
        <w:tabs>
          <w:tab w:val="left" w:pos="1230"/>
        </w:tabs>
        <w:ind w:firstLine="0"/>
        <w:rPr>
          <w:rFonts w:cs="Arial"/>
          <w:lang w:val="it-IT"/>
        </w:rPr>
      </w:pPr>
    </w:p>
    <w:p w:rsidR="004F65CF" w:rsidRDefault="004F65CF" w:rsidP="00FC7EE8">
      <w:pPr>
        <w:tabs>
          <w:tab w:val="left" w:pos="1230"/>
        </w:tabs>
        <w:ind w:firstLine="0"/>
        <w:rPr>
          <w:rFonts w:cs="Arial"/>
        </w:rPr>
      </w:pPr>
      <w:r>
        <w:rPr>
          <w:rFonts w:cs="Arial"/>
          <w:lang w:val="it-IT"/>
        </w:rPr>
        <w:t xml:space="preserve">DAVI, R. M. B., et al. </w:t>
      </w:r>
      <w:r>
        <w:rPr>
          <w:rFonts w:cs="Arial"/>
        </w:rPr>
        <w:t xml:space="preserve">Enfermeiras obstétricas na humanização ao alívio da dor de parto: um relato de experiência. </w:t>
      </w:r>
      <w:r>
        <w:rPr>
          <w:rFonts w:cs="Arial"/>
          <w:b/>
        </w:rPr>
        <w:t xml:space="preserve">Revista Nursing. </w:t>
      </w:r>
      <w:r>
        <w:rPr>
          <w:rFonts w:cs="Arial"/>
        </w:rPr>
        <w:t xml:space="preserve">Barueri. </w:t>
      </w:r>
      <w:proofErr w:type="gramStart"/>
      <w:r>
        <w:rPr>
          <w:rFonts w:cs="Arial"/>
        </w:rPr>
        <w:t>ano</w:t>
      </w:r>
      <w:r w:rsidR="00B1090F">
        <w:rPr>
          <w:rFonts w:cs="Arial"/>
        </w:rPr>
        <w:t>s</w:t>
      </w:r>
      <w:proofErr w:type="gramEnd"/>
      <w:r>
        <w:rPr>
          <w:rFonts w:cs="Arial"/>
        </w:rPr>
        <w:t xml:space="preserve"> 11</w:t>
      </w:r>
      <w:r w:rsidR="00B1090F">
        <w:rPr>
          <w:rFonts w:cs="Arial"/>
        </w:rPr>
        <w:t>°</w:t>
      </w:r>
      <w:r>
        <w:rPr>
          <w:rFonts w:cs="Arial"/>
        </w:rPr>
        <w:t xml:space="preserve">, ed. 124, setembro. 2008. Acesso em 18 março. 2016. </w:t>
      </w:r>
    </w:p>
    <w:p w:rsidR="004F65CF" w:rsidRPr="00FC7EE8" w:rsidRDefault="004F65CF" w:rsidP="00FC7EE8">
      <w:pPr>
        <w:tabs>
          <w:tab w:val="left" w:pos="1230"/>
        </w:tabs>
        <w:ind w:firstLine="0"/>
        <w:rPr>
          <w:rFonts w:cs="Arial"/>
        </w:rPr>
      </w:pPr>
      <w:r>
        <w:rPr>
          <w:rFonts w:cs="Arial"/>
        </w:rPr>
        <w:t>DINIZ, S. G.; CHACHAM, A.</w:t>
      </w:r>
      <w:r w:rsidRPr="00670CEB">
        <w:rPr>
          <w:rFonts w:eastAsia="Calibri" w:cs="Arial"/>
          <w:lang w:eastAsia="en-US"/>
        </w:rPr>
        <w:t xml:space="preserve"> </w:t>
      </w:r>
      <w:r w:rsidRPr="00670CEB">
        <w:rPr>
          <w:rFonts w:eastAsia="Calibri" w:cs="Arial"/>
          <w:b/>
          <w:lang w:eastAsia="en-US"/>
        </w:rPr>
        <w:t xml:space="preserve">Dossiê Humanização do Parto/Rede Nacional Feminista de Saúde, Direitos Sexuais e Direitos Reprodutivos </w:t>
      </w:r>
      <w:r w:rsidRPr="00670CEB">
        <w:rPr>
          <w:rFonts w:eastAsia="Calibri" w:cs="Arial"/>
          <w:lang w:eastAsia="en-US"/>
        </w:rPr>
        <w:t>– São Paulo. 2002. Disponível em &lt;http://www.redesaude.org.br/Homepage/Dossi%EAs/. Dossi % EA%20</w:t>
      </w:r>
      <w:r w:rsidR="00DA0F00">
        <w:rPr>
          <w:rFonts w:eastAsia="Calibri" w:cs="Arial"/>
          <w:lang w:eastAsia="en-US"/>
        </w:rPr>
        <w:t xml:space="preserve"> </w:t>
      </w:r>
      <w:r w:rsidRPr="00670CEB">
        <w:rPr>
          <w:rFonts w:eastAsia="Calibri" w:cs="Arial"/>
          <w:lang w:eastAsia="en-US"/>
        </w:rPr>
        <w:t>Humaniza %E7%E3o%20d</w:t>
      </w:r>
      <w:r>
        <w:rPr>
          <w:rFonts w:eastAsia="Calibri" w:cs="Arial"/>
          <w:lang w:eastAsia="en-US"/>
        </w:rPr>
        <w:t>o%</w:t>
      </w:r>
      <w:proofErr w:type="gramStart"/>
      <w:r>
        <w:rPr>
          <w:rFonts w:eastAsia="Calibri" w:cs="Arial"/>
          <w:lang w:eastAsia="en-US"/>
        </w:rPr>
        <w:t>20Parto</w:t>
      </w:r>
      <w:proofErr w:type="gramEnd"/>
      <w:r>
        <w:rPr>
          <w:rFonts w:eastAsia="Calibri" w:cs="Arial"/>
          <w:lang w:eastAsia="en-US"/>
        </w:rPr>
        <w:t>.pdf&gt;. Acesso em 23 jan</w:t>
      </w:r>
      <w:r w:rsidRPr="00670CEB">
        <w:rPr>
          <w:rFonts w:eastAsia="Calibri" w:cs="Arial"/>
          <w:lang w:eastAsia="en-US"/>
        </w:rPr>
        <w:t xml:space="preserve">. </w:t>
      </w:r>
      <w:r>
        <w:rPr>
          <w:rFonts w:eastAsia="Calibri" w:cs="Arial"/>
          <w:lang w:eastAsia="en-US"/>
        </w:rPr>
        <w:t>2016</w:t>
      </w:r>
      <w:r w:rsidRPr="00670CEB">
        <w:rPr>
          <w:rFonts w:eastAsia="Calibri" w:cs="Arial"/>
          <w:lang w:eastAsia="en-US"/>
        </w:rPr>
        <w:t>.</w:t>
      </w:r>
    </w:p>
    <w:p w:rsidR="004F65CF" w:rsidRDefault="004F65CF" w:rsidP="00FC7EE8">
      <w:pPr>
        <w:ind w:firstLine="0"/>
        <w:rPr>
          <w:rFonts w:cs="Arial"/>
        </w:rPr>
      </w:pPr>
      <w:r>
        <w:rPr>
          <w:rFonts w:cs="Arial"/>
        </w:rPr>
        <w:t xml:space="preserve">GALLO, A. M.; MELLO, H.C. Atendimento humanizado em unidades de urgência e emergência. </w:t>
      </w:r>
      <w:r w:rsidR="00DA0F00">
        <w:rPr>
          <w:rFonts w:cs="Arial"/>
          <w:b/>
          <w:bCs/>
        </w:rPr>
        <w:t>Revista F@p</w:t>
      </w:r>
      <w:r>
        <w:rPr>
          <w:rFonts w:cs="Arial"/>
          <w:b/>
          <w:bCs/>
        </w:rPr>
        <w:t>ciência.</w:t>
      </w:r>
      <w:r>
        <w:rPr>
          <w:rFonts w:cs="Arial"/>
        </w:rPr>
        <w:t xml:space="preserve"> </w:t>
      </w:r>
      <w:proofErr w:type="gramStart"/>
      <w:r>
        <w:rPr>
          <w:rFonts w:cs="Arial"/>
        </w:rPr>
        <w:t>v.</w:t>
      </w:r>
      <w:proofErr w:type="gramEnd"/>
      <w:r>
        <w:rPr>
          <w:rFonts w:cs="Arial"/>
        </w:rPr>
        <w:t>5, n.1,  p.1. 2009. .Acesso em 20 jan. 2016.</w:t>
      </w:r>
    </w:p>
    <w:p w:rsidR="004F65CF" w:rsidRDefault="004F65CF" w:rsidP="00FC7EE8">
      <w:pPr>
        <w:ind w:firstLine="0"/>
        <w:rPr>
          <w:rFonts w:cs="Arial"/>
        </w:rPr>
      </w:pPr>
      <w:r>
        <w:rPr>
          <w:rFonts w:cs="Arial"/>
        </w:rPr>
        <w:t xml:space="preserve">MARQUE, F. </w:t>
      </w:r>
      <w:proofErr w:type="gramStart"/>
      <w:r>
        <w:rPr>
          <w:rFonts w:cs="Arial"/>
        </w:rPr>
        <w:t>C.;</w:t>
      </w:r>
      <w:proofErr w:type="gramEnd"/>
      <w:r>
        <w:rPr>
          <w:rFonts w:cs="Arial"/>
        </w:rPr>
        <w:t xml:space="preserve">DIAS, I. M. V; AZEVEDO. </w:t>
      </w:r>
      <w:r w:rsidRPr="00670CEB">
        <w:rPr>
          <w:rFonts w:eastAsia="Calibri" w:cs="Arial"/>
          <w:lang w:eastAsia="en-US"/>
        </w:rPr>
        <w:t xml:space="preserve">A percepção da equipe de enfermagem sobre humanização do parto e nascimento. </w:t>
      </w:r>
      <w:r w:rsidRPr="00670CEB">
        <w:rPr>
          <w:rFonts w:eastAsia="Calibri" w:cs="Arial"/>
          <w:b/>
          <w:lang w:eastAsia="en-US"/>
        </w:rPr>
        <w:t>Esc Anna Nery R Enferm</w:t>
      </w:r>
      <w:r w:rsidRPr="00670CEB">
        <w:rPr>
          <w:rFonts w:eastAsia="Calibri" w:cs="Arial"/>
          <w:lang w:eastAsia="en-US"/>
        </w:rPr>
        <w:t xml:space="preserve"> 2006. Dez. v. 10, n.3. </w:t>
      </w:r>
      <w:proofErr w:type="gramStart"/>
      <w:r w:rsidRPr="00670CEB">
        <w:rPr>
          <w:rFonts w:eastAsia="Calibri" w:cs="Arial"/>
          <w:lang w:eastAsia="en-US"/>
        </w:rPr>
        <w:t>p.</w:t>
      </w:r>
      <w:proofErr w:type="gramEnd"/>
      <w:r w:rsidRPr="00670CEB">
        <w:rPr>
          <w:rFonts w:eastAsia="Calibri" w:cs="Arial"/>
          <w:lang w:eastAsia="en-US"/>
        </w:rPr>
        <w:t xml:space="preserve"> 439 - 47. Disponível em &lt;</w:t>
      </w:r>
      <w:proofErr w:type="gramStart"/>
      <w:r w:rsidRPr="002B7526">
        <w:rPr>
          <w:rStyle w:val="CitaoHTML"/>
          <w:rFonts w:cs="Arial"/>
        </w:rPr>
        <w:t>bases.</w:t>
      </w:r>
      <w:proofErr w:type="gramEnd"/>
      <w:r w:rsidRPr="002B7526">
        <w:rPr>
          <w:rStyle w:val="CitaoHTML"/>
          <w:rFonts w:cs="Arial"/>
        </w:rPr>
        <w:t>bireme.br/cgi</w:t>
      </w:r>
      <w:r>
        <w:rPr>
          <w:rStyle w:val="CitaoHTML"/>
          <w:rFonts w:cs="Arial"/>
        </w:rPr>
        <w:t>-bin/wxislind .exe&gt;</w:t>
      </w:r>
      <w:r w:rsidRPr="002B7526">
        <w:rPr>
          <w:i/>
        </w:rPr>
        <w:t xml:space="preserve"> </w:t>
      </w:r>
      <w:r>
        <w:rPr>
          <w:rFonts w:cs="Arial"/>
        </w:rPr>
        <w:t>Acesso em 12 out. 2015.</w:t>
      </w:r>
    </w:p>
    <w:p w:rsidR="004F65CF" w:rsidRDefault="004F65CF" w:rsidP="00FC7EE8">
      <w:pPr>
        <w:autoSpaceDE w:val="0"/>
        <w:autoSpaceDN w:val="0"/>
        <w:adjustRightInd w:val="0"/>
        <w:ind w:firstLine="0"/>
        <w:rPr>
          <w:rFonts w:cs="Arial"/>
        </w:rPr>
      </w:pPr>
      <w:r>
        <w:rPr>
          <w:rFonts w:cs="Arial"/>
        </w:rPr>
        <w:t>OLIVEIRA, B. R. G; COLLET, N.; VIEIRA, C. S. A humanização na assistência à saúde.</w:t>
      </w:r>
      <w:r>
        <w:rPr>
          <w:rFonts w:cs="Arial"/>
          <w:b/>
          <w:bCs/>
        </w:rPr>
        <w:t xml:space="preserve"> Revista Latino-Americana de Enfermagem.</w:t>
      </w:r>
      <w:r w:rsidR="00B1090F">
        <w:rPr>
          <w:rFonts w:cs="Arial"/>
        </w:rPr>
        <w:t xml:space="preserve"> Ribeirão Preto. </w:t>
      </w:r>
      <w:proofErr w:type="gramStart"/>
      <w:r w:rsidR="00B1090F">
        <w:rPr>
          <w:rFonts w:cs="Arial"/>
        </w:rPr>
        <w:t>v.</w:t>
      </w:r>
      <w:proofErr w:type="gramEnd"/>
      <w:r w:rsidR="00B1090F">
        <w:rPr>
          <w:rFonts w:cs="Arial"/>
        </w:rPr>
        <w:t>14, n.2. mar</w:t>
      </w:r>
      <w:r>
        <w:rPr>
          <w:rFonts w:cs="Arial"/>
        </w:rPr>
        <w:t>./abr. 2006. Acesso em 22 out. 2015.</w:t>
      </w:r>
    </w:p>
    <w:p w:rsidR="004F65CF" w:rsidRDefault="004F65CF" w:rsidP="004F65CF">
      <w:pPr>
        <w:pStyle w:val="Default"/>
        <w:jc w:val="both"/>
        <w:rPr>
          <w:rFonts w:ascii="Arial" w:hAnsi="Arial" w:cs="Arial"/>
          <w:lang w:eastAsia="pt-BR"/>
        </w:rPr>
      </w:pPr>
      <w:r>
        <w:rPr>
          <w:rFonts w:ascii="Arial" w:eastAsia="TTE1BEC6C8t00" w:hAnsi="Arial" w:cs="Arial"/>
          <w:lang w:eastAsia="pt-BR"/>
        </w:rPr>
        <w:t>OMS</w:t>
      </w:r>
      <w:r w:rsidRPr="00101FB5">
        <w:rPr>
          <w:rFonts w:ascii="Arial" w:eastAsia="TTE1BEC6C8t00" w:hAnsi="Arial" w:cs="Arial"/>
          <w:b/>
          <w:lang w:eastAsia="pt-BR"/>
        </w:rPr>
        <w:t xml:space="preserve">, </w:t>
      </w:r>
      <w:r w:rsidR="00B1090F" w:rsidRPr="00101FB5">
        <w:rPr>
          <w:rFonts w:ascii="Arial" w:eastAsia="TTE1BEC6C8t00" w:hAnsi="Arial" w:cs="Arial"/>
          <w:b/>
          <w:lang w:eastAsia="pt-BR"/>
        </w:rPr>
        <w:t>Assistência</w:t>
      </w:r>
      <w:r w:rsidRPr="00101FB5">
        <w:rPr>
          <w:rFonts w:ascii="Arial" w:eastAsia="TTE1BEC6C8t00" w:hAnsi="Arial" w:cs="Arial"/>
          <w:b/>
          <w:lang w:eastAsia="pt-BR"/>
        </w:rPr>
        <w:t xml:space="preserve"> ao Parto </w:t>
      </w:r>
      <w:proofErr w:type="gramStart"/>
      <w:r w:rsidRPr="00101FB5">
        <w:rPr>
          <w:rFonts w:ascii="Arial" w:eastAsia="TTE1BEC6C8t00" w:hAnsi="Arial" w:cs="Arial"/>
          <w:b/>
          <w:lang w:eastAsia="pt-BR"/>
        </w:rPr>
        <w:t>Normal</w:t>
      </w:r>
      <w:r w:rsidRPr="00101FB5">
        <w:rPr>
          <w:rFonts w:ascii="TTE1BEC6C8t00" w:eastAsia="TTE1BEC6C8t00" w:hAnsi="TTE1BECF90t00" w:cs="TTE1BEC6C8t00"/>
          <w:b/>
          <w:lang w:eastAsia="pt-BR"/>
        </w:rPr>
        <w:t>:</w:t>
      </w:r>
      <w:proofErr w:type="gramEnd"/>
      <w:r w:rsidRPr="00101FB5">
        <w:rPr>
          <w:rFonts w:ascii="Arial" w:eastAsia="TTE1BEC6C8t00" w:hAnsi="Arial" w:cs="Arial"/>
          <w:b/>
          <w:lang w:eastAsia="pt-BR"/>
        </w:rPr>
        <w:t>um guia pratico</w:t>
      </w:r>
      <w:r>
        <w:rPr>
          <w:rFonts w:ascii="TTE1BEC6C8t00" w:eastAsia="TTE1BEC6C8t00" w:hAnsi="TTE1BECF90t00" w:cs="TTE1BEC6C8t00"/>
          <w:lang w:eastAsia="pt-BR"/>
        </w:rPr>
        <w:t xml:space="preserve">. </w:t>
      </w:r>
      <w:r>
        <w:rPr>
          <w:rFonts w:ascii="Arial" w:eastAsia="TTE1BEC6C8t00" w:hAnsi="Arial" w:cs="Arial"/>
          <w:lang w:eastAsia="pt-BR"/>
        </w:rPr>
        <w:t>Maternidade Segura, 2003, p. 2 a 93.</w:t>
      </w:r>
      <w:r>
        <w:rPr>
          <w:rFonts w:ascii="TTE1BEC6C8t00" w:eastAsia="TTE1BEC6C8t00" w:hAnsi="TTE1BECF90t00" w:cs="TTE1BEC6C8t00"/>
          <w:lang w:eastAsia="pt-BR"/>
        </w:rPr>
        <w:t xml:space="preserve"> </w:t>
      </w:r>
      <w:r w:rsidRPr="00A044FF">
        <w:rPr>
          <w:rFonts w:ascii="Arial" w:eastAsia="TTE1BEC6C8t00" w:hAnsi="Arial" w:cs="Arial"/>
          <w:lang w:eastAsia="pt-BR"/>
        </w:rPr>
        <w:t>Disponível em:</w:t>
      </w:r>
      <w:r>
        <w:rPr>
          <w:rFonts w:ascii="Arial" w:eastAsia="TTE1BEC6C8t00" w:hAnsi="Arial" w:cs="Arial"/>
          <w:lang w:eastAsia="pt-BR"/>
        </w:rPr>
        <w:t xml:space="preserve"> &lt;</w:t>
      </w:r>
      <w:r w:rsidRPr="00A044FF">
        <w:rPr>
          <w:rFonts w:ascii="Arial" w:hAnsi="Arial" w:cs="Arial"/>
          <w:lang w:eastAsia="pt-BR"/>
        </w:rPr>
        <w:t>http://www.abcdoparto.com.br/Assistencia/AssistenciaPartoNormal-OMS.htm</w:t>
      </w:r>
      <w:r>
        <w:rPr>
          <w:rFonts w:ascii="Arial" w:hAnsi="Arial" w:cs="Arial"/>
          <w:lang w:eastAsia="pt-BR"/>
        </w:rPr>
        <w:t>&gt;</w:t>
      </w:r>
      <w:r w:rsidRPr="00A044FF">
        <w:rPr>
          <w:rFonts w:ascii="Arial" w:hAnsi="Arial" w:cs="Arial"/>
          <w:lang w:eastAsia="pt-BR"/>
        </w:rPr>
        <w:t>.</w:t>
      </w:r>
      <w:r>
        <w:rPr>
          <w:rFonts w:ascii="Arial" w:hAnsi="Arial" w:cs="Arial"/>
          <w:lang w:eastAsia="pt-BR"/>
        </w:rPr>
        <w:t xml:space="preserve"> Acesso em 20 março. 2016.</w:t>
      </w:r>
    </w:p>
    <w:p w:rsidR="004F65CF" w:rsidRDefault="004F65CF" w:rsidP="004F65CF">
      <w:pPr>
        <w:pStyle w:val="Default"/>
        <w:jc w:val="both"/>
        <w:rPr>
          <w:rFonts w:ascii="Arial" w:hAnsi="Arial" w:cs="Arial"/>
          <w:lang w:eastAsia="pt-BR"/>
        </w:rPr>
      </w:pPr>
    </w:p>
    <w:p w:rsidR="004F65CF" w:rsidRDefault="00B1090F" w:rsidP="00FC7EE8">
      <w:pPr>
        <w:autoSpaceDE w:val="0"/>
        <w:autoSpaceDN w:val="0"/>
        <w:adjustRightInd w:val="0"/>
        <w:ind w:firstLine="0"/>
        <w:rPr>
          <w:rFonts w:eastAsia="Calibri" w:cs="Arial"/>
          <w:color w:val="000000"/>
          <w:lang w:eastAsia="en-US"/>
        </w:rPr>
      </w:pPr>
      <w:r>
        <w:rPr>
          <w:rFonts w:eastAsia="Calibri" w:cs="Arial"/>
          <w:color w:val="000000"/>
          <w:lang w:eastAsia="en-US"/>
        </w:rPr>
        <w:lastRenderedPageBreak/>
        <w:t xml:space="preserve">SILVA, A. C; </w:t>
      </w:r>
      <w:r w:rsidR="004F65CF" w:rsidRPr="00670CEB">
        <w:rPr>
          <w:rFonts w:eastAsia="Calibri" w:cs="Arial"/>
          <w:color w:val="000000"/>
          <w:lang w:eastAsia="en-US"/>
        </w:rPr>
        <w:t xml:space="preserve">DADAM, S. H. </w:t>
      </w:r>
      <w:r w:rsidR="004F65CF" w:rsidRPr="00670CEB">
        <w:rPr>
          <w:rFonts w:eastAsia="Calibri" w:cs="Arial"/>
          <w:b/>
          <w:color w:val="000000"/>
          <w:lang w:eastAsia="en-US"/>
        </w:rPr>
        <w:t>Parto humanizado ou parto mecanizado</w:t>
      </w:r>
      <w:r w:rsidR="004F65CF" w:rsidRPr="00670CEB">
        <w:rPr>
          <w:rFonts w:eastAsia="Calibri" w:cs="Arial"/>
          <w:color w:val="000000"/>
          <w:lang w:eastAsia="en-US"/>
        </w:rPr>
        <w:t xml:space="preserve">. In: Encontro Paranaense, Congresso Brasileiro, convenção Brasil/latinoamérica, XIII, VIII, II, 2008. </w:t>
      </w:r>
      <w:r w:rsidR="004F65CF" w:rsidRPr="00670CEB">
        <w:rPr>
          <w:rFonts w:eastAsia="Calibri" w:cs="Arial"/>
          <w:bCs/>
          <w:color w:val="000000"/>
          <w:lang w:eastAsia="en-US"/>
        </w:rPr>
        <w:t>Anais.</w:t>
      </w:r>
      <w:r w:rsidR="004F65CF" w:rsidRPr="00670CEB">
        <w:rPr>
          <w:rFonts w:eastAsia="Calibri" w:cs="Arial"/>
          <w:b/>
          <w:bCs/>
          <w:color w:val="000000"/>
          <w:lang w:eastAsia="en-US"/>
        </w:rPr>
        <w:t xml:space="preserve"> </w:t>
      </w:r>
      <w:r w:rsidR="004F65CF" w:rsidRPr="00670CEB">
        <w:rPr>
          <w:rFonts w:eastAsia="Calibri" w:cs="Arial"/>
          <w:color w:val="000000"/>
          <w:lang w:eastAsia="en-US"/>
        </w:rPr>
        <w:t xml:space="preserve">Curitiba: Centro Reichiano, 2008. CD-ROM. [ISBN – 978-85- 87691-13-2]. &lt;Disponível em: </w:t>
      </w:r>
      <w:hyperlink r:id="rId14" w:history="1">
        <w:r w:rsidR="004F65CF" w:rsidRPr="00670CEB">
          <w:rPr>
            <w:rStyle w:val="Hyperlink"/>
            <w:rFonts w:eastAsia="Calibri" w:cs="Arial"/>
            <w:color w:val="000000"/>
            <w:lang w:eastAsia="en-US"/>
          </w:rPr>
          <w:t>www.centroreichiano</w:t>
        </w:r>
      </w:hyperlink>
      <w:proofErr w:type="gramStart"/>
      <w:r w:rsidR="004F65CF">
        <w:rPr>
          <w:rFonts w:eastAsia="Calibri" w:cs="Arial"/>
          <w:color w:val="000000"/>
          <w:lang w:eastAsia="en-US"/>
        </w:rPr>
        <w:t>.</w:t>
      </w:r>
      <w:proofErr w:type="gramEnd"/>
      <w:r w:rsidR="004F65CF">
        <w:rPr>
          <w:rFonts w:eastAsia="Calibri" w:cs="Arial"/>
          <w:color w:val="000000"/>
          <w:lang w:eastAsia="en-US"/>
        </w:rPr>
        <w:t>com.br&gt;  Acesso em 23 set 2015</w:t>
      </w:r>
      <w:r w:rsidR="004F65CF" w:rsidRPr="00670CEB">
        <w:rPr>
          <w:rFonts w:eastAsia="Calibri" w:cs="Arial"/>
          <w:color w:val="000000"/>
          <w:lang w:eastAsia="en-US"/>
        </w:rPr>
        <w:t>.</w:t>
      </w:r>
    </w:p>
    <w:p w:rsidR="004F65CF" w:rsidRDefault="004F65CF" w:rsidP="00FC7EE8">
      <w:pPr>
        <w:ind w:firstLine="0"/>
        <w:rPr>
          <w:rFonts w:cs="Arial"/>
        </w:rPr>
      </w:pPr>
      <w:r>
        <w:rPr>
          <w:rFonts w:cs="Arial"/>
        </w:rPr>
        <w:t xml:space="preserve">SOUSA, L.D.; GOMES, G.C.; SANTOS, C.P. Percepções da equipe de enfermagem acerca da importância da presença do familiar/acompanhante no hospital. </w:t>
      </w:r>
      <w:r>
        <w:rPr>
          <w:rFonts w:cs="Arial"/>
          <w:b/>
        </w:rPr>
        <w:t>Rev enferm UERJ.</w:t>
      </w:r>
      <w:r>
        <w:rPr>
          <w:rFonts w:cs="Arial"/>
        </w:rPr>
        <w:t xml:space="preserve"> </w:t>
      </w:r>
      <w:proofErr w:type="gramStart"/>
      <w:r>
        <w:rPr>
          <w:rFonts w:cs="Arial"/>
        </w:rPr>
        <w:t>v.</w:t>
      </w:r>
      <w:proofErr w:type="gramEnd"/>
      <w:r>
        <w:rPr>
          <w:rFonts w:cs="Arial"/>
        </w:rPr>
        <w:t>17 p.394-9. Disponível em: &lt;</w:t>
      </w:r>
      <w:hyperlink r:id="rId15" w:history="1">
        <w:r w:rsidRPr="00F63665">
          <w:rPr>
            <w:rStyle w:val="Hyperlink"/>
            <w:rFonts w:cs="Arial"/>
          </w:rPr>
          <w:t>http://www.facenf.uerj.br/v17n3/v17n3a17.pdf&gt; 2009</w:t>
        </w:r>
      </w:hyperlink>
      <w:r w:rsidRPr="00F63665">
        <w:rPr>
          <w:rFonts w:cs="Arial"/>
        </w:rPr>
        <w:t xml:space="preserve">&gt; </w:t>
      </w:r>
      <w:r>
        <w:rPr>
          <w:rFonts w:cs="Arial"/>
        </w:rPr>
        <w:t>Acesso em 22 março. 2016.</w:t>
      </w:r>
    </w:p>
    <w:p w:rsidR="004F65CF" w:rsidRDefault="004F65CF" w:rsidP="00FC7EE8">
      <w:pPr>
        <w:ind w:firstLine="0"/>
        <w:rPr>
          <w:rFonts w:cs="Arial"/>
        </w:rPr>
      </w:pPr>
      <w:r>
        <w:rPr>
          <w:rFonts w:cs="Arial"/>
        </w:rPr>
        <w:t xml:space="preserve">VASCONCELOS, A. A. </w:t>
      </w:r>
      <w:r>
        <w:rPr>
          <w:rFonts w:cs="Arial"/>
          <w:b/>
        </w:rPr>
        <w:t>A atuação das enfermeira</w:t>
      </w:r>
      <w:r w:rsidR="00B1090F">
        <w:rPr>
          <w:rFonts w:cs="Arial"/>
          <w:b/>
        </w:rPr>
        <w:t>s</w:t>
      </w:r>
      <w:r>
        <w:rPr>
          <w:rFonts w:cs="Arial"/>
          <w:b/>
        </w:rPr>
        <w:t xml:space="preserve"> na humanização do parto e nascimento no Distrito Federal.</w:t>
      </w:r>
      <w:r>
        <w:rPr>
          <w:rFonts w:cs="Arial"/>
        </w:rPr>
        <w:t xml:space="preserve"> Dissertação (Mestrado em Ciências da Saúde) UNB. Brasília. 2010.</w:t>
      </w:r>
    </w:p>
    <w:p w:rsidR="000B3B66" w:rsidRPr="000B3B66" w:rsidRDefault="004F65CF" w:rsidP="00FC7EE8">
      <w:pPr>
        <w:spacing w:line="240" w:lineRule="auto"/>
        <w:ind w:firstLine="0"/>
        <w:contextualSpacing/>
        <w:rPr>
          <w:rFonts w:ascii="Times New Roman" w:hAnsi="Times New Roman" w:cs="Times New Roman"/>
          <w:color w:val="3891A7"/>
          <w:sz w:val="30"/>
        </w:rPr>
      </w:pPr>
      <w:r w:rsidRPr="000B3B66">
        <w:rPr>
          <w:rFonts w:cs="Arial"/>
        </w:rPr>
        <w:t>VELASQUE, E. A. G.; APRADEBON; V. M.; CABRAL, F. B.</w:t>
      </w:r>
      <w:r w:rsidRPr="000B3B66">
        <w:rPr>
          <w:rFonts w:eastAsia="Calibri" w:cs="Arial"/>
          <w:bCs/>
          <w:lang w:eastAsia="en-US"/>
        </w:rPr>
        <w:t xml:space="preserve"> Relato de experiência: o enfermeiro no processo parir/nascer: estratégia de cuidado e humanização do parto</w:t>
      </w:r>
      <w:r w:rsidRPr="000B3B66">
        <w:rPr>
          <w:rFonts w:eastAsia="Calibri" w:cs="Arial"/>
          <w:lang w:eastAsia="en-US"/>
        </w:rPr>
        <w:t xml:space="preserve">.  </w:t>
      </w:r>
      <w:r w:rsidRPr="000B3B66">
        <w:rPr>
          <w:rFonts w:eastAsia="Calibri" w:cs="Arial"/>
          <w:b/>
          <w:lang w:eastAsia="en-US"/>
        </w:rPr>
        <w:t>R. Enferm. UFSM</w:t>
      </w:r>
      <w:r w:rsidRPr="000B3B66">
        <w:rPr>
          <w:rFonts w:eastAsia="Calibri" w:cs="Arial"/>
          <w:lang w:eastAsia="en-US"/>
        </w:rPr>
        <w:t>. 2011 Jan. Abr</w:t>
      </w:r>
      <w:proofErr w:type="gramStart"/>
      <w:r w:rsidRPr="000B3B66">
        <w:rPr>
          <w:rFonts w:eastAsia="Calibri" w:cs="Arial"/>
          <w:lang w:eastAsia="en-US"/>
        </w:rPr>
        <w:t>;.</w:t>
      </w:r>
      <w:proofErr w:type="gramEnd"/>
      <w:r w:rsidRPr="000B3B66">
        <w:rPr>
          <w:rFonts w:eastAsia="Calibri" w:cs="Arial"/>
          <w:lang w:eastAsia="en-US"/>
        </w:rPr>
        <w:t xml:space="preserve"> </w:t>
      </w:r>
      <w:proofErr w:type="gramStart"/>
      <w:r w:rsidRPr="000B3B66">
        <w:rPr>
          <w:rFonts w:eastAsia="Calibri" w:cs="Arial"/>
          <w:lang w:eastAsia="en-US"/>
        </w:rPr>
        <w:t>v.</w:t>
      </w:r>
      <w:proofErr w:type="gramEnd"/>
      <w:r w:rsidRPr="000B3B66">
        <w:rPr>
          <w:rFonts w:eastAsia="Calibri" w:cs="Arial"/>
          <w:lang w:eastAsia="en-US"/>
        </w:rPr>
        <w:t xml:space="preserve"> 1, n. 1, p. 80-87. Disponível em</w:t>
      </w:r>
      <w:r w:rsidRPr="000B3B66">
        <w:rPr>
          <w:rFonts w:eastAsia="Calibri" w:cs="Arial"/>
          <w:bCs/>
          <w:lang w:eastAsia="en-US"/>
        </w:rPr>
        <w:t xml:space="preserve"> &lt;</w:t>
      </w:r>
      <w:r w:rsidRPr="000B3B66">
        <w:rPr>
          <w:rFonts w:eastAsia="Calibri" w:cs="Arial"/>
          <w:lang w:eastAsia="en-US"/>
        </w:rPr>
        <w:t xml:space="preserve">http://cascavel. </w:t>
      </w:r>
      <w:proofErr w:type="gramStart"/>
      <w:r w:rsidRPr="000B3B66">
        <w:rPr>
          <w:rFonts w:eastAsia="Calibri" w:cs="Arial"/>
          <w:lang w:eastAsia="en-US"/>
        </w:rPr>
        <w:t>ufsm</w:t>
      </w:r>
      <w:proofErr w:type="gramEnd"/>
      <w:r w:rsidRPr="000B3B66">
        <w:rPr>
          <w:rFonts w:eastAsia="Calibri" w:cs="Arial"/>
          <w:lang w:eastAsia="en-US"/>
        </w:rPr>
        <w:t>.br /revistas/ ojs -2.2.2/index.php/reufsm/article/viewArticle/1999&gt; Acesso em 12 out. 2015.</w:t>
      </w:r>
      <w:r w:rsidR="000B3B66" w:rsidRPr="000B3B66">
        <w:rPr>
          <w:rFonts w:eastAsiaTheme="minorEastAsia" w:cs="Arial"/>
          <w:color w:val="000000" w:themeColor="text1"/>
          <w:kern w:val="24"/>
          <w:sz w:val="38"/>
          <w:szCs w:val="38"/>
        </w:rPr>
        <w:t xml:space="preserve"> </w:t>
      </w:r>
    </w:p>
    <w:p w:rsidR="00FC7EE8" w:rsidRDefault="00FC7EE8" w:rsidP="00FC7EE8">
      <w:pPr>
        <w:spacing w:line="240" w:lineRule="auto"/>
        <w:ind w:firstLine="0"/>
        <w:contextualSpacing/>
        <w:rPr>
          <w:rFonts w:ascii="Times New Roman" w:hAnsi="Times New Roman" w:cs="Times New Roman"/>
          <w:color w:val="3891A7"/>
          <w:sz w:val="30"/>
        </w:rPr>
      </w:pPr>
    </w:p>
    <w:p w:rsidR="000B3B66" w:rsidRPr="000B3B66" w:rsidRDefault="000B3B66" w:rsidP="00FC7EE8">
      <w:pPr>
        <w:spacing w:line="240" w:lineRule="auto"/>
        <w:ind w:firstLine="0"/>
        <w:contextualSpacing/>
        <w:rPr>
          <w:rFonts w:ascii="Times New Roman" w:hAnsi="Times New Roman" w:cs="Times New Roman"/>
          <w:color w:val="3891A7"/>
          <w:sz w:val="30"/>
        </w:rPr>
      </w:pPr>
      <w:r w:rsidRPr="000B3B66">
        <w:rPr>
          <w:rFonts w:eastAsiaTheme="minorEastAsia" w:cs="Arial"/>
          <w:color w:val="000000" w:themeColor="text1"/>
          <w:kern w:val="24"/>
          <w:lang w:val="en-US"/>
        </w:rPr>
        <w:t xml:space="preserve">BACKES, D. S. et al. </w:t>
      </w:r>
      <w:r w:rsidRPr="000B3B66">
        <w:rPr>
          <w:rFonts w:eastAsiaTheme="minorEastAsia" w:cs="Arial"/>
          <w:b/>
          <w:bCs/>
          <w:color w:val="000000" w:themeColor="text1"/>
          <w:kern w:val="24"/>
        </w:rPr>
        <w:t>A Humanização Hospitalar como expressão da ética do Cuidado</w:t>
      </w:r>
      <w:r w:rsidRPr="000B3B66">
        <w:rPr>
          <w:rFonts w:eastAsiaTheme="minorEastAsia" w:cs="Arial"/>
          <w:color w:val="000000" w:themeColor="text1"/>
          <w:kern w:val="24"/>
        </w:rPr>
        <w:t xml:space="preserve">, Rev. Latino-Americana de enfermagem N 14-N </w:t>
      </w:r>
      <w:proofErr w:type="gramStart"/>
      <w:r w:rsidRPr="000B3B66">
        <w:rPr>
          <w:rFonts w:eastAsiaTheme="minorEastAsia" w:cs="Arial"/>
          <w:color w:val="000000" w:themeColor="text1"/>
          <w:kern w:val="24"/>
        </w:rPr>
        <w:t>1</w:t>
      </w:r>
      <w:proofErr w:type="gramEnd"/>
      <w:r w:rsidRPr="000B3B66">
        <w:rPr>
          <w:rFonts w:eastAsiaTheme="minorEastAsia" w:cs="Arial"/>
          <w:color w:val="000000" w:themeColor="text1"/>
          <w:kern w:val="24"/>
        </w:rPr>
        <w:t xml:space="preserve"> Fevereiro 2006, ISSN104-1169, pg. 13</w:t>
      </w:r>
      <w:r w:rsidR="000C24DF">
        <w:rPr>
          <w:rFonts w:eastAsiaTheme="minorEastAsia" w:cs="Arial"/>
          <w:color w:val="000000" w:themeColor="text1"/>
          <w:kern w:val="24"/>
        </w:rPr>
        <w:t>2 a 134, Pesquisa: 14 Março 2015</w:t>
      </w:r>
      <w:r w:rsidRPr="000B3B66">
        <w:rPr>
          <w:rFonts w:eastAsiaTheme="minorEastAsia" w:cs="Arial"/>
          <w:color w:val="000000" w:themeColor="text1"/>
          <w:kern w:val="24"/>
          <w:sz w:val="38"/>
          <w:szCs w:val="38"/>
        </w:rPr>
        <w:t>.</w:t>
      </w:r>
    </w:p>
    <w:p w:rsidR="00F4702D" w:rsidRPr="00D25346" w:rsidRDefault="000C24DF" w:rsidP="00FC7EE8">
      <w:pPr>
        <w:pStyle w:val="NormalWeb"/>
        <w:spacing w:before="120" w:beforeAutospacing="0" w:after="0" w:afterAutospacing="0"/>
        <w:ind w:firstLine="0"/>
        <w:rPr>
          <w:rFonts w:ascii="Arial" w:eastAsiaTheme="minorEastAsia" w:hAnsi="Arial" w:cs="Arial"/>
          <w:color w:val="000000" w:themeColor="text1"/>
          <w:kern w:val="24"/>
          <w:lang w:val="pt-BR"/>
        </w:rPr>
      </w:pPr>
      <w:r w:rsidRPr="00D25346">
        <w:rPr>
          <w:rFonts w:ascii="Arial" w:eastAsiaTheme="minorEastAsia" w:hAnsi="Arial" w:cs="Arial"/>
          <w:color w:val="000000" w:themeColor="text1"/>
          <w:kern w:val="24"/>
          <w:lang w:val="pt-BR"/>
        </w:rPr>
        <w:t xml:space="preserve">BRASIL, Ministério da Saúde (BR). Secretaria de Atenção à Saúde, Departamento de Ações Programáticas Estratégicas.  </w:t>
      </w:r>
      <w:r w:rsidRPr="00D25346">
        <w:rPr>
          <w:rFonts w:ascii="Arial" w:eastAsiaTheme="minorEastAsia" w:hAnsi="Arial" w:cs="Arial"/>
          <w:b/>
          <w:bCs/>
          <w:color w:val="000000" w:themeColor="text1"/>
          <w:kern w:val="24"/>
          <w:lang w:val="pt-BR"/>
        </w:rPr>
        <w:t>Atenção humanizada ao abortamento,</w:t>
      </w:r>
      <w:r w:rsidRPr="00D25346">
        <w:rPr>
          <w:rFonts w:ascii="Arial" w:eastAsiaTheme="minorEastAsia" w:hAnsi="Arial" w:cs="Arial"/>
          <w:color w:val="000000" w:themeColor="text1"/>
          <w:kern w:val="24"/>
          <w:lang w:val="pt-BR"/>
        </w:rPr>
        <w:t xml:space="preserve"> Norma de técnica, 2ªed. Brasília (DF); 2011. </w:t>
      </w:r>
      <w:r w:rsidR="00F014F2" w:rsidRPr="00D25346">
        <w:rPr>
          <w:rFonts w:ascii="Arial" w:eastAsiaTheme="minorEastAsia" w:hAnsi="Arial" w:cs="Arial"/>
          <w:color w:val="000000" w:themeColor="text1"/>
          <w:kern w:val="24"/>
          <w:lang w:val="pt-BR"/>
        </w:rPr>
        <w:t xml:space="preserve">Pesquisa: </w:t>
      </w:r>
      <w:proofErr w:type="gramStart"/>
      <w:r w:rsidR="00F014F2" w:rsidRPr="00D25346">
        <w:rPr>
          <w:rFonts w:ascii="Arial" w:eastAsiaTheme="minorEastAsia" w:hAnsi="Arial" w:cs="Arial"/>
          <w:color w:val="000000" w:themeColor="text1"/>
          <w:kern w:val="24"/>
          <w:lang w:val="pt-BR"/>
        </w:rPr>
        <w:t>20 abril 2015</w:t>
      </w:r>
      <w:proofErr w:type="gramEnd"/>
      <w:r w:rsidRPr="00D25346">
        <w:rPr>
          <w:rFonts w:ascii="Arial" w:eastAsiaTheme="minorEastAsia" w:hAnsi="Arial" w:cs="Arial"/>
          <w:color w:val="000000" w:themeColor="text1"/>
          <w:kern w:val="24"/>
          <w:lang w:val="pt-BR"/>
        </w:rPr>
        <w:t>.</w:t>
      </w:r>
    </w:p>
    <w:p w:rsidR="00F014F2" w:rsidRPr="00D25346" w:rsidRDefault="00F014F2" w:rsidP="00FC7EE8">
      <w:pPr>
        <w:pStyle w:val="NormalWeb"/>
        <w:spacing w:before="120" w:beforeAutospacing="0" w:after="0" w:afterAutospacing="0"/>
        <w:ind w:firstLine="0"/>
        <w:rPr>
          <w:rFonts w:ascii="Arial" w:eastAsiaTheme="minorEastAsia" w:hAnsi="Arial" w:cs="Arial"/>
          <w:color w:val="000000" w:themeColor="text1"/>
          <w:kern w:val="24"/>
          <w:lang w:val="pt-BR" w:eastAsia="pt-BR"/>
        </w:rPr>
      </w:pPr>
      <w:r w:rsidRPr="00D25346">
        <w:rPr>
          <w:rFonts w:ascii="Arial" w:eastAsiaTheme="minorEastAsia" w:hAnsi="Arial" w:cs="Arial"/>
          <w:color w:val="000000" w:themeColor="text1"/>
          <w:kern w:val="24"/>
          <w:lang w:val="pt-BR" w:eastAsia="pt-BR"/>
        </w:rPr>
        <w:t xml:space="preserve">ANDREUCCI, CARLA BETIN. </w:t>
      </w:r>
      <w:proofErr w:type="gramStart"/>
      <w:r w:rsidRPr="00D25346">
        <w:rPr>
          <w:rFonts w:ascii="Arial" w:eastAsiaTheme="minorEastAsia" w:hAnsi="Arial" w:cs="Arial"/>
          <w:color w:val="000000" w:themeColor="text1"/>
          <w:kern w:val="24"/>
          <w:lang w:val="pt-BR" w:eastAsia="pt-BR"/>
        </w:rPr>
        <w:t>et</w:t>
      </w:r>
      <w:proofErr w:type="gramEnd"/>
      <w:r w:rsidRPr="00D25346">
        <w:rPr>
          <w:rFonts w:ascii="Arial" w:eastAsiaTheme="minorEastAsia" w:hAnsi="Arial" w:cs="Arial"/>
          <w:color w:val="000000" w:themeColor="text1"/>
          <w:kern w:val="24"/>
          <w:lang w:val="pt-BR" w:eastAsia="pt-BR"/>
        </w:rPr>
        <w:t xml:space="preserve"> al. </w:t>
      </w:r>
      <w:r w:rsidRPr="00D25346">
        <w:rPr>
          <w:rFonts w:ascii="Arial" w:eastAsiaTheme="minorEastAsia" w:hAnsi="Arial" w:cs="Arial"/>
          <w:b/>
          <w:bCs/>
          <w:color w:val="000000" w:themeColor="text1"/>
          <w:kern w:val="24"/>
          <w:lang w:val="pt-BR" w:eastAsia="pt-BR"/>
        </w:rPr>
        <w:t>Desempenho de indicadores de processo do Programa de Humanização do Pré-Natal e Nascimento no Brasil</w:t>
      </w:r>
      <w:r w:rsidRPr="00D25346">
        <w:rPr>
          <w:rFonts w:ascii="Arial" w:eastAsiaTheme="minorEastAsia" w:hAnsi="Arial" w:cs="Arial"/>
          <w:color w:val="000000" w:themeColor="text1"/>
          <w:kern w:val="24"/>
          <w:lang w:val="pt-BR" w:eastAsia="pt-BR"/>
        </w:rPr>
        <w:t>: Uma revisão sistemática, Caderno de Saúde Pública, V 27, N 6, Junho 2011, pg. 1053 a 1062, Pesquisa: 14 Março 2015.</w:t>
      </w:r>
    </w:p>
    <w:p w:rsidR="000C24DF" w:rsidRPr="00D25346" w:rsidRDefault="007E751D" w:rsidP="00FC7EE8">
      <w:pPr>
        <w:spacing w:line="240" w:lineRule="auto"/>
        <w:ind w:firstLine="0"/>
        <w:contextualSpacing/>
        <w:rPr>
          <w:rFonts w:eastAsiaTheme="minorEastAsia" w:cs="Arial"/>
          <w:color w:val="000000" w:themeColor="text1"/>
          <w:kern w:val="24"/>
        </w:rPr>
      </w:pPr>
      <w:r w:rsidRPr="00D25346">
        <w:rPr>
          <w:rFonts w:eastAsiaTheme="minorEastAsia" w:cs="Arial"/>
          <w:color w:val="000000" w:themeColor="text1"/>
          <w:kern w:val="24"/>
        </w:rPr>
        <w:t xml:space="preserve">CASTRO J. C. </w:t>
      </w:r>
      <w:r w:rsidRPr="00D25346">
        <w:rPr>
          <w:rFonts w:eastAsiaTheme="minorEastAsia" w:cs="Arial"/>
          <w:b/>
          <w:color w:val="000000" w:themeColor="text1"/>
          <w:kern w:val="24"/>
        </w:rPr>
        <w:t>Parto humanizado na percepção das enfermeiras obstétricas envolvidas com a assistência ao parto</w:t>
      </w:r>
      <w:r w:rsidRPr="00D25346">
        <w:rPr>
          <w:rFonts w:eastAsiaTheme="minorEastAsia" w:cs="Arial"/>
          <w:color w:val="000000" w:themeColor="text1"/>
          <w:kern w:val="24"/>
        </w:rPr>
        <w:t>. Rev Latino-am Enfermagem 2005 novembro-dezembro; 13(6):960-7. Acesso em setembro 2015.</w:t>
      </w:r>
    </w:p>
    <w:p w:rsidR="00631E37" w:rsidRPr="00D25346" w:rsidRDefault="00631E37" w:rsidP="00F014F2">
      <w:pPr>
        <w:spacing w:line="240" w:lineRule="auto"/>
        <w:contextualSpacing/>
        <w:rPr>
          <w:rFonts w:eastAsiaTheme="minorEastAsia" w:cs="Arial"/>
          <w:color w:val="000000" w:themeColor="text1"/>
          <w:kern w:val="24"/>
        </w:rPr>
      </w:pPr>
    </w:p>
    <w:p w:rsidR="00F4702D" w:rsidRDefault="00F4702D" w:rsidP="00FC7EE8">
      <w:pPr>
        <w:spacing w:line="240" w:lineRule="auto"/>
        <w:ind w:firstLine="0"/>
        <w:contextualSpacing/>
        <w:rPr>
          <w:rFonts w:eastAsiaTheme="minorEastAsia" w:cs="Arial"/>
          <w:color w:val="000000" w:themeColor="text1"/>
          <w:kern w:val="24"/>
        </w:rPr>
      </w:pPr>
      <w:r w:rsidRPr="00D25346">
        <w:rPr>
          <w:rFonts w:eastAsiaTheme="minorEastAsia" w:cs="Arial"/>
          <w:color w:val="000000" w:themeColor="text1"/>
          <w:kern w:val="24"/>
        </w:rPr>
        <w:t xml:space="preserve">Ministério da Saúde. Relatório final do plano de qualificação das Maternidades e </w:t>
      </w:r>
      <w:r w:rsidRPr="00D25346">
        <w:rPr>
          <w:rFonts w:eastAsiaTheme="minorEastAsia" w:cs="Arial"/>
          <w:b/>
          <w:color w:val="000000" w:themeColor="text1"/>
          <w:kern w:val="24"/>
        </w:rPr>
        <w:t>Rede perinatais da Amazônia Legal e nordeste/ Rede Cegonha 2012</w:t>
      </w:r>
      <w:r w:rsidRPr="00D25346">
        <w:rPr>
          <w:rFonts w:eastAsiaTheme="minorEastAsia" w:cs="Arial"/>
          <w:color w:val="000000" w:themeColor="text1"/>
          <w:kern w:val="24"/>
        </w:rPr>
        <w:t xml:space="preserve">. </w:t>
      </w:r>
      <w:r w:rsidR="00F70E2C" w:rsidRPr="00D25346">
        <w:rPr>
          <w:rFonts w:eastAsiaTheme="minorEastAsia" w:cs="Arial"/>
          <w:color w:val="000000" w:themeColor="text1"/>
          <w:kern w:val="24"/>
        </w:rPr>
        <w:t>Disponível</w:t>
      </w:r>
      <w:r w:rsidRPr="00D25346">
        <w:rPr>
          <w:rFonts w:eastAsiaTheme="minorEastAsia" w:cs="Arial"/>
          <w:color w:val="000000" w:themeColor="text1"/>
          <w:kern w:val="24"/>
        </w:rPr>
        <w:t xml:space="preserve"> em: Lhttp://portal. Saúde. gov.br/portal//arquivos</w:t>
      </w:r>
      <w:r>
        <w:rPr>
          <w:rFonts w:eastAsiaTheme="minorEastAsia" w:cs="Arial"/>
          <w:color w:val="000000" w:themeColor="text1"/>
          <w:kern w:val="24"/>
        </w:rPr>
        <w:t>/pdf/</w:t>
      </w:r>
      <w:r w:rsidR="00F70E2C">
        <w:rPr>
          <w:rFonts w:eastAsiaTheme="minorEastAsia" w:cs="Arial"/>
          <w:color w:val="000000" w:themeColor="text1"/>
          <w:kern w:val="24"/>
        </w:rPr>
        <w:t>Relatório</w:t>
      </w:r>
      <w:r>
        <w:rPr>
          <w:rFonts w:eastAsiaTheme="minorEastAsia" w:cs="Arial"/>
          <w:color w:val="000000" w:themeColor="text1"/>
          <w:kern w:val="24"/>
        </w:rPr>
        <w:t xml:space="preserve"> final PQM final.pdf&gt;.acesso em agosto, 2015.</w:t>
      </w:r>
    </w:p>
    <w:p w:rsidR="000C24DF" w:rsidRPr="000C24DF" w:rsidRDefault="000C24DF" w:rsidP="00F014F2">
      <w:pPr>
        <w:spacing w:line="240" w:lineRule="auto"/>
        <w:contextualSpacing/>
        <w:rPr>
          <w:rFonts w:eastAsiaTheme="minorEastAsia" w:cs="Arial"/>
          <w:color w:val="000000" w:themeColor="text1"/>
          <w:kern w:val="24"/>
        </w:rPr>
      </w:pPr>
    </w:p>
    <w:p w:rsidR="000C24DF" w:rsidRDefault="00147B6F" w:rsidP="00FC7EE8">
      <w:pPr>
        <w:autoSpaceDE w:val="0"/>
        <w:autoSpaceDN w:val="0"/>
        <w:adjustRightInd w:val="0"/>
        <w:ind w:firstLine="0"/>
        <w:rPr>
          <w:rFonts w:eastAsia="Calibri" w:cs="Arial"/>
          <w:lang w:eastAsia="en-US"/>
        </w:rPr>
      </w:pPr>
      <w:r>
        <w:rPr>
          <w:rFonts w:eastAsia="Calibri" w:cs="Arial"/>
          <w:lang w:eastAsia="en-US"/>
        </w:rPr>
        <w:lastRenderedPageBreak/>
        <w:t xml:space="preserve">REJANE, MARIE B. </w:t>
      </w:r>
      <w:proofErr w:type="gramStart"/>
      <w:r>
        <w:rPr>
          <w:rFonts w:eastAsia="Calibri" w:cs="Arial"/>
          <w:lang w:eastAsia="en-US"/>
        </w:rPr>
        <w:t>D.</w:t>
      </w:r>
      <w:proofErr w:type="gramEnd"/>
      <w:r>
        <w:rPr>
          <w:rFonts w:eastAsia="Calibri" w:cs="Arial"/>
          <w:lang w:eastAsia="en-US"/>
        </w:rPr>
        <w:t xml:space="preserve"> et al. Enfermeiras Obstétricas na Humanização do Alívio da dor de parto: um relato de experiência, Rev. </w:t>
      </w:r>
      <w:proofErr w:type="spellStart"/>
      <w:r>
        <w:rPr>
          <w:rFonts w:eastAsia="Calibri" w:cs="Arial"/>
          <w:lang w:eastAsia="en-US"/>
        </w:rPr>
        <w:t>Nurisng</w:t>
      </w:r>
      <w:proofErr w:type="spellEnd"/>
      <w:r>
        <w:rPr>
          <w:rFonts w:eastAsia="Calibri" w:cs="Arial"/>
          <w:lang w:eastAsia="en-US"/>
        </w:rPr>
        <w:t>, Edição Brasileira, Vol. 124, n. 11, Set 2008 Pesquisa 12 abril 2015</w:t>
      </w:r>
    </w:p>
    <w:p w:rsidR="000B3B66" w:rsidRDefault="000B3B66" w:rsidP="004F65CF">
      <w:pPr>
        <w:autoSpaceDE w:val="0"/>
        <w:autoSpaceDN w:val="0"/>
        <w:adjustRightInd w:val="0"/>
        <w:rPr>
          <w:rFonts w:eastAsia="Calibri" w:cs="Arial"/>
          <w:lang w:eastAsia="en-US"/>
        </w:rPr>
      </w:pPr>
    </w:p>
    <w:p w:rsidR="000B3B66" w:rsidRPr="00670CEB" w:rsidRDefault="000B3B66" w:rsidP="004F65CF">
      <w:pPr>
        <w:autoSpaceDE w:val="0"/>
        <w:autoSpaceDN w:val="0"/>
        <w:adjustRightInd w:val="0"/>
        <w:rPr>
          <w:rFonts w:eastAsia="Calibri" w:cs="Arial"/>
          <w:bCs/>
          <w:lang w:eastAsia="en-US"/>
        </w:rPr>
      </w:pPr>
    </w:p>
    <w:p w:rsidR="004F65CF" w:rsidRDefault="004F65CF" w:rsidP="004F65CF"/>
    <w:p w:rsidR="007F1173" w:rsidRDefault="007F1173" w:rsidP="007F1173">
      <w:pPr>
        <w:ind w:firstLine="708"/>
        <w:rPr>
          <w:rFonts w:cs="Arial"/>
        </w:rPr>
      </w:pPr>
    </w:p>
    <w:p w:rsidR="004F65CF" w:rsidRDefault="004F65CF" w:rsidP="007F1173">
      <w:pPr>
        <w:ind w:firstLine="708"/>
        <w:rPr>
          <w:rFonts w:cs="Arial"/>
        </w:rPr>
      </w:pPr>
    </w:p>
    <w:p w:rsidR="004F65CF" w:rsidRPr="002D2495" w:rsidRDefault="004F65CF" w:rsidP="007F1173">
      <w:pPr>
        <w:ind w:firstLine="708"/>
        <w:rPr>
          <w:rFonts w:cs="Arial"/>
        </w:rPr>
      </w:pPr>
    </w:p>
    <w:p w:rsidR="007F1173" w:rsidRPr="002D2495" w:rsidRDefault="007F1173" w:rsidP="007F1173">
      <w:pPr>
        <w:ind w:firstLine="708"/>
        <w:rPr>
          <w:rFonts w:cs="Arial"/>
        </w:rPr>
      </w:pPr>
    </w:p>
    <w:p w:rsidR="007F1173" w:rsidRPr="00280E8E" w:rsidRDefault="007F1173" w:rsidP="007F1173">
      <w:pPr>
        <w:autoSpaceDE w:val="0"/>
        <w:autoSpaceDN w:val="0"/>
        <w:adjustRightInd w:val="0"/>
        <w:rPr>
          <w:rFonts w:cs="Arial"/>
          <w:b/>
          <w:sz w:val="32"/>
          <w:szCs w:val="32"/>
        </w:rPr>
      </w:pPr>
    </w:p>
    <w:p w:rsidR="007F1173" w:rsidRDefault="007F1173" w:rsidP="007F1173">
      <w:pPr>
        <w:pStyle w:val="SemEspaamento"/>
        <w:spacing w:line="360" w:lineRule="auto"/>
        <w:jc w:val="both"/>
        <w:rPr>
          <w:rFonts w:ascii="Arial" w:hAnsi="Arial" w:cs="Arial"/>
          <w:sz w:val="24"/>
          <w:szCs w:val="24"/>
        </w:rPr>
      </w:pPr>
    </w:p>
    <w:p w:rsidR="007F1173" w:rsidRDefault="007F1173" w:rsidP="007F1173">
      <w:pPr>
        <w:pStyle w:val="SemEspaamento"/>
        <w:spacing w:line="360" w:lineRule="auto"/>
        <w:jc w:val="both"/>
        <w:rPr>
          <w:rFonts w:ascii="Arial" w:hAnsi="Arial" w:cs="Arial"/>
          <w:sz w:val="24"/>
          <w:szCs w:val="24"/>
        </w:rPr>
      </w:pPr>
    </w:p>
    <w:p w:rsidR="007F1173" w:rsidRDefault="007F1173" w:rsidP="007F1173">
      <w:pPr>
        <w:pStyle w:val="SemEspaamento"/>
        <w:spacing w:line="360" w:lineRule="auto"/>
        <w:jc w:val="both"/>
        <w:rPr>
          <w:rFonts w:ascii="Arial" w:hAnsi="Arial" w:cs="Arial"/>
          <w:sz w:val="24"/>
          <w:szCs w:val="24"/>
        </w:rPr>
      </w:pPr>
    </w:p>
    <w:p w:rsidR="007F1173" w:rsidRDefault="007F1173" w:rsidP="007F1173">
      <w:pPr>
        <w:pStyle w:val="SemEspaamento"/>
        <w:spacing w:line="360" w:lineRule="auto"/>
        <w:jc w:val="both"/>
        <w:rPr>
          <w:rFonts w:ascii="Arial" w:hAnsi="Arial" w:cs="Arial"/>
          <w:sz w:val="24"/>
          <w:szCs w:val="24"/>
        </w:rPr>
      </w:pPr>
    </w:p>
    <w:p w:rsidR="007F1173" w:rsidRPr="006171D1" w:rsidRDefault="007F1173" w:rsidP="007F1173">
      <w:pPr>
        <w:pStyle w:val="SemEspaamento"/>
        <w:spacing w:line="360" w:lineRule="auto"/>
        <w:jc w:val="both"/>
        <w:rPr>
          <w:rFonts w:ascii="Arial" w:hAnsi="Arial" w:cs="Arial"/>
          <w:sz w:val="24"/>
          <w:szCs w:val="24"/>
        </w:rPr>
      </w:pPr>
    </w:p>
    <w:p w:rsidR="007F1173" w:rsidRDefault="007F1173" w:rsidP="007F1173"/>
    <w:p w:rsidR="00A63649" w:rsidRDefault="00A63649" w:rsidP="00A63649">
      <w:pPr>
        <w:pStyle w:val="SemEspaamento"/>
        <w:spacing w:line="360" w:lineRule="auto"/>
        <w:jc w:val="both"/>
        <w:rPr>
          <w:rFonts w:ascii="Arial" w:hAnsi="Arial" w:cs="Arial"/>
          <w:color w:val="000000" w:themeColor="text1"/>
          <w:sz w:val="24"/>
          <w:szCs w:val="24"/>
        </w:rPr>
      </w:pPr>
    </w:p>
    <w:p w:rsidR="00A63649" w:rsidRDefault="00A63649" w:rsidP="00A63649">
      <w:pPr>
        <w:pStyle w:val="SemEspaamento"/>
        <w:spacing w:line="360" w:lineRule="auto"/>
        <w:jc w:val="both"/>
        <w:rPr>
          <w:rFonts w:ascii="Arial" w:hAnsi="Arial" w:cs="Arial"/>
          <w:color w:val="000000" w:themeColor="text1"/>
          <w:sz w:val="24"/>
          <w:szCs w:val="24"/>
        </w:rPr>
      </w:pPr>
    </w:p>
    <w:p w:rsidR="00A63649" w:rsidRDefault="00A63649" w:rsidP="00A63649">
      <w:pPr>
        <w:pStyle w:val="SemEspaamento"/>
        <w:spacing w:line="360" w:lineRule="auto"/>
        <w:jc w:val="both"/>
        <w:rPr>
          <w:rFonts w:ascii="Arial" w:hAnsi="Arial" w:cs="Arial"/>
          <w:color w:val="000000" w:themeColor="text1"/>
          <w:sz w:val="24"/>
          <w:szCs w:val="24"/>
        </w:rPr>
      </w:pPr>
    </w:p>
    <w:p w:rsidR="00A63649" w:rsidRDefault="00A63649" w:rsidP="00A63649">
      <w:pPr>
        <w:pStyle w:val="SemEspaamento"/>
        <w:spacing w:line="360" w:lineRule="auto"/>
        <w:jc w:val="both"/>
        <w:rPr>
          <w:rFonts w:ascii="Arial" w:hAnsi="Arial" w:cs="Arial"/>
          <w:color w:val="000000" w:themeColor="text1"/>
          <w:sz w:val="24"/>
          <w:szCs w:val="24"/>
        </w:rPr>
      </w:pPr>
    </w:p>
    <w:p w:rsidR="00A63649" w:rsidRDefault="00A63649" w:rsidP="00A63649">
      <w:pPr>
        <w:pStyle w:val="SemEspaamento"/>
        <w:spacing w:line="360" w:lineRule="auto"/>
        <w:jc w:val="both"/>
        <w:rPr>
          <w:rFonts w:ascii="Arial" w:hAnsi="Arial" w:cs="Arial"/>
          <w:color w:val="000000" w:themeColor="text1"/>
          <w:sz w:val="24"/>
          <w:szCs w:val="24"/>
        </w:rPr>
      </w:pPr>
    </w:p>
    <w:p w:rsidR="00A63649" w:rsidRDefault="00A63649" w:rsidP="00A63649">
      <w:pPr>
        <w:rPr>
          <w:rFonts w:cs="Arial"/>
        </w:rPr>
      </w:pPr>
    </w:p>
    <w:p w:rsidR="00A63649" w:rsidRPr="00A501DA" w:rsidRDefault="00A63649" w:rsidP="00A63649"/>
    <w:p w:rsidR="00A63649" w:rsidRPr="004E4ABB" w:rsidRDefault="00A63649" w:rsidP="00A63649">
      <w:pPr>
        <w:pStyle w:val="SemEspaamento"/>
        <w:spacing w:line="360" w:lineRule="auto"/>
        <w:jc w:val="both"/>
        <w:rPr>
          <w:rFonts w:ascii="Arial" w:hAnsi="Arial" w:cs="Arial"/>
          <w:color w:val="000000" w:themeColor="text1"/>
          <w:sz w:val="24"/>
          <w:szCs w:val="24"/>
        </w:rPr>
      </w:pPr>
    </w:p>
    <w:p w:rsidR="00F11934" w:rsidRDefault="00F11934" w:rsidP="00F11934">
      <w:pPr>
        <w:autoSpaceDE w:val="0"/>
        <w:autoSpaceDN w:val="0"/>
        <w:adjustRightInd w:val="0"/>
        <w:ind w:firstLine="708"/>
        <w:rPr>
          <w:rFonts w:cs="Arial"/>
        </w:rPr>
      </w:pPr>
    </w:p>
    <w:p w:rsidR="00F11934" w:rsidRPr="00A63649" w:rsidRDefault="00F11934" w:rsidP="00F11934">
      <w:pPr>
        <w:autoSpaceDE w:val="0"/>
        <w:autoSpaceDN w:val="0"/>
        <w:adjustRightInd w:val="0"/>
        <w:ind w:firstLine="708"/>
        <w:rPr>
          <w:rFonts w:cs="Arial"/>
        </w:rPr>
      </w:pPr>
    </w:p>
    <w:p w:rsidR="00F11934" w:rsidRDefault="00F11934" w:rsidP="00F11934">
      <w:pPr>
        <w:rPr>
          <w:rFonts w:ascii="Times New Roman" w:hAnsi="Times New Roman" w:cs="Times New Roman"/>
        </w:rPr>
      </w:pPr>
    </w:p>
    <w:p w:rsidR="00F11934" w:rsidRDefault="00F11934" w:rsidP="00F11934">
      <w:pPr>
        <w:ind w:firstLine="708"/>
      </w:pPr>
    </w:p>
    <w:p w:rsidR="00F11934" w:rsidRDefault="00F11934" w:rsidP="00F11934">
      <w:pPr>
        <w:ind w:firstLine="708"/>
      </w:pPr>
    </w:p>
    <w:p w:rsidR="00532CF8" w:rsidRDefault="00532CF8" w:rsidP="00402691">
      <w:pPr>
        <w:pStyle w:val="Ttulo1"/>
      </w:pPr>
    </w:p>
    <w:p w:rsidR="00532CF8" w:rsidRDefault="00532CF8" w:rsidP="00402691">
      <w:pPr>
        <w:pStyle w:val="Ttulo1"/>
      </w:pPr>
    </w:p>
    <w:p w:rsidR="00532CF8" w:rsidRDefault="00532CF8" w:rsidP="00402691">
      <w:pPr>
        <w:pStyle w:val="Ttulo1"/>
      </w:pPr>
    </w:p>
    <w:p w:rsidR="00532CF8" w:rsidRDefault="00532CF8" w:rsidP="00402691">
      <w:pPr>
        <w:pStyle w:val="Ttulo1"/>
      </w:pPr>
    </w:p>
    <w:p w:rsidR="00532CF8" w:rsidRDefault="00532CF8" w:rsidP="00402691">
      <w:pPr>
        <w:pStyle w:val="Ttulo1"/>
      </w:pPr>
    </w:p>
    <w:p w:rsidR="00532CF8" w:rsidRDefault="00532CF8" w:rsidP="00402691">
      <w:pPr>
        <w:pStyle w:val="Ttulo1"/>
      </w:pPr>
    </w:p>
    <w:p w:rsidR="00790EF8" w:rsidRDefault="00790EF8" w:rsidP="007C4D8E"/>
    <w:sectPr w:rsidR="00790EF8" w:rsidSect="0035028D">
      <w:headerReference w:type="default" r:id="rId16"/>
      <w:pgSz w:w="11907" w:h="16840" w:code="9"/>
      <w:pgMar w:top="1701" w:right="1134" w:bottom="1134" w:left="1701" w:header="113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19" w:rsidRDefault="005A7C19">
      <w:r>
        <w:separator/>
      </w:r>
    </w:p>
  </w:endnote>
  <w:endnote w:type="continuationSeparator" w:id="0">
    <w:p w:rsidR="005A7C19" w:rsidRDefault="005A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XQJRTB+Agenda-Light">
    <w:altName w:val="Agenda"/>
    <w:panose1 w:val="00000000000000000000"/>
    <w:charset w:val="00"/>
    <w:family w:val="swiss"/>
    <w:notTrueType/>
    <w:pitch w:val="default"/>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Arial Unicode MS"/>
    <w:charset w:val="00"/>
    <w:family w:val="auto"/>
    <w:pitch w:val="default"/>
    <w:sig w:usb0="00000003" w:usb1="08070000" w:usb2="00000010" w:usb3="00000000" w:csb0="00020001" w:csb1="00000000"/>
  </w:font>
  <w:font w:name="Libre Semi Serif SSi">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DMRBZP+Agenda-Bold">
    <w:altName w:val="Agenda"/>
    <w:panose1 w:val="00000000000000000000"/>
    <w:charset w:val="00"/>
    <w:family w:val="swiss"/>
    <w:notTrueType/>
    <w:pitch w:val="default"/>
    <w:sig w:usb0="00000003" w:usb1="00000000" w:usb2="00000000" w:usb3="00000000" w:csb0="00000001" w:csb1="00000000"/>
  </w:font>
  <w:font w:name="Device Font 10cpi">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BDE+ArialNarrow">
    <w:altName w:val="Arial Narrow"/>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badiMT-CondensedLight">
    <w:panose1 w:val="00000000000000000000"/>
    <w:charset w:val="00"/>
    <w:family w:val="swiss"/>
    <w:notTrueType/>
    <w:pitch w:val="default"/>
    <w:sig w:usb0="00000003" w:usb1="00000000" w:usb2="00000000" w:usb3="00000000" w:csb0="00000001" w:csb1="00000000"/>
  </w:font>
  <w:font w:name="TTE1BEC6C8t00">
    <w:altName w:val="MS Mincho"/>
    <w:panose1 w:val="00000000000000000000"/>
    <w:charset w:val="80"/>
    <w:family w:val="auto"/>
    <w:notTrueType/>
    <w:pitch w:val="default"/>
    <w:sig w:usb0="00000000" w:usb1="08070000" w:usb2="00000010" w:usb3="00000000" w:csb0="00020000" w:csb1="00000000"/>
  </w:font>
  <w:font w:name="TTE1BECF9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D" w:rsidRPr="00EF5707" w:rsidRDefault="0035028D" w:rsidP="000C4566">
    <w:pP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19" w:rsidRPr="00DD2AE2" w:rsidRDefault="005A7C19" w:rsidP="00DD2AE2">
      <w:pPr>
        <w:pStyle w:val="Rodap"/>
      </w:pPr>
    </w:p>
  </w:footnote>
  <w:footnote w:type="continuationSeparator" w:id="0">
    <w:p w:rsidR="005A7C19" w:rsidRDefault="005A7C19">
      <w:r>
        <w:continuationSeparator/>
      </w:r>
    </w:p>
  </w:footnote>
  <w:footnote w:id="1">
    <w:p w:rsidR="00D25346" w:rsidRDefault="00D25346" w:rsidP="00D25346">
      <w:pPr>
        <w:pStyle w:val="Textodenotaderodap"/>
      </w:pPr>
      <w:r w:rsidRPr="00D25346">
        <w:rPr>
          <w:rStyle w:val="Refdenotaderodap"/>
          <w:color w:val="FFFFFF" w:themeColor="background1"/>
        </w:rPr>
        <w:footnoteRef/>
      </w:r>
      <w:r>
        <w:t xml:space="preserve"> *Aluno (a): Kênia Alice Silva Soares do curso de graduação em Enfermagem pela FPM.</w:t>
      </w:r>
    </w:p>
    <w:p w:rsidR="00D25346" w:rsidRDefault="00D25346" w:rsidP="00D25346">
      <w:pPr>
        <w:pStyle w:val="Textodenotaderodap"/>
      </w:pPr>
      <w:r>
        <w:t>**Orientador (a): Me. Elizaine Ap. Guimaraes Bicalho do curso de Enfermagem da FPM.</w:t>
      </w:r>
    </w:p>
    <w:p w:rsidR="00D25346" w:rsidRDefault="00D25346">
      <w:pPr>
        <w:pStyle w:val="Textodenotaderodap"/>
      </w:pPr>
    </w:p>
  </w:footnote>
  <w:footnote w:id="2">
    <w:p w:rsidR="00130C13" w:rsidRDefault="00130C1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D" w:rsidRDefault="0035028D" w:rsidP="000C456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028D" w:rsidRPr="002F7EB0" w:rsidRDefault="0035028D" w:rsidP="000C4566">
    <w:pPr>
      <w:ind w:right="360"/>
      <w:jc w:val="right"/>
      <w:rPr>
        <w:lang w:val="en-US"/>
      </w:rPr>
    </w:pPr>
    <w:r>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42" w:rsidRDefault="00C84E42" w:rsidP="0076047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4E42" w:rsidRDefault="00C84E42" w:rsidP="00E629B0">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42" w:rsidRDefault="00C84E42" w:rsidP="00BE1479">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D" w:rsidRDefault="0035028D" w:rsidP="00BE1479">
    <w:pPr>
      <w:pStyle w:val="Cabealh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43422"/>
      <w:docPartObj>
        <w:docPartGallery w:val="Page Numbers (Top of Page)"/>
        <w:docPartUnique/>
      </w:docPartObj>
    </w:sdtPr>
    <w:sdtEndPr/>
    <w:sdtContent>
      <w:p w:rsidR="00CB6CEB" w:rsidRDefault="00CB6CEB">
        <w:pPr>
          <w:pStyle w:val="Cabealho"/>
          <w:jc w:val="right"/>
        </w:pPr>
        <w:r>
          <w:fldChar w:fldCharType="begin"/>
        </w:r>
        <w:r>
          <w:instrText>PAGE   \* MERGEFORMAT</w:instrText>
        </w:r>
        <w:r>
          <w:fldChar w:fldCharType="separate"/>
        </w:r>
        <w:r w:rsidR="00A0797B">
          <w:rPr>
            <w:noProof/>
          </w:rPr>
          <w:t>14</w:t>
        </w:r>
        <w:r>
          <w:fldChar w:fldCharType="end"/>
        </w:r>
      </w:p>
    </w:sdtContent>
  </w:sdt>
  <w:p w:rsidR="00CB6CEB" w:rsidRDefault="00CB6CEB" w:rsidP="00BE147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05B56"/>
    <w:lvl w:ilvl="0">
      <w:start w:val="1"/>
      <w:numFmt w:val="decimal"/>
      <w:pStyle w:val="Numerada5"/>
      <w:lvlText w:val="%1."/>
      <w:lvlJc w:val="left"/>
      <w:pPr>
        <w:tabs>
          <w:tab w:val="num" w:pos="1492"/>
        </w:tabs>
        <w:ind w:left="1492" w:hanging="360"/>
      </w:pPr>
    </w:lvl>
  </w:abstractNum>
  <w:abstractNum w:abstractNumId="1">
    <w:nsid w:val="FFFFFF7D"/>
    <w:multiLevelType w:val="singleLevel"/>
    <w:tmpl w:val="D3D895EA"/>
    <w:lvl w:ilvl="0">
      <w:start w:val="1"/>
      <w:numFmt w:val="decimal"/>
      <w:pStyle w:val="Numerada4"/>
      <w:lvlText w:val="%1."/>
      <w:lvlJc w:val="left"/>
      <w:pPr>
        <w:tabs>
          <w:tab w:val="num" w:pos="1209"/>
        </w:tabs>
        <w:ind w:left="1209" w:hanging="360"/>
      </w:pPr>
    </w:lvl>
  </w:abstractNum>
  <w:abstractNum w:abstractNumId="2">
    <w:nsid w:val="FFFFFF7E"/>
    <w:multiLevelType w:val="singleLevel"/>
    <w:tmpl w:val="5672BA9E"/>
    <w:lvl w:ilvl="0">
      <w:start w:val="1"/>
      <w:numFmt w:val="decimal"/>
      <w:pStyle w:val="Numerada3"/>
      <w:lvlText w:val="%1."/>
      <w:lvlJc w:val="left"/>
      <w:pPr>
        <w:tabs>
          <w:tab w:val="num" w:pos="926"/>
        </w:tabs>
        <w:ind w:left="926" w:hanging="360"/>
      </w:pPr>
    </w:lvl>
  </w:abstractNum>
  <w:abstractNum w:abstractNumId="3">
    <w:nsid w:val="FFFFFF7F"/>
    <w:multiLevelType w:val="singleLevel"/>
    <w:tmpl w:val="F1BAF894"/>
    <w:lvl w:ilvl="0">
      <w:start w:val="1"/>
      <w:numFmt w:val="decimal"/>
      <w:pStyle w:val="Numerada2"/>
      <w:lvlText w:val="%1."/>
      <w:lvlJc w:val="left"/>
      <w:pPr>
        <w:tabs>
          <w:tab w:val="num" w:pos="643"/>
        </w:tabs>
        <w:ind w:left="643" w:hanging="360"/>
      </w:pPr>
    </w:lvl>
  </w:abstractNum>
  <w:abstractNum w:abstractNumId="4">
    <w:nsid w:val="FFFFFF80"/>
    <w:multiLevelType w:val="singleLevel"/>
    <w:tmpl w:val="374831CC"/>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91EC829E"/>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19FE783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CBBC6EC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B2CE2F42"/>
    <w:lvl w:ilvl="0">
      <w:start w:val="1"/>
      <w:numFmt w:val="decimal"/>
      <w:pStyle w:val="Numerada"/>
      <w:lvlText w:val="%1."/>
      <w:lvlJc w:val="left"/>
      <w:pPr>
        <w:tabs>
          <w:tab w:val="num" w:pos="360"/>
        </w:tabs>
        <w:ind w:left="360" w:hanging="360"/>
      </w:pPr>
    </w:lvl>
  </w:abstractNum>
  <w:abstractNum w:abstractNumId="9">
    <w:nsid w:val="FFFFFF89"/>
    <w:multiLevelType w:val="singleLevel"/>
    <w:tmpl w:val="3232249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11">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12">
    <w:nsid w:val="00000004"/>
    <w:multiLevelType w:val="singleLevel"/>
    <w:tmpl w:val="00000004"/>
    <w:name w:val="WW8Num3"/>
    <w:lvl w:ilvl="0">
      <w:start w:val="1"/>
      <w:numFmt w:val="decimal"/>
      <w:lvlText w:val="%1."/>
      <w:lvlJc w:val="left"/>
      <w:pPr>
        <w:tabs>
          <w:tab w:val="num" w:pos="926"/>
        </w:tabs>
        <w:ind w:left="926" w:hanging="360"/>
      </w:pPr>
    </w:lvl>
  </w:abstractNum>
  <w:abstractNum w:abstractNumId="13">
    <w:nsid w:val="00000005"/>
    <w:multiLevelType w:val="singleLevel"/>
    <w:tmpl w:val="00000005"/>
    <w:name w:val="WW8Num4"/>
    <w:lvl w:ilvl="0">
      <w:start w:val="1"/>
      <w:numFmt w:val="decimal"/>
      <w:lvlText w:val="%1."/>
      <w:lvlJc w:val="left"/>
      <w:pPr>
        <w:tabs>
          <w:tab w:val="num" w:pos="643"/>
        </w:tabs>
        <w:ind w:left="643" w:hanging="360"/>
      </w:pPr>
    </w:lvl>
  </w:abstractNum>
  <w:abstractNum w:abstractNumId="14">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15">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6">
    <w:nsid w:val="00000008"/>
    <w:multiLevelType w:val="singleLevel"/>
    <w:tmpl w:val="00000008"/>
    <w:name w:val="WW8Num7"/>
    <w:lvl w:ilvl="0">
      <w:start w:val="1"/>
      <w:numFmt w:val="bullet"/>
      <w:lvlText w:val=""/>
      <w:lvlJc w:val="left"/>
      <w:pPr>
        <w:tabs>
          <w:tab w:val="num" w:pos="926"/>
        </w:tabs>
        <w:ind w:left="926" w:hanging="360"/>
      </w:pPr>
      <w:rPr>
        <w:rFonts w:ascii="Symbol" w:hAnsi="Symbol"/>
      </w:rPr>
    </w:lvl>
  </w:abstractNum>
  <w:abstractNum w:abstractNumId="17">
    <w:nsid w:val="00000009"/>
    <w:multiLevelType w:val="singleLevel"/>
    <w:tmpl w:val="00000009"/>
    <w:name w:val="WW8Num8"/>
    <w:lvl w:ilvl="0">
      <w:start w:val="1"/>
      <w:numFmt w:val="bullet"/>
      <w:lvlText w:val=""/>
      <w:lvlJc w:val="left"/>
      <w:pPr>
        <w:tabs>
          <w:tab w:val="num" w:pos="643"/>
        </w:tabs>
        <w:ind w:left="643" w:hanging="360"/>
      </w:pPr>
      <w:rPr>
        <w:rFonts w:ascii="Symbol" w:hAnsi="Symbol"/>
      </w:rPr>
    </w:lvl>
  </w:abstractNum>
  <w:abstractNum w:abstractNumId="18">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9">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0">
    <w:nsid w:val="02620682"/>
    <w:multiLevelType w:val="hybridMultilevel"/>
    <w:tmpl w:val="F1B2D30C"/>
    <w:lvl w:ilvl="0" w:tplc="76D2EC46">
      <w:start w:val="1"/>
      <w:numFmt w:val="lowerRoman"/>
      <w:pStyle w:val="Alnea"/>
      <w:lvlText w:val="%1)"/>
      <w:lvlJc w:val="left"/>
      <w:pPr>
        <w:tabs>
          <w:tab w:val="num" w:pos="1021"/>
        </w:tabs>
        <w:ind w:left="1021" w:hanging="312"/>
      </w:pPr>
      <w:rPr>
        <w:rFonts w:cs="Times New Roman" w:hint="default"/>
        <w:b/>
      </w:rPr>
    </w:lvl>
    <w:lvl w:ilvl="1" w:tplc="04160019" w:tentative="1">
      <w:start w:val="1"/>
      <w:numFmt w:val="lowerLetter"/>
      <w:lvlText w:val="%2."/>
      <w:lvlJc w:val="left"/>
      <w:pPr>
        <w:ind w:left="2205" w:hanging="360"/>
      </w:pPr>
      <w:rPr>
        <w:rFonts w:cs="Times New Roman"/>
      </w:rPr>
    </w:lvl>
    <w:lvl w:ilvl="2" w:tplc="0416001B" w:tentative="1">
      <w:start w:val="1"/>
      <w:numFmt w:val="lowerRoman"/>
      <w:lvlText w:val="%3."/>
      <w:lvlJc w:val="right"/>
      <w:pPr>
        <w:ind w:left="2925" w:hanging="180"/>
      </w:pPr>
      <w:rPr>
        <w:rFonts w:cs="Times New Roman"/>
      </w:rPr>
    </w:lvl>
    <w:lvl w:ilvl="3" w:tplc="0416000F" w:tentative="1">
      <w:start w:val="1"/>
      <w:numFmt w:val="decimal"/>
      <w:lvlText w:val="%4."/>
      <w:lvlJc w:val="left"/>
      <w:pPr>
        <w:ind w:left="3645" w:hanging="360"/>
      </w:pPr>
      <w:rPr>
        <w:rFonts w:cs="Times New Roman"/>
      </w:rPr>
    </w:lvl>
    <w:lvl w:ilvl="4" w:tplc="04160019" w:tentative="1">
      <w:start w:val="1"/>
      <w:numFmt w:val="lowerLetter"/>
      <w:lvlText w:val="%5."/>
      <w:lvlJc w:val="left"/>
      <w:pPr>
        <w:ind w:left="4365" w:hanging="360"/>
      </w:pPr>
      <w:rPr>
        <w:rFonts w:cs="Times New Roman"/>
      </w:rPr>
    </w:lvl>
    <w:lvl w:ilvl="5" w:tplc="0416001B" w:tentative="1">
      <w:start w:val="1"/>
      <w:numFmt w:val="lowerRoman"/>
      <w:lvlText w:val="%6."/>
      <w:lvlJc w:val="right"/>
      <w:pPr>
        <w:ind w:left="5085" w:hanging="180"/>
      </w:pPr>
      <w:rPr>
        <w:rFonts w:cs="Times New Roman"/>
      </w:rPr>
    </w:lvl>
    <w:lvl w:ilvl="6" w:tplc="0416000F" w:tentative="1">
      <w:start w:val="1"/>
      <w:numFmt w:val="decimal"/>
      <w:lvlText w:val="%7."/>
      <w:lvlJc w:val="left"/>
      <w:pPr>
        <w:ind w:left="5805" w:hanging="360"/>
      </w:pPr>
      <w:rPr>
        <w:rFonts w:cs="Times New Roman"/>
      </w:rPr>
    </w:lvl>
    <w:lvl w:ilvl="7" w:tplc="04160019" w:tentative="1">
      <w:start w:val="1"/>
      <w:numFmt w:val="lowerLetter"/>
      <w:lvlText w:val="%8."/>
      <w:lvlJc w:val="left"/>
      <w:pPr>
        <w:ind w:left="6525" w:hanging="360"/>
      </w:pPr>
      <w:rPr>
        <w:rFonts w:cs="Times New Roman"/>
      </w:rPr>
    </w:lvl>
    <w:lvl w:ilvl="8" w:tplc="0416001B" w:tentative="1">
      <w:start w:val="1"/>
      <w:numFmt w:val="lowerRoman"/>
      <w:lvlText w:val="%9."/>
      <w:lvlJc w:val="right"/>
      <w:pPr>
        <w:ind w:left="7245" w:hanging="180"/>
      </w:pPr>
      <w:rPr>
        <w:rFonts w:cs="Times New Roman"/>
      </w:rPr>
    </w:lvl>
  </w:abstractNum>
  <w:abstractNum w:abstractNumId="21">
    <w:nsid w:val="05750708"/>
    <w:multiLevelType w:val="hybridMultilevel"/>
    <w:tmpl w:val="060A1908"/>
    <w:lvl w:ilvl="0" w:tplc="1612074E">
      <w:start w:val="1"/>
      <w:numFmt w:val="lowerLetter"/>
      <w:pStyle w:val="ALINEAS"/>
      <w:lvlText w:val="%1)"/>
      <w:lvlJc w:val="left"/>
      <w:pPr>
        <w:tabs>
          <w:tab w:val="num" w:pos="1134"/>
        </w:tabs>
        <w:ind w:left="1134" w:hanging="283"/>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nsid w:val="077A0094"/>
    <w:multiLevelType w:val="hybridMultilevel"/>
    <w:tmpl w:val="92F081A6"/>
    <w:lvl w:ilvl="0" w:tplc="D402F5B8">
      <w:start w:val="1"/>
      <w:numFmt w:val="bullet"/>
      <w:pStyle w:val="CitaoLonga1"/>
      <w:lvlText w:val="–"/>
      <w:lvlJc w:val="left"/>
      <w:pPr>
        <w:tabs>
          <w:tab w:val="num" w:pos="1531"/>
        </w:tabs>
        <w:ind w:left="1531" w:hanging="340"/>
      </w:pPr>
      <w:rPr>
        <w:rFonts w:ascii="Arial" w:hAnsi="Arial" w:hint="default"/>
        <w:b w:val="0"/>
        <w:i w:val="0"/>
        <w:sz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9D44A3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A2B4E9D"/>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BED3539"/>
    <w:multiLevelType w:val="multilevel"/>
    <w:tmpl w:val="04160023"/>
    <w:name w:val="WW8Num9222"/>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0FE74221"/>
    <w:multiLevelType w:val="multilevel"/>
    <w:tmpl w:val="04160023"/>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119E7D56"/>
    <w:multiLevelType w:val="multilevel"/>
    <w:tmpl w:val="BC383EA4"/>
    <w:lvl w:ilvl="0">
      <w:start w:val="1"/>
      <w:numFmt w:val="bullet"/>
      <w:lvlText w:val=""/>
      <w:lvlJc w:val="left"/>
      <w:pPr>
        <w:tabs>
          <w:tab w:val="num" w:pos="1021"/>
        </w:tabs>
        <w:ind w:left="1021" w:hanging="312"/>
      </w:pPr>
      <w:rPr>
        <w:rFonts w:ascii="Wingdings" w:hAnsi="Wingdings" w:hint="default"/>
      </w:rPr>
    </w:lvl>
    <w:lvl w:ilvl="1">
      <w:start w:val="1"/>
      <w:numFmt w:val="lowerLetter"/>
      <w:pStyle w:val="ALNEAS"/>
      <w:lvlText w:val="%2)"/>
      <w:lvlJc w:val="left"/>
      <w:pPr>
        <w:tabs>
          <w:tab w:val="num" w:pos="1247"/>
        </w:tabs>
        <w:ind w:left="1247" w:hanging="226"/>
      </w:pPr>
      <w:rPr>
        <w:rFonts w:cs="Times New Roman" w:hint="default"/>
      </w:rPr>
    </w:lvl>
    <w:lvl w:ilvl="2">
      <w:start w:val="1"/>
      <w:numFmt w:val="bullet"/>
      <w:lvlText w:val=""/>
      <w:lvlJc w:val="left"/>
      <w:pPr>
        <w:tabs>
          <w:tab w:val="num" w:pos="0"/>
        </w:tabs>
        <w:ind w:left="3011" w:hanging="360"/>
      </w:pPr>
      <w:rPr>
        <w:rFonts w:ascii="Wingdings" w:hAnsi="Wingdings" w:hint="default"/>
      </w:rPr>
    </w:lvl>
    <w:lvl w:ilvl="3">
      <w:start w:val="1"/>
      <w:numFmt w:val="bullet"/>
      <w:lvlText w:val=""/>
      <w:lvlJc w:val="left"/>
      <w:pPr>
        <w:tabs>
          <w:tab w:val="num" w:pos="0"/>
        </w:tabs>
        <w:ind w:left="3731" w:hanging="360"/>
      </w:pPr>
      <w:rPr>
        <w:rFonts w:ascii="Symbol" w:hAnsi="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hint="default"/>
      </w:rPr>
    </w:lvl>
    <w:lvl w:ilvl="6">
      <w:start w:val="1"/>
      <w:numFmt w:val="bullet"/>
      <w:lvlText w:val=""/>
      <w:lvlJc w:val="left"/>
      <w:pPr>
        <w:tabs>
          <w:tab w:val="num" w:pos="0"/>
        </w:tabs>
        <w:ind w:left="5891" w:hanging="360"/>
      </w:pPr>
      <w:rPr>
        <w:rFonts w:ascii="Symbol" w:hAnsi="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hint="default"/>
      </w:rPr>
    </w:lvl>
  </w:abstractNum>
  <w:abstractNum w:abstractNumId="28">
    <w:nsid w:val="159235B2"/>
    <w:multiLevelType w:val="hybridMultilevel"/>
    <w:tmpl w:val="6C267C52"/>
    <w:lvl w:ilvl="0" w:tplc="E1865262">
      <w:start w:val="1"/>
      <w:numFmt w:val="bullet"/>
      <w:lvlText w:val=""/>
      <w:lvlJc w:val="left"/>
      <w:pPr>
        <w:tabs>
          <w:tab w:val="num" w:pos="720"/>
        </w:tabs>
        <w:ind w:left="720" w:hanging="360"/>
      </w:pPr>
      <w:rPr>
        <w:rFonts w:ascii="Wingdings 2" w:hAnsi="Wingdings 2" w:hint="default"/>
      </w:rPr>
    </w:lvl>
    <w:lvl w:ilvl="1" w:tplc="ED104136" w:tentative="1">
      <w:start w:val="1"/>
      <w:numFmt w:val="bullet"/>
      <w:lvlText w:val=""/>
      <w:lvlJc w:val="left"/>
      <w:pPr>
        <w:tabs>
          <w:tab w:val="num" w:pos="1440"/>
        </w:tabs>
        <w:ind w:left="1440" w:hanging="360"/>
      </w:pPr>
      <w:rPr>
        <w:rFonts w:ascii="Wingdings 2" w:hAnsi="Wingdings 2" w:hint="default"/>
      </w:rPr>
    </w:lvl>
    <w:lvl w:ilvl="2" w:tplc="1046CDEA" w:tentative="1">
      <w:start w:val="1"/>
      <w:numFmt w:val="bullet"/>
      <w:lvlText w:val=""/>
      <w:lvlJc w:val="left"/>
      <w:pPr>
        <w:tabs>
          <w:tab w:val="num" w:pos="2160"/>
        </w:tabs>
        <w:ind w:left="2160" w:hanging="360"/>
      </w:pPr>
      <w:rPr>
        <w:rFonts w:ascii="Wingdings 2" w:hAnsi="Wingdings 2" w:hint="default"/>
      </w:rPr>
    </w:lvl>
    <w:lvl w:ilvl="3" w:tplc="39527302" w:tentative="1">
      <w:start w:val="1"/>
      <w:numFmt w:val="bullet"/>
      <w:lvlText w:val=""/>
      <w:lvlJc w:val="left"/>
      <w:pPr>
        <w:tabs>
          <w:tab w:val="num" w:pos="2880"/>
        </w:tabs>
        <w:ind w:left="2880" w:hanging="360"/>
      </w:pPr>
      <w:rPr>
        <w:rFonts w:ascii="Wingdings 2" w:hAnsi="Wingdings 2" w:hint="default"/>
      </w:rPr>
    </w:lvl>
    <w:lvl w:ilvl="4" w:tplc="7B8C2B30" w:tentative="1">
      <w:start w:val="1"/>
      <w:numFmt w:val="bullet"/>
      <w:lvlText w:val=""/>
      <w:lvlJc w:val="left"/>
      <w:pPr>
        <w:tabs>
          <w:tab w:val="num" w:pos="3600"/>
        </w:tabs>
        <w:ind w:left="3600" w:hanging="360"/>
      </w:pPr>
      <w:rPr>
        <w:rFonts w:ascii="Wingdings 2" w:hAnsi="Wingdings 2" w:hint="default"/>
      </w:rPr>
    </w:lvl>
    <w:lvl w:ilvl="5" w:tplc="3B32455C" w:tentative="1">
      <w:start w:val="1"/>
      <w:numFmt w:val="bullet"/>
      <w:lvlText w:val=""/>
      <w:lvlJc w:val="left"/>
      <w:pPr>
        <w:tabs>
          <w:tab w:val="num" w:pos="4320"/>
        </w:tabs>
        <w:ind w:left="4320" w:hanging="360"/>
      </w:pPr>
      <w:rPr>
        <w:rFonts w:ascii="Wingdings 2" w:hAnsi="Wingdings 2" w:hint="default"/>
      </w:rPr>
    </w:lvl>
    <w:lvl w:ilvl="6" w:tplc="2E3E8926" w:tentative="1">
      <w:start w:val="1"/>
      <w:numFmt w:val="bullet"/>
      <w:lvlText w:val=""/>
      <w:lvlJc w:val="left"/>
      <w:pPr>
        <w:tabs>
          <w:tab w:val="num" w:pos="5040"/>
        </w:tabs>
        <w:ind w:left="5040" w:hanging="360"/>
      </w:pPr>
      <w:rPr>
        <w:rFonts w:ascii="Wingdings 2" w:hAnsi="Wingdings 2" w:hint="default"/>
      </w:rPr>
    </w:lvl>
    <w:lvl w:ilvl="7" w:tplc="D8A6E020" w:tentative="1">
      <w:start w:val="1"/>
      <w:numFmt w:val="bullet"/>
      <w:lvlText w:val=""/>
      <w:lvlJc w:val="left"/>
      <w:pPr>
        <w:tabs>
          <w:tab w:val="num" w:pos="5760"/>
        </w:tabs>
        <w:ind w:left="5760" w:hanging="360"/>
      </w:pPr>
      <w:rPr>
        <w:rFonts w:ascii="Wingdings 2" w:hAnsi="Wingdings 2" w:hint="default"/>
      </w:rPr>
    </w:lvl>
    <w:lvl w:ilvl="8" w:tplc="BBFEABFE" w:tentative="1">
      <w:start w:val="1"/>
      <w:numFmt w:val="bullet"/>
      <w:lvlText w:val=""/>
      <w:lvlJc w:val="left"/>
      <w:pPr>
        <w:tabs>
          <w:tab w:val="num" w:pos="6480"/>
        </w:tabs>
        <w:ind w:left="6480" w:hanging="360"/>
      </w:pPr>
      <w:rPr>
        <w:rFonts w:ascii="Wingdings 2" w:hAnsi="Wingdings 2" w:hint="default"/>
      </w:rPr>
    </w:lvl>
  </w:abstractNum>
  <w:abstractNum w:abstractNumId="29">
    <w:nsid w:val="177B6EE0"/>
    <w:multiLevelType w:val="hybridMultilevel"/>
    <w:tmpl w:val="F47C0268"/>
    <w:lvl w:ilvl="0" w:tplc="91B2FC46">
      <w:start w:val="1"/>
      <w:numFmt w:val="lowerLetter"/>
      <w:pStyle w:val="Listaletrada"/>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0">
    <w:nsid w:val="1D5A3CE5"/>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2BBD35B6"/>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31776F74"/>
    <w:multiLevelType w:val="hybridMultilevel"/>
    <w:tmpl w:val="B3E01746"/>
    <w:lvl w:ilvl="0" w:tplc="C0D2A910">
      <w:start w:val="1"/>
      <w:numFmt w:val="decimal"/>
      <w:pStyle w:val="Listanumerada"/>
      <w:lvlText w:val="%1."/>
      <w:lvlJc w:val="left"/>
      <w:pPr>
        <w:tabs>
          <w:tab w:val="num" w:pos="1080"/>
        </w:tabs>
        <w:ind w:left="108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31B64B73"/>
    <w:multiLevelType w:val="multilevel"/>
    <w:tmpl w:val="C99272EE"/>
    <w:lvl w:ilvl="0">
      <w:start w:val="1"/>
      <w:numFmt w:val="decimal"/>
      <w:suff w:val="space"/>
      <w:lvlText w:val="%1"/>
      <w:lvlJc w:val="center"/>
      <w:pPr>
        <w:ind w:firstLine="288"/>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pPr>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34695B89"/>
    <w:multiLevelType w:val="multilevel"/>
    <w:tmpl w:val="DF38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DD3189"/>
    <w:multiLevelType w:val="multilevel"/>
    <w:tmpl w:val="0416001D"/>
    <w:name w:val="WW8Num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7A61681"/>
    <w:multiLevelType w:val="hybridMultilevel"/>
    <w:tmpl w:val="C7E06540"/>
    <w:lvl w:ilvl="0" w:tplc="61520C64">
      <w:start w:val="1"/>
      <w:numFmt w:val="lowerLetter"/>
      <w:pStyle w:val="ANNEAS"/>
      <w:lvlText w:val="%1)"/>
      <w:lvlJc w:val="left"/>
      <w:pPr>
        <w:tabs>
          <w:tab w:val="num" w:pos="1021"/>
        </w:tabs>
        <w:ind w:left="1021" w:hanging="312"/>
      </w:pPr>
      <w:rPr>
        <w:rFonts w:cs="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38282179"/>
    <w:multiLevelType w:val="multilevel"/>
    <w:tmpl w:val="5994F5A0"/>
    <w:lvl w:ilvl="0">
      <w:start w:val="1"/>
      <w:numFmt w:val="lowerLetter"/>
      <w:pStyle w:val="3Alnea"/>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Times New Roman" w:hAnsi="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Times New Roman" w:hAnsi="Times New Roman" w:hint="default"/>
        <w:color w:val="auto"/>
      </w:rPr>
    </w:lvl>
    <w:lvl w:ilvl="6">
      <w:start w:val="1"/>
      <w:numFmt w:val="lowerLetter"/>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Times New Roman" w:hAnsi="Times New Roman" w:hint="default"/>
        <w:color w:val="auto"/>
      </w:rPr>
    </w:lvl>
    <w:lvl w:ilvl="8">
      <w:start w:val="1"/>
      <w:numFmt w:val="lowerLetter"/>
      <w:lvlText w:val="%9."/>
      <w:lvlJc w:val="left"/>
      <w:pPr>
        <w:tabs>
          <w:tab w:val="num" w:pos="3240"/>
        </w:tabs>
        <w:ind w:left="3240" w:hanging="360"/>
      </w:pPr>
      <w:rPr>
        <w:rFonts w:cs="Times New Roman" w:hint="default"/>
      </w:rPr>
    </w:lvl>
  </w:abstractNum>
  <w:abstractNum w:abstractNumId="38">
    <w:nsid w:val="382E72E9"/>
    <w:multiLevelType w:val="hybridMultilevel"/>
    <w:tmpl w:val="EF10B8EA"/>
    <w:lvl w:ilvl="0" w:tplc="419A4038">
      <w:start w:val="1"/>
      <w:numFmt w:val="lowerLetter"/>
      <w:pStyle w:val="AlneaA"/>
      <w:lvlText w:val="%1)"/>
      <w:lvlJc w:val="right"/>
      <w:pPr>
        <w:tabs>
          <w:tab w:val="num" w:pos="1191"/>
        </w:tabs>
        <w:ind w:left="1191" w:hanging="114"/>
      </w:pPr>
      <w:rPr>
        <w:rFonts w:ascii="Arial" w:hAnsi="Arial" w:hint="default"/>
        <w:b w:val="0"/>
        <w:i w:val="0"/>
        <w:sz w:val="24"/>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3B171DF6"/>
    <w:multiLevelType w:val="multilevel"/>
    <w:tmpl w:val="04160023"/>
    <w:styleLink w:val="ArticleSection"/>
    <w:lvl w:ilvl="0">
      <w:start w:val="1"/>
      <w:numFmt w:val="upperRoman"/>
      <w:lvlText w:val="Artigo %1."/>
      <w:lvlJc w:val="left"/>
      <w:pPr>
        <w:tabs>
          <w:tab w:val="num" w:pos="1440"/>
        </w:tabs>
      </w:pPr>
      <w:rPr>
        <w:rFonts w:cs="Times New Roman"/>
      </w:rPr>
    </w:lvl>
    <w:lvl w:ilvl="1">
      <w:start w:val="1"/>
      <w:numFmt w:val="decimalZero"/>
      <w:isLg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3D6936B2"/>
    <w:multiLevelType w:val="hybridMultilevel"/>
    <w:tmpl w:val="A34888B6"/>
    <w:lvl w:ilvl="0" w:tplc="5E30C0F8">
      <w:start w:val="1"/>
      <w:numFmt w:val="upperRoman"/>
      <w:pStyle w:val="AlneaI"/>
      <w:lvlText w:val="%1)"/>
      <w:lvlJc w:val="right"/>
      <w:pPr>
        <w:tabs>
          <w:tab w:val="num" w:pos="1191"/>
        </w:tabs>
        <w:ind w:left="1191" w:hanging="11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3D907BEC"/>
    <w:multiLevelType w:val="multilevel"/>
    <w:tmpl w:val="04160023"/>
    <w:styleLink w:val="Artigoseo1"/>
    <w:lvl w:ilvl="0">
      <w:start w:val="1"/>
      <w:numFmt w:val="upperRoman"/>
      <w:lvlText w:val="Artigo %1."/>
      <w:lvlJc w:val="left"/>
      <w:pPr>
        <w:tabs>
          <w:tab w:val="num" w:pos="1800"/>
        </w:tabs>
      </w:pPr>
      <w:rPr>
        <w:rFonts w:cs="Times New Roman"/>
      </w:rPr>
    </w:lvl>
    <w:lvl w:ilvl="1">
      <w:start w:val="1"/>
      <w:numFmt w:val="decimalZero"/>
      <w:isLgl/>
      <w:lvlText w:val="Seção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42D34E70"/>
    <w:multiLevelType w:val="multilevel"/>
    <w:tmpl w:val="04160023"/>
    <w:lvl w:ilvl="0">
      <w:start w:val="1"/>
      <w:numFmt w:val="upperRoman"/>
      <w:lvlText w:val="Artigo %1."/>
      <w:lvlJc w:val="left"/>
      <w:pPr>
        <w:tabs>
          <w:tab w:val="num" w:pos="1800"/>
        </w:tabs>
        <w:ind w:left="0" w:firstLine="0"/>
      </w:pPr>
    </w:lvl>
    <w:lvl w:ilvl="1">
      <w:start w:val="1"/>
      <w:numFmt w:val="decimalZero"/>
      <w:isLg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4AB00D98"/>
    <w:multiLevelType w:val="multilevel"/>
    <w:tmpl w:val="0416001F"/>
    <w:name w:val="WW8Num9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51B41C29"/>
    <w:multiLevelType w:val="hybridMultilevel"/>
    <w:tmpl w:val="EB50F182"/>
    <w:lvl w:ilvl="0" w:tplc="BC6ACC92">
      <w:start w:val="1"/>
      <w:numFmt w:val="bullet"/>
      <w:lvlText w:val=""/>
      <w:lvlJc w:val="left"/>
      <w:pPr>
        <w:tabs>
          <w:tab w:val="num" w:pos="720"/>
        </w:tabs>
        <w:ind w:left="720" w:hanging="360"/>
      </w:pPr>
      <w:rPr>
        <w:rFonts w:ascii="Wingdings 2" w:hAnsi="Wingdings 2" w:hint="default"/>
      </w:rPr>
    </w:lvl>
    <w:lvl w:ilvl="1" w:tplc="7AF22660" w:tentative="1">
      <w:start w:val="1"/>
      <w:numFmt w:val="bullet"/>
      <w:lvlText w:val=""/>
      <w:lvlJc w:val="left"/>
      <w:pPr>
        <w:tabs>
          <w:tab w:val="num" w:pos="1440"/>
        </w:tabs>
        <w:ind w:left="1440" w:hanging="360"/>
      </w:pPr>
      <w:rPr>
        <w:rFonts w:ascii="Wingdings 2" w:hAnsi="Wingdings 2" w:hint="default"/>
      </w:rPr>
    </w:lvl>
    <w:lvl w:ilvl="2" w:tplc="93A256C0" w:tentative="1">
      <w:start w:val="1"/>
      <w:numFmt w:val="bullet"/>
      <w:lvlText w:val=""/>
      <w:lvlJc w:val="left"/>
      <w:pPr>
        <w:tabs>
          <w:tab w:val="num" w:pos="2160"/>
        </w:tabs>
        <w:ind w:left="2160" w:hanging="360"/>
      </w:pPr>
      <w:rPr>
        <w:rFonts w:ascii="Wingdings 2" w:hAnsi="Wingdings 2" w:hint="default"/>
      </w:rPr>
    </w:lvl>
    <w:lvl w:ilvl="3" w:tplc="691E3BC4" w:tentative="1">
      <w:start w:val="1"/>
      <w:numFmt w:val="bullet"/>
      <w:lvlText w:val=""/>
      <w:lvlJc w:val="left"/>
      <w:pPr>
        <w:tabs>
          <w:tab w:val="num" w:pos="2880"/>
        </w:tabs>
        <w:ind w:left="2880" w:hanging="360"/>
      </w:pPr>
      <w:rPr>
        <w:rFonts w:ascii="Wingdings 2" w:hAnsi="Wingdings 2" w:hint="default"/>
      </w:rPr>
    </w:lvl>
    <w:lvl w:ilvl="4" w:tplc="18C8FD86" w:tentative="1">
      <w:start w:val="1"/>
      <w:numFmt w:val="bullet"/>
      <w:lvlText w:val=""/>
      <w:lvlJc w:val="left"/>
      <w:pPr>
        <w:tabs>
          <w:tab w:val="num" w:pos="3600"/>
        </w:tabs>
        <w:ind w:left="3600" w:hanging="360"/>
      </w:pPr>
      <w:rPr>
        <w:rFonts w:ascii="Wingdings 2" w:hAnsi="Wingdings 2" w:hint="default"/>
      </w:rPr>
    </w:lvl>
    <w:lvl w:ilvl="5" w:tplc="8B62B876" w:tentative="1">
      <w:start w:val="1"/>
      <w:numFmt w:val="bullet"/>
      <w:lvlText w:val=""/>
      <w:lvlJc w:val="left"/>
      <w:pPr>
        <w:tabs>
          <w:tab w:val="num" w:pos="4320"/>
        </w:tabs>
        <w:ind w:left="4320" w:hanging="360"/>
      </w:pPr>
      <w:rPr>
        <w:rFonts w:ascii="Wingdings 2" w:hAnsi="Wingdings 2" w:hint="default"/>
      </w:rPr>
    </w:lvl>
    <w:lvl w:ilvl="6" w:tplc="F7F052F6" w:tentative="1">
      <w:start w:val="1"/>
      <w:numFmt w:val="bullet"/>
      <w:lvlText w:val=""/>
      <w:lvlJc w:val="left"/>
      <w:pPr>
        <w:tabs>
          <w:tab w:val="num" w:pos="5040"/>
        </w:tabs>
        <w:ind w:left="5040" w:hanging="360"/>
      </w:pPr>
      <w:rPr>
        <w:rFonts w:ascii="Wingdings 2" w:hAnsi="Wingdings 2" w:hint="default"/>
      </w:rPr>
    </w:lvl>
    <w:lvl w:ilvl="7" w:tplc="05CA5D0E" w:tentative="1">
      <w:start w:val="1"/>
      <w:numFmt w:val="bullet"/>
      <w:lvlText w:val=""/>
      <w:lvlJc w:val="left"/>
      <w:pPr>
        <w:tabs>
          <w:tab w:val="num" w:pos="5760"/>
        </w:tabs>
        <w:ind w:left="5760" w:hanging="360"/>
      </w:pPr>
      <w:rPr>
        <w:rFonts w:ascii="Wingdings 2" w:hAnsi="Wingdings 2" w:hint="default"/>
      </w:rPr>
    </w:lvl>
    <w:lvl w:ilvl="8" w:tplc="6EBCB4D2" w:tentative="1">
      <w:start w:val="1"/>
      <w:numFmt w:val="bullet"/>
      <w:lvlText w:val=""/>
      <w:lvlJc w:val="left"/>
      <w:pPr>
        <w:tabs>
          <w:tab w:val="num" w:pos="6480"/>
        </w:tabs>
        <w:ind w:left="6480" w:hanging="360"/>
      </w:pPr>
      <w:rPr>
        <w:rFonts w:ascii="Wingdings 2" w:hAnsi="Wingdings 2" w:hint="default"/>
      </w:rPr>
    </w:lvl>
  </w:abstractNum>
  <w:abstractNum w:abstractNumId="45">
    <w:nsid w:val="51B95B34"/>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55AE34CA"/>
    <w:multiLevelType w:val="hybridMultilevel"/>
    <w:tmpl w:val="2372487A"/>
    <w:lvl w:ilvl="0" w:tplc="0E38CE6E">
      <w:start w:val="1"/>
      <w:numFmt w:val="lowerLetter"/>
      <w:lvlText w:val="%1)"/>
      <w:lvlJc w:val="left"/>
      <w:pPr>
        <w:tabs>
          <w:tab w:val="num" w:pos="1191"/>
        </w:tabs>
        <w:ind w:left="1191" w:hanging="340"/>
      </w:pPr>
      <w:rPr>
        <w:rFonts w:hint="default"/>
      </w:rPr>
    </w:lvl>
    <w:lvl w:ilvl="1" w:tplc="2B68910A">
      <w:start w:val="1"/>
      <w:numFmt w:val="bullet"/>
      <w:pStyle w:val="PargItens"/>
      <w:lvlText w:val="-"/>
      <w:lvlJc w:val="left"/>
      <w:pPr>
        <w:tabs>
          <w:tab w:val="num" w:pos="1361"/>
        </w:tabs>
        <w:ind w:left="1361" w:hanging="227"/>
      </w:pPr>
      <w:rPr>
        <w:rFonts w:ascii="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A7D7AC7"/>
    <w:multiLevelType w:val="hybridMultilevel"/>
    <w:tmpl w:val="046E41B6"/>
    <w:lvl w:ilvl="0" w:tplc="187CA6C4">
      <w:start w:val="184"/>
      <w:numFmt w:val="bullet"/>
      <w:pStyle w:val="Item"/>
      <w:lvlText w:val=""/>
      <w:lvlJc w:val="left"/>
      <w:pPr>
        <w:tabs>
          <w:tab w:val="num" w:pos="1786"/>
        </w:tabs>
        <w:ind w:left="1786" w:hanging="360"/>
      </w:pPr>
      <w:rPr>
        <w:rFonts w:ascii="Symbol" w:hAnsi="Symbol" w:hint="default"/>
        <w:color w:val="auto"/>
      </w:rPr>
    </w:lvl>
    <w:lvl w:ilvl="1" w:tplc="04160003" w:tentative="1">
      <w:start w:val="1"/>
      <w:numFmt w:val="bullet"/>
      <w:lvlText w:val="o"/>
      <w:lvlJc w:val="left"/>
      <w:pPr>
        <w:tabs>
          <w:tab w:val="num" w:pos="2146"/>
        </w:tabs>
        <w:ind w:left="2146" w:hanging="360"/>
      </w:pPr>
      <w:rPr>
        <w:rFonts w:ascii="Courier New" w:hAnsi="Courier New" w:hint="default"/>
      </w:rPr>
    </w:lvl>
    <w:lvl w:ilvl="2" w:tplc="04160005" w:tentative="1">
      <w:start w:val="1"/>
      <w:numFmt w:val="bullet"/>
      <w:lvlText w:val=""/>
      <w:lvlJc w:val="left"/>
      <w:pPr>
        <w:tabs>
          <w:tab w:val="num" w:pos="2866"/>
        </w:tabs>
        <w:ind w:left="2866" w:hanging="360"/>
      </w:pPr>
      <w:rPr>
        <w:rFonts w:ascii="Wingdings" w:hAnsi="Wingdings" w:hint="default"/>
      </w:rPr>
    </w:lvl>
    <w:lvl w:ilvl="3" w:tplc="04160001" w:tentative="1">
      <w:start w:val="1"/>
      <w:numFmt w:val="bullet"/>
      <w:lvlText w:val=""/>
      <w:lvlJc w:val="left"/>
      <w:pPr>
        <w:tabs>
          <w:tab w:val="num" w:pos="3586"/>
        </w:tabs>
        <w:ind w:left="3586" w:hanging="360"/>
      </w:pPr>
      <w:rPr>
        <w:rFonts w:ascii="Symbol" w:hAnsi="Symbol" w:hint="default"/>
      </w:rPr>
    </w:lvl>
    <w:lvl w:ilvl="4" w:tplc="04160003" w:tentative="1">
      <w:start w:val="1"/>
      <w:numFmt w:val="bullet"/>
      <w:lvlText w:val="o"/>
      <w:lvlJc w:val="left"/>
      <w:pPr>
        <w:tabs>
          <w:tab w:val="num" w:pos="4306"/>
        </w:tabs>
        <w:ind w:left="4306" w:hanging="360"/>
      </w:pPr>
      <w:rPr>
        <w:rFonts w:ascii="Courier New" w:hAnsi="Courier New" w:hint="default"/>
      </w:rPr>
    </w:lvl>
    <w:lvl w:ilvl="5" w:tplc="04160005" w:tentative="1">
      <w:start w:val="1"/>
      <w:numFmt w:val="bullet"/>
      <w:lvlText w:val=""/>
      <w:lvlJc w:val="left"/>
      <w:pPr>
        <w:tabs>
          <w:tab w:val="num" w:pos="5026"/>
        </w:tabs>
        <w:ind w:left="5026" w:hanging="360"/>
      </w:pPr>
      <w:rPr>
        <w:rFonts w:ascii="Wingdings" w:hAnsi="Wingdings" w:hint="default"/>
      </w:rPr>
    </w:lvl>
    <w:lvl w:ilvl="6" w:tplc="04160001" w:tentative="1">
      <w:start w:val="1"/>
      <w:numFmt w:val="bullet"/>
      <w:lvlText w:val=""/>
      <w:lvlJc w:val="left"/>
      <w:pPr>
        <w:tabs>
          <w:tab w:val="num" w:pos="5746"/>
        </w:tabs>
        <w:ind w:left="5746" w:hanging="360"/>
      </w:pPr>
      <w:rPr>
        <w:rFonts w:ascii="Symbol" w:hAnsi="Symbol" w:hint="default"/>
      </w:rPr>
    </w:lvl>
    <w:lvl w:ilvl="7" w:tplc="04160003" w:tentative="1">
      <w:start w:val="1"/>
      <w:numFmt w:val="bullet"/>
      <w:lvlText w:val="o"/>
      <w:lvlJc w:val="left"/>
      <w:pPr>
        <w:tabs>
          <w:tab w:val="num" w:pos="6466"/>
        </w:tabs>
        <w:ind w:left="6466" w:hanging="360"/>
      </w:pPr>
      <w:rPr>
        <w:rFonts w:ascii="Courier New" w:hAnsi="Courier New" w:hint="default"/>
      </w:rPr>
    </w:lvl>
    <w:lvl w:ilvl="8" w:tplc="04160005" w:tentative="1">
      <w:start w:val="1"/>
      <w:numFmt w:val="bullet"/>
      <w:lvlText w:val=""/>
      <w:lvlJc w:val="left"/>
      <w:pPr>
        <w:tabs>
          <w:tab w:val="num" w:pos="7186"/>
        </w:tabs>
        <w:ind w:left="7186" w:hanging="360"/>
      </w:pPr>
      <w:rPr>
        <w:rFonts w:ascii="Wingdings" w:hAnsi="Wingdings" w:hint="default"/>
      </w:rPr>
    </w:lvl>
  </w:abstractNum>
  <w:abstractNum w:abstractNumId="48">
    <w:nsid w:val="6C136AB5"/>
    <w:multiLevelType w:val="multilevel"/>
    <w:tmpl w:val="C49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B93237"/>
    <w:multiLevelType w:val="singleLevel"/>
    <w:tmpl w:val="C730285E"/>
    <w:lvl w:ilvl="0">
      <w:start w:val="2"/>
      <w:numFmt w:val="bullet"/>
      <w:pStyle w:val="NormalABNT"/>
      <w:lvlText w:val=" "/>
      <w:lvlJc w:val="left"/>
      <w:pPr>
        <w:tabs>
          <w:tab w:val="num" w:pos="1069"/>
        </w:tabs>
        <w:ind w:left="1069" w:hanging="360"/>
      </w:pPr>
      <w:rPr>
        <w:rFonts w:ascii="Times New Roman" w:hAnsi="Times New Roman" w:cs="Times New Roman" w:hint="default"/>
      </w:rPr>
    </w:lvl>
  </w:abstractNum>
  <w:abstractNum w:abstractNumId="50">
    <w:nsid w:val="71077C2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7664C04"/>
    <w:multiLevelType w:val="hybridMultilevel"/>
    <w:tmpl w:val="E182B2E8"/>
    <w:lvl w:ilvl="0" w:tplc="B9BCFBE2">
      <w:start w:val="1"/>
      <w:numFmt w:val="lowerLetter"/>
      <w:pStyle w:val="ALINEA"/>
      <w:lvlText w:val="%1)"/>
      <w:lvlJc w:val="left"/>
      <w:pPr>
        <w:tabs>
          <w:tab w:val="num" w:pos="1021"/>
        </w:tabs>
        <w:ind w:left="1021" w:hanging="312"/>
      </w:pPr>
      <w:rPr>
        <w:rFonts w:ascii="Times New Roman" w:hAnsi="Times New Roman" w:hint="default"/>
        <w:b w:val="0"/>
        <w:i w:val="0"/>
        <w:sz w:val="24"/>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50"/>
  </w:num>
  <w:num w:numId="2">
    <w:abstractNumId w:val="23"/>
  </w:num>
  <w:num w:numId="3">
    <w:abstractNumId w:val="42"/>
  </w:num>
  <w:num w:numId="4">
    <w:abstractNumId w:val="26"/>
  </w:num>
  <w:num w:numId="5">
    <w:abstractNumId w:val="24"/>
  </w:num>
  <w:num w:numId="6">
    <w:abstractNumId w:val="38"/>
  </w:num>
  <w:num w:numId="7">
    <w:abstractNumId w:val="40"/>
  </w:num>
  <w:num w:numId="8">
    <w:abstractNumId w:val="22"/>
  </w:num>
  <w:num w:numId="9">
    <w:abstractNumId w:val="36"/>
  </w:num>
  <w:num w:numId="10">
    <w:abstractNumId w:val="29"/>
  </w:num>
  <w:num w:numId="11">
    <w:abstractNumId w:val="32"/>
  </w:num>
  <w:num w:numId="12">
    <w:abstractNumId w:val="37"/>
  </w:num>
  <w:num w:numId="13">
    <w:abstractNumId w:val="20"/>
  </w:num>
  <w:num w:numId="14">
    <w:abstractNumId w:val="39"/>
  </w:num>
  <w:num w:numId="15">
    <w:abstractNumId w:val="51"/>
  </w:num>
  <w:num w:numId="16">
    <w:abstractNumId w:val="27"/>
  </w:num>
  <w:num w:numId="17">
    <w:abstractNumId w:val="49"/>
  </w:num>
  <w:num w:numId="18">
    <w:abstractNumId w:val="47"/>
  </w:num>
  <w:num w:numId="19">
    <w:abstractNumId w:val="21"/>
  </w:num>
  <w:num w:numId="20">
    <w:abstractNumId w:val="46"/>
  </w:num>
  <w:num w:numId="21">
    <w:abstractNumId w:val="33"/>
  </w:num>
  <w:num w:numId="22">
    <w:abstractNumId w:val="41"/>
  </w:num>
  <w:num w:numId="23">
    <w:abstractNumId w:val="31"/>
  </w:num>
  <w:num w:numId="24">
    <w:abstractNumId w:val="45"/>
  </w:num>
  <w:num w:numId="25">
    <w:abstractNumId w:val="3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8"/>
  </w:num>
  <w:num w:numId="37">
    <w:abstractNumId w:val="34"/>
  </w:num>
  <w:num w:numId="38">
    <w:abstractNumId w:val="25"/>
  </w:num>
  <w:num w:numId="39">
    <w:abstractNumId w:val="35"/>
  </w:num>
  <w:num w:numId="40">
    <w:abstractNumId w:val="43"/>
  </w:num>
  <w:num w:numId="41">
    <w:abstractNumId w:val="44"/>
  </w:num>
  <w:num w:numId="42">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B0"/>
    <w:rsid w:val="0000401C"/>
    <w:rsid w:val="0000436D"/>
    <w:rsid w:val="00004CD4"/>
    <w:rsid w:val="000064DE"/>
    <w:rsid w:val="00014996"/>
    <w:rsid w:val="000248CC"/>
    <w:rsid w:val="000259F6"/>
    <w:rsid w:val="000262FF"/>
    <w:rsid w:val="00033010"/>
    <w:rsid w:val="000356BB"/>
    <w:rsid w:val="00040AB1"/>
    <w:rsid w:val="00045227"/>
    <w:rsid w:val="00064349"/>
    <w:rsid w:val="00074CD2"/>
    <w:rsid w:val="00075F38"/>
    <w:rsid w:val="0008642F"/>
    <w:rsid w:val="000A0623"/>
    <w:rsid w:val="000B3B66"/>
    <w:rsid w:val="000C24DF"/>
    <w:rsid w:val="000C4566"/>
    <w:rsid w:val="000C7737"/>
    <w:rsid w:val="000D0681"/>
    <w:rsid w:val="000E0283"/>
    <w:rsid w:val="000E5E6E"/>
    <w:rsid w:val="000E7C09"/>
    <w:rsid w:val="000F3B56"/>
    <w:rsid w:val="000F718A"/>
    <w:rsid w:val="0010059F"/>
    <w:rsid w:val="00102463"/>
    <w:rsid w:val="001036A4"/>
    <w:rsid w:val="00105E5D"/>
    <w:rsid w:val="00106B12"/>
    <w:rsid w:val="00110398"/>
    <w:rsid w:val="001179CD"/>
    <w:rsid w:val="00121479"/>
    <w:rsid w:val="001258E2"/>
    <w:rsid w:val="0012663A"/>
    <w:rsid w:val="0013064A"/>
    <w:rsid w:val="00130C13"/>
    <w:rsid w:val="00134848"/>
    <w:rsid w:val="00141CE9"/>
    <w:rsid w:val="00142705"/>
    <w:rsid w:val="001439BE"/>
    <w:rsid w:val="00147B6F"/>
    <w:rsid w:val="00150331"/>
    <w:rsid w:val="00163952"/>
    <w:rsid w:val="001654DC"/>
    <w:rsid w:val="00167D86"/>
    <w:rsid w:val="00171264"/>
    <w:rsid w:val="00175077"/>
    <w:rsid w:val="00184EC3"/>
    <w:rsid w:val="00186735"/>
    <w:rsid w:val="00187D27"/>
    <w:rsid w:val="001905F3"/>
    <w:rsid w:val="001A2742"/>
    <w:rsid w:val="001A6C4E"/>
    <w:rsid w:val="001B1470"/>
    <w:rsid w:val="001B5BDA"/>
    <w:rsid w:val="001C1927"/>
    <w:rsid w:val="001D0034"/>
    <w:rsid w:val="001D5E77"/>
    <w:rsid w:val="001D74B8"/>
    <w:rsid w:val="001E0D51"/>
    <w:rsid w:val="001E4253"/>
    <w:rsid w:val="001F0F39"/>
    <w:rsid w:val="001F6075"/>
    <w:rsid w:val="00200DB6"/>
    <w:rsid w:val="002061A0"/>
    <w:rsid w:val="00210934"/>
    <w:rsid w:val="00215112"/>
    <w:rsid w:val="00215FDE"/>
    <w:rsid w:val="002222A8"/>
    <w:rsid w:val="00233C6C"/>
    <w:rsid w:val="00242A20"/>
    <w:rsid w:val="00244E47"/>
    <w:rsid w:val="0025383D"/>
    <w:rsid w:val="002632B2"/>
    <w:rsid w:val="00285588"/>
    <w:rsid w:val="00285608"/>
    <w:rsid w:val="00292F36"/>
    <w:rsid w:val="0029339A"/>
    <w:rsid w:val="00297E92"/>
    <w:rsid w:val="002A0969"/>
    <w:rsid w:val="002A5CA0"/>
    <w:rsid w:val="002A7964"/>
    <w:rsid w:val="002B1452"/>
    <w:rsid w:val="002B2D83"/>
    <w:rsid w:val="002D07FB"/>
    <w:rsid w:val="002E02B4"/>
    <w:rsid w:val="002E1146"/>
    <w:rsid w:val="002F21BB"/>
    <w:rsid w:val="002F6A36"/>
    <w:rsid w:val="0030204B"/>
    <w:rsid w:val="00303593"/>
    <w:rsid w:val="00304577"/>
    <w:rsid w:val="00311028"/>
    <w:rsid w:val="0031316B"/>
    <w:rsid w:val="00315203"/>
    <w:rsid w:val="003164A3"/>
    <w:rsid w:val="00323F1E"/>
    <w:rsid w:val="00324EF5"/>
    <w:rsid w:val="00325688"/>
    <w:rsid w:val="00326AA1"/>
    <w:rsid w:val="00331282"/>
    <w:rsid w:val="00344B6C"/>
    <w:rsid w:val="0035028D"/>
    <w:rsid w:val="00356903"/>
    <w:rsid w:val="0035697A"/>
    <w:rsid w:val="00357F67"/>
    <w:rsid w:val="00360BE3"/>
    <w:rsid w:val="00361A28"/>
    <w:rsid w:val="00370E9A"/>
    <w:rsid w:val="00373B53"/>
    <w:rsid w:val="003845BD"/>
    <w:rsid w:val="00385F45"/>
    <w:rsid w:val="0039112E"/>
    <w:rsid w:val="00391962"/>
    <w:rsid w:val="00396F23"/>
    <w:rsid w:val="003A032D"/>
    <w:rsid w:val="003A19F0"/>
    <w:rsid w:val="003A3D87"/>
    <w:rsid w:val="003B0194"/>
    <w:rsid w:val="003C29B5"/>
    <w:rsid w:val="003C70E7"/>
    <w:rsid w:val="003C76AA"/>
    <w:rsid w:val="003D4A00"/>
    <w:rsid w:val="003E49D7"/>
    <w:rsid w:val="003E6618"/>
    <w:rsid w:val="003F090B"/>
    <w:rsid w:val="003F216A"/>
    <w:rsid w:val="003F69DD"/>
    <w:rsid w:val="00402691"/>
    <w:rsid w:val="00404710"/>
    <w:rsid w:val="00406C98"/>
    <w:rsid w:val="00410C19"/>
    <w:rsid w:val="00411C12"/>
    <w:rsid w:val="00413F6F"/>
    <w:rsid w:val="00420036"/>
    <w:rsid w:val="00443A94"/>
    <w:rsid w:val="00460170"/>
    <w:rsid w:val="00465ADB"/>
    <w:rsid w:val="004736D4"/>
    <w:rsid w:val="00483511"/>
    <w:rsid w:val="00496C48"/>
    <w:rsid w:val="004A1AD7"/>
    <w:rsid w:val="004A6B93"/>
    <w:rsid w:val="004B59E6"/>
    <w:rsid w:val="004C0702"/>
    <w:rsid w:val="004C4704"/>
    <w:rsid w:val="004C65F0"/>
    <w:rsid w:val="004F65CF"/>
    <w:rsid w:val="005012FE"/>
    <w:rsid w:val="00501D87"/>
    <w:rsid w:val="00516640"/>
    <w:rsid w:val="0052045F"/>
    <w:rsid w:val="005266E2"/>
    <w:rsid w:val="005278E5"/>
    <w:rsid w:val="00530B49"/>
    <w:rsid w:val="00532A4B"/>
    <w:rsid w:val="00532CF8"/>
    <w:rsid w:val="00540C13"/>
    <w:rsid w:val="0054139F"/>
    <w:rsid w:val="00546BA0"/>
    <w:rsid w:val="00546FB5"/>
    <w:rsid w:val="00553B01"/>
    <w:rsid w:val="00555228"/>
    <w:rsid w:val="00555FB4"/>
    <w:rsid w:val="00562631"/>
    <w:rsid w:val="00567096"/>
    <w:rsid w:val="00570455"/>
    <w:rsid w:val="0057255C"/>
    <w:rsid w:val="005879D8"/>
    <w:rsid w:val="00594D49"/>
    <w:rsid w:val="005A1133"/>
    <w:rsid w:val="005A16FB"/>
    <w:rsid w:val="005A417D"/>
    <w:rsid w:val="005A7C19"/>
    <w:rsid w:val="005C23E8"/>
    <w:rsid w:val="005C3C1F"/>
    <w:rsid w:val="005C7BC0"/>
    <w:rsid w:val="005D3495"/>
    <w:rsid w:val="005D3626"/>
    <w:rsid w:val="005D690D"/>
    <w:rsid w:val="005E12CD"/>
    <w:rsid w:val="005E1CE1"/>
    <w:rsid w:val="005E3E95"/>
    <w:rsid w:val="005E56CA"/>
    <w:rsid w:val="00601D28"/>
    <w:rsid w:val="00611904"/>
    <w:rsid w:val="00616E9A"/>
    <w:rsid w:val="0062699D"/>
    <w:rsid w:val="0063063A"/>
    <w:rsid w:val="00631E37"/>
    <w:rsid w:val="006333D3"/>
    <w:rsid w:val="00636216"/>
    <w:rsid w:val="006369B8"/>
    <w:rsid w:val="00662515"/>
    <w:rsid w:val="00667687"/>
    <w:rsid w:val="00671FCA"/>
    <w:rsid w:val="00676987"/>
    <w:rsid w:val="006848ED"/>
    <w:rsid w:val="0068537A"/>
    <w:rsid w:val="00687F1D"/>
    <w:rsid w:val="006A217D"/>
    <w:rsid w:val="006A4D1F"/>
    <w:rsid w:val="006A5F3E"/>
    <w:rsid w:val="006B10AC"/>
    <w:rsid w:val="006B328F"/>
    <w:rsid w:val="006B6CE8"/>
    <w:rsid w:val="006C5AAD"/>
    <w:rsid w:val="006D1FAA"/>
    <w:rsid w:val="006D5F4B"/>
    <w:rsid w:val="006E0322"/>
    <w:rsid w:val="006E0C62"/>
    <w:rsid w:val="006E1620"/>
    <w:rsid w:val="006E2F82"/>
    <w:rsid w:val="006E4CA0"/>
    <w:rsid w:val="006E7F34"/>
    <w:rsid w:val="006F33EB"/>
    <w:rsid w:val="007020A4"/>
    <w:rsid w:val="0070394E"/>
    <w:rsid w:val="00715F3A"/>
    <w:rsid w:val="00716C84"/>
    <w:rsid w:val="00726F8C"/>
    <w:rsid w:val="00731411"/>
    <w:rsid w:val="007363E8"/>
    <w:rsid w:val="00736E05"/>
    <w:rsid w:val="007400C1"/>
    <w:rsid w:val="007442E1"/>
    <w:rsid w:val="00751FAE"/>
    <w:rsid w:val="00757373"/>
    <w:rsid w:val="00757DF4"/>
    <w:rsid w:val="0076047C"/>
    <w:rsid w:val="007645DF"/>
    <w:rsid w:val="00776266"/>
    <w:rsid w:val="00782BDE"/>
    <w:rsid w:val="0078596F"/>
    <w:rsid w:val="00786E5B"/>
    <w:rsid w:val="00786E5D"/>
    <w:rsid w:val="0079092B"/>
    <w:rsid w:val="00790EF8"/>
    <w:rsid w:val="00791833"/>
    <w:rsid w:val="00796D9C"/>
    <w:rsid w:val="007A2D33"/>
    <w:rsid w:val="007A49AE"/>
    <w:rsid w:val="007B2527"/>
    <w:rsid w:val="007B5F00"/>
    <w:rsid w:val="007C4D8E"/>
    <w:rsid w:val="007D4D76"/>
    <w:rsid w:val="007D5B6C"/>
    <w:rsid w:val="007E15EA"/>
    <w:rsid w:val="007E229A"/>
    <w:rsid w:val="007E56A8"/>
    <w:rsid w:val="007E6DA1"/>
    <w:rsid w:val="007E751D"/>
    <w:rsid w:val="007F1173"/>
    <w:rsid w:val="007F2DA3"/>
    <w:rsid w:val="007F4909"/>
    <w:rsid w:val="007F79E9"/>
    <w:rsid w:val="0080086C"/>
    <w:rsid w:val="00802A7F"/>
    <w:rsid w:val="00803913"/>
    <w:rsid w:val="0080396B"/>
    <w:rsid w:val="008160B3"/>
    <w:rsid w:val="008221D6"/>
    <w:rsid w:val="008243B9"/>
    <w:rsid w:val="008313F4"/>
    <w:rsid w:val="00836F0C"/>
    <w:rsid w:val="008408E2"/>
    <w:rsid w:val="00844533"/>
    <w:rsid w:val="00844E7E"/>
    <w:rsid w:val="00850BA2"/>
    <w:rsid w:val="00851321"/>
    <w:rsid w:val="0085227F"/>
    <w:rsid w:val="008541F2"/>
    <w:rsid w:val="008554A1"/>
    <w:rsid w:val="00860302"/>
    <w:rsid w:val="00862665"/>
    <w:rsid w:val="008627B4"/>
    <w:rsid w:val="00864EA9"/>
    <w:rsid w:val="00872CDE"/>
    <w:rsid w:val="0088082B"/>
    <w:rsid w:val="00883D7D"/>
    <w:rsid w:val="00884459"/>
    <w:rsid w:val="00884549"/>
    <w:rsid w:val="0089196E"/>
    <w:rsid w:val="00893302"/>
    <w:rsid w:val="008A0C17"/>
    <w:rsid w:val="008A1401"/>
    <w:rsid w:val="008A48FF"/>
    <w:rsid w:val="008B7E42"/>
    <w:rsid w:val="008C24F1"/>
    <w:rsid w:val="008C30BA"/>
    <w:rsid w:val="008D56EE"/>
    <w:rsid w:val="008D7620"/>
    <w:rsid w:val="008E0239"/>
    <w:rsid w:val="008F0CF6"/>
    <w:rsid w:val="008F130F"/>
    <w:rsid w:val="008F62E3"/>
    <w:rsid w:val="00902362"/>
    <w:rsid w:val="00905255"/>
    <w:rsid w:val="0090696E"/>
    <w:rsid w:val="00907C11"/>
    <w:rsid w:val="00916C72"/>
    <w:rsid w:val="00927C4D"/>
    <w:rsid w:val="00935BE9"/>
    <w:rsid w:val="00937307"/>
    <w:rsid w:val="00946F77"/>
    <w:rsid w:val="0095181B"/>
    <w:rsid w:val="00951B15"/>
    <w:rsid w:val="009604DF"/>
    <w:rsid w:val="00974078"/>
    <w:rsid w:val="00977E61"/>
    <w:rsid w:val="009A1FE1"/>
    <w:rsid w:val="009A4A66"/>
    <w:rsid w:val="009A775D"/>
    <w:rsid w:val="009B7763"/>
    <w:rsid w:val="009C5C89"/>
    <w:rsid w:val="009D7BB1"/>
    <w:rsid w:val="009E2DCD"/>
    <w:rsid w:val="009E4417"/>
    <w:rsid w:val="009E6086"/>
    <w:rsid w:val="009E62AD"/>
    <w:rsid w:val="009F010D"/>
    <w:rsid w:val="009F2C54"/>
    <w:rsid w:val="009F4959"/>
    <w:rsid w:val="009F68F8"/>
    <w:rsid w:val="00A0797B"/>
    <w:rsid w:val="00A07F63"/>
    <w:rsid w:val="00A129DF"/>
    <w:rsid w:val="00A12BAD"/>
    <w:rsid w:val="00A16873"/>
    <w:rsid w:val="00A35248"/>
    <w:rsid w:val="00A358E1"/>
    <w:rsid w:val="00A37A62"/>
    <w:rsid w:val="00A53973"/>
    <w:rsid w:val="00A53E5F"/>
    <w:rsid w:val="00A53E7C"/>
    <w:rsid w:val="00A54A79"/>
    <w:rsid w:val="00A61281"/>
    <w:rsid w:val="00A63649"/>
    <w:rsid w:val="00A643F7"/>
    <w:rsid w:val="00A70792"/>
    <w:rsid w:val="00A74E83"/>
    <w:rsid w:val="00A74F1D"/>
    <w:rsid w:val="00A91C7B"/>
    <w:rsid w:val="00A91E84"/>
    <w:rsid w:val="00A935EA"/>
    <w:rsid w:val="00A97F1C"/>
    <w:rsid w:val="00AA38D7"/>
    <w:rsid w:val="00AB4CA8"/>
    <w:rsid w:val="00AC076F"/>
    <w:rsid w:val="00AC0802"/>
    <w:rsid w:val="00AC1886"/>
    <w:rsid w:val="00AC633D"/>
    <w:rsid w:val="00AC7F8A"/>
    <w:rsid w:val="00AD050A"/>
    <w:rsid w:val="00AE1C73"/>
    <w:rsid w:val="00AE5258"/>
    <w:rsid w:val="00B02797"/>
    <w:rsid w:val="00B074E8"/>
    <w:rsid w:val="00B1090F"/>
    <w:rsid w:val="00B12142"/>
    <w:rsid w:val="00B12270"/>
    <w:rsid w:val="00B13E3B"/>
    <w:rsid w:val="00B140D3"/>
    <w:rsid w:val="00B23C3B"/>
    <w:rsid w:val="00B310AB"/>
    <w:rsid w:val="00B413EE"/>
    <w:rsid w:val="00B45800"/>
    <w:rsid w:val="00B46EB6"/>
    <w:rsid w:val="00B50570"/>
    <w:rsid w:val="00B52E0D"/>
    <w:rsid w:val="00B56BF3"/>
    <w:rsid w:val="00B60950"/>
    <w:rsid w:val="00B61B99"/>
    <w:rsid w:val="00B6485C"/>
    <w:rsid w:val="00B7476D"/>
    <w:rsid w:val="00B76CB5"/>
    <w:rsid w:val="00B777C6"/>
    <w:rsid w:val="00B80759"/>
    <w:rsid w:val="00B87B0B"/>
    <w:rsid w:val="00B93C7B"/>
    <w:rsid w:val="00B94FFF"/>
    <w:rsid w:val="00BA0631"/>
    <w:rsid w:val="00BA649B"/>
    <w:rsid w:val="00BB3353"/>
    <w:rsid w:val="00BC0C2C"/>
    <w:rsid w:val="00BC440B"/>
    <w:rsid w:val="00BD23E8"/>
    <w:rsid w:val="00BE1479"/>
    <w:rsid w:val="00BE25C1"/>
    <w:rsid w:val="00BF31C7"/>
    <w:rsid w:val="00BF51C3"/>
    <w:rsid w:val="00C00FFB"/>
    <w:rsid w:val="00C022BD"/>
    <w:rsid w:val="00C02655"/>
    <w:rsid w:val="00C13463"/>
    <w:rsid w:val="00C13947"/>
    <w:rsid w:val="00C14F8A"/>
    <w:rsid w:val="00C1597C"/>
    <w:rsid w:val="00C202AC"/>
    <w:rsid w:val="00C2086E"/>
    <w:rsid w:val="00C31969"/>
    <w:rsid w:val="00C3231E"/>
    <w:rsid w:val="00C33C82"/>
    <w:rsid w:val="00C342E2"/>
    <w:rsid w:val="00C5223E"/>
    <w:rsid w:val="00C55BFA"/>
    <w:rsid w:val="00C652C4"/>
    <w:rsid w:val="00C73796"/>
    <w:rsid w:val="00C82109"/>
    <w:rsid w:val="00C82457"/>
    <w:rsid w:val="00C84E42"/>
    <w:rsid w:val="00C90102"/>
    <w:rsid w:val="00CA0046"/>
    <w:rsid w:val="00CA1702"/>
    <w:rsid w:val="00CA7CE2"/>
    <w:rsid w:val="00CB150C"/>
    <w:rsid w:val="00CB3FD3"/>
    <w:rsid w:val="00CB4757"/>
    <w:rsid w:val="00CB683C"/>
    <w:rsid w:val="00CB6CEB"/>
    <w:rsid w:val="00CC7797"/>
    <w:rsid w:val="00CD2031"/>
    <w:rsid w:val="00CD2E08"/>
    <w:rsid w:val="00CD6279"/>
    <w:rsid w:val="00CD7327"/>
    <w:rsid w:val="00CE6702"/>
    <w:rsid w:val="00CE6D81"/>
    <w:rsid w:val="00CF6D25"/>
    <w:rsid w:val="00D00262"/>
    <w:rsid w:val="00D03CB3"/>
    <w:rsid w:val="00D1291B"/>
    <w:rsid w:val="00D230C5"/>
    <w:rsid w:val="00D23F14"/>
    <w:rsid w:val="00D25346"/>
    <w:rsid w:val="00D25921"/>
    <w:rsid w:val="00D266C4"/>
    <w:rsid w:val="00D300E1"/>
    <w:rsid w:val="00D30913"/>
    <w:rsid w:val="00D31665"/>
    <w:rsid w:val="00D3574D"/>
    <w:rsid w:val="00D4206C"/>
    <w:rsid w:val="00D45745"/>
    <w:rsid w:val="00D47FB4"/>
    <w:rsid w:val="00D5505A"/>
    <w:rsid w:val="00D55C54"/>
    <w:rsid w:val="00D55C57"/>
    <w:rsid w:val="00D63708"/>
    <w:rsid w:val="00D66831"/>
    <w:rsid w:val="00D73F2D"/>
    <w:rsid w:val="00D750C9"/>
    <w:rsid w:val="00D763A5"/>
    <w:rsid w:val="00D846E4"/>
    <w:rsid w:val="00D87779"/>
    <w:rsid w:val="00D91F9A"/>
    <w:rsid w:val="00D9287A"/>
    <w:rsid w:val="00D937E0"/>
    <w:rsid w:val="00D95542"/>
    <w:rsid w:val="00DA0F00"/>
    <w:rsid w:val="00DA1FFD"/>
    <w:rsid w:val="00DA49BC"/>
    <w:rsid w:val="00DA55EF"/>
    <w:rsid w:val="00DA6D86"/>
    <w:rsid w:val="00DD2AE2"/>
    <w:rsid w:val="00DD58FF"/>
    <w:rsid w:val="00DE37F2"/>
    <w:rsid w:val="00DE4700"/>
    <w:rsid w:val="00DF61C4"/>
    <w:rsid w:val="00E03C33"/>
    <w:rsid w:val="00E05187"/>
    <w:rsid w:val="00E05E6C"/>
    <w:rsid w:val="00E07999"/>
    <w:rsid w:val="00E11E87"/>
    <w:rsid w:val="00E15902"/>
    <w:rsid w:val="00E23C1E"/>
    <w:rsid w:val="00E23C50"/>
    <w:rsid w:val="00E23CD3"/>
    <w:rsid w:val="00E24462"/>
    <w:rsid w:val="00E35FFB"/>
    <w:rsid w:val="00E43499"/>
    <w:rsid w:val="00E43EF7"/>
    <w:rsid w:val="00E477C7"/>
    <w:rsid w:val="00E61405"/>
    <w:rsid w:val="00E629B0"/>
    <w:rsid w:val="00E72572"/>
    <w:rsid w:val="00E9278C"/>
    <w:rsid w:val="00E946D3"/>
    <w:rsid w:val="00E959AD"/>
    <w:rsid w:val="00E95B9C"/>
    <w:rsid w:val="00E964EE"/>
    <w:rsid w:val="00EB3C6F"/>
    <w:rsid w:val="00EB3E7B"/>
    <w:rsid w:val="00EB4E8B"/>
    <w:rsid w:val="00EB6CDC"/>
    <w:rsid w:val="00EB7675"/>
    <w:rsid w:val="00EC2430"/>
    <w:rsid w:val="00ED4A30"/>
    <w:rsid w:val="00ED6F30"/>
    <w:rsid w:val="00EE06A8"/>
    <w:rsid w:val="00EE2CE0"/>
    <w:rsid w:val="00EE5BC3"/>
    <w:rsid w:val="00EE6289"/>
    <w:rsid w:val="00EF35AB"/>
    <w:rsid w:val="00F014F2"/>
    <w:rsid w:val="00F0443F"/>
    <w:rsid w:val="00F1122C"/>
    <w:rsid w:val="00F11934"/>
    <w:rsid w:val="00F207A9"/>
    <w:rsid w:val="00F34078"/>
    <w:rsid w:val="00F36A4D"/>
    <w:rsid w:val="00F413A6"/>
    <w:rsid w:val="00F45CDA"/>
    <w:rsid w:val="00F4702D"/>
    <w:rsid w:val="00F4729E"/>
    <w:rsid w:val="00F51CC6"/>
    <w:rsid w:val="00F5264D"/>
    <w:rsid w:val="00F54F16"/>
    <w:rsid w:val="00F55248"/>
    <w:rsid w:val="00F60EB1"/>
    <w:rsid w:val="00F65853"/>
    <w:rsid w:val="00F70E2C"/>
    <w:rsid w:val="00F7137E"/>
    <w:rsid w:val="00F764F7"/>
    <w:rsid w:val="00F8262B"/>
    <w:rsid w:val="00F83948"/>
    <w:rsid w:val="00F845C1"/>
    <w:rsid w:val="00F87D3D"/>
    <w:rsid w:val="00F914C8"/>
    <w:rsid w:val="00FA0E35"/>
    <w:rsid w:val="00FA1CAA"/>
    <w:rsid w:val="00FA636F"/>
    <w:rsid w:val="00FB2D9B"/>
    <w:rsid w:val="00FB397F"/>
    <w:rsid w:val="00FC77D9"/>
    <w:rsid w:val="00FC7EE8"/>
    <w:rsid w:val="00FD27D9"/>
    <w:rsid w:val="00FD6EB8"/>
    <w:rsid w:val="00FE0F59"/>
    <w:rsid w:val="00FE3FD2"/>
    <w:rsid w:val="00FF2698"/>
    <w:rsid w:val="00FF50CE"/>
    <w:rsid w:val="00FF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annotation text" w:uiPriority="99"/>
    <w:lsdException w:name="header" w:uiPriority="99"/>
    <w:lsdException w:name="caption" w:uiPriority="99" w:qFormat="1"/>
    <w:lsdException w:name="annotation reference" w:uiPriority="99"/>
    <w:lsdException w:name="page number" w:uiPriority="99"/>
    <w:lsdException w:name="Hyperlink"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7020A4"/>
    <w:pPr>
      <w:spacing w:line="360" w:lineRule="auto"/>
      <w:ind w:firstLine="709"/>
      <w:jc w:val="both"/>
    </w:pPr>
    <w:rPr>
      <w:rFonts w:ascii="Arial" w:hAnsi="Arial" w:cs="Comic Sans MS"/>
      <w:sz w:val="24"/>
      <w:szCs w:val="24"/>
    </w:rPr>
  </w:style>
  <w:style w:type="paragraph" w:styleId="Ttulo1">
    <w:name w:val="heading 1"/>
    <w:basedOn w:val="Normal"/>
    <w:next w:val="Normal"/>
    <w:link w:val="Ttulo1Char1"/>
    <w:qFormat/>
    <w:rsid w:val="00D25346"/>
    <w:pPr>
      <w:keepNext/>
      <w:spacing w:before="360" w:after="360"/>
      <w:ind w:firstLine="0"/>
      <w:jc w:val="left"/>
      <w:outlineLvl w:val="0"/>
    </w:pPr>
    <w:rPr>
      <w:rFonts w:cs="Arial"/>
      <w:b/>
      <w:bCs/>
      <w:caps/>
      <w:kern w:val="32"/>
      <w:szCs w:val="32"/>
    </w:rPr>
  </w:style>
  <w:style w:type="paragraph" w:styleId="Ttulo2">
    <w:name w:val="heading 2"/>
    <w:basedOn w:val="Normal"/>
    <w:next w:val="Normal"/>
    <w:link w:val="Ttulo2Char"/>
    <w:qFormat/>
    <w:rsid w:val="00402691"/>
    <w:pPr>
      <w:keepNext/>
      <w:spacing w:before="360" w:after="360"/>
      <w:ind w:firstLine="0"/>
      <w:jc w:val="left"/>
      <w:outlineLvl w:val="1"/>
    </w:pPr>
    <w:rPr>
      <w:rFonts w:cs="Arial"/>
      <w:b/>
      <w:bCs/>
      <w:iCs/>
      <w:szCs w:val="28"/>
    </w:rPr>
  </w:style>
  <w:style w:type="paragraph" w:styleId="Ttulo3">
    <w:name w:val="heading 3"/>
    <w:basedOn w:val="Normal"/>
    <w:next w:val="Normal"/>
    <w:link w:val="Ttulo3Char"/>
    <w:qFormat/>
    <w:rsid w:val="00402691"/>
    <w:pPr>
      <w:keepNext/>
      <w:spacing w:before="360" w:after="360"/>
      <w:ind w:firstLine="0"/>
      <w:jc w:val="left"/>
      <w:outlineLvl w:val="2"/>
    </w:pPr>
    <w:rPr>
      <w:rFonts w:cs="Arial"/>
      <w:bCs/>
      <w:szCs w:val="26"/>
    </w:rPr>
  </w:style>
  <w:style w:type="paragraph" w:styleId="Ttulo4">
    <w:name w:val="heading 4"/>
    <w:basedOn w:val="Normal"/>
    <w:next w:val="Normal"/>
    <w:rsid w:val="00786E5B"/>
    <w:pPr>
      <w:keepNext/>
      <w:spacing w:before="240" w:after="60"/>
      <w:outlineLvl w:val="3"/>
    </w:pPr>
    <w:rPr>
      <w:rFonts w:ascii="Times New Roman" w:hAnsi="Times New Roman"/>
      <w:b/>
      <w:bCs/>
      <w:sz w:val="28"/>
      <w:szCs w:val="28"/>
    </w:rPr>
  </w:style>
  <w:style w:type="paragraph" w:styleId="Ttulo5">
    <w:name w:val="heading 5"/>
    <w:basedOn w:val="Normal"/>
    <w:next w:val="Normal"/>
    <w:rsid w:val="00786E5B"/>
    <w:pPr>
      <w:spacing w:before="240" w:after="60"/>
      <w:outlineLvl w:val="4"/>
    </w:pPr>
    <w:rPr>
      <w:b/>
      <w:bCs/>
      <w:i/>
      <w:iCs/>
      <w:sz w:val="26"/>
      <w:szCs w:val="26"/>
    </w:rPr>
  </w:style>
  <w:style w:type="paragraph" w:styleId="Ttulo6">
    <w:name w:val="heading 6"/>
    <w:basedOn w:val="Normal"/>
    <w:next w:val="Normal"/>
    <w:rsid w:val="00786E5B"/>
    <w:pPr>
      <w:spacing w:before="240" w:after="60"/>
      <w:outlineLvl w:val="5"/>
    </w:pPr>
    <w:rPr>
      <w:rFonts w:ascii="Times New Roman" w:hAnsi="Times New Roman"/>
      <w:b/>
      <w:bCs/>
      <w:sz w:val="22"/>
      <w:szCs w:val="22"/>
    </w:rPr>
  </w:style>
  <w:style w:type="paragraph" w:styleId="Ttulo7">
    <w:name w:val="heading 7"/>
    <w:basedOn w:val="Normal"/>
    <w:next w:val="Normal"/>
    <w:rsid w:val="00786E5B"/>
    <w:pPr>
      <w:spacing w:before="240" w:after="60"/>
      <w:outlineLvl w:val="6"/>
    </w:pPr>
    <w:rPr>
      <w:rFonts w:ascii="Times New Roman" w:hAnsi="Times New Roman"/>
    </w:rPr>
  </w:style>
  <w:style w:type="paragraph" w:styleId="Ttulo8">
    <w:name w:val="heading 8"/>
    <w:basedOn w:val="Normal"/>
    <w:next w:val="Normal"/>
    <w:rsid w:val="00786E5B"/>
    <w:pPr>
      <w:spacing w:before="240" w:after="60"/>
      <w:outlineLvl w:val="7"/>
    </w:pPr>
    <w:rPr>
      <w:rFonts w:ascii="Times New Roman" w:hAnsi="Times New Roman"/>
      <w:i/>
      <w:iCs/>
    </w:rPr>
  </w:style>
  <w:style w:type="paragraph" w:styleId="Ttulo9">
    <w:name w:val="heading 9"/>
    <w:basedOn w:val="Normal"/>
    <w:next w:val="Normal"/>
    <w:rsid w:val="00786E5B"/>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ANEXOS">
    <w:name w:val="TÍTULO ANEXOS"/>
    <w:basedOn w:val="Normal"/>
    <w:next w:val="Normal"/>
    <w:rsid w:val="00311028"/>
    <w:pPr>
      <w:spacing w:after="360"/>
      <w:ind w:firstLine="0"/>
      <w:jc w:val="center"/>
    </w:pPr>
  </w:style>
  <w:style w:type="numbering" w:styleId="111111">
    <w:name w:val="Outline List 2"/>
    <w:basedOn w:val="Semlista"/>
    <w:semiHidden/>
    <w:rsid w:val="00786E5B"/>
    <w:pPr>
      <w:numPr>
        <w:numId w:val="40"/>
      </w:numPr>
    </w:pPr>
  </w:style>
  <w:style w:type="numbering" w:styleId="1ai">
    <w:name w:val="Outline List 1"/>
    <w:basedOn w:val="Semlista"/>
    <w:semiHidden/>
    <w:rsid w:val="00786E5B"/>
    <w:pPr>
      <w:numPr>
        <w:numId w:val="24"/>
      </w:numPr>
    </w:pPr>
  </w:style>
  <w:style w:type="character" w:styleId="AcrnimoHTML">
    <w:name w:val="HTML Acronym"/>
    <w:basedOn w:val="Fontepargpadro"/>
    <w:semiHidden/>
    <w:rsid w:val="00786E5B"/>
  </w:style>
  <w:style w:type="paragraph" w:customStyle="1" w:styleId="ANEXO">
    <w:name w:val="ANEXO"/>
    <w:basedOn w:val="Normal"/>
    <w:next w:val="Normal"/>
    <w:semiHidden/>
    <w:rsid w:val="00F1122C"/>
    <w:pPr>
      <w:spacing w:after="360"/>
      <w:ind w:firstLine="0"/>
      <w:jc w:val="center"/>
    </w:pPr>
  </w:style>
  <w:style w:type="paragraph" w:styleId="Sumrio1">
    <w:name w:val="toc 1"/>
    <w:basedOn w:val="Normal"/>
    <w:next w:val="Normal"/>
    <w:autoRedefine/>
    <w:rsid w:val="0035028D"/>
    <w:pPr>
      <w:ind w:firstLine="0"/>
      <w:jc w:val="center"/>
    </w:pPr>
  </w:style>
  <w:style w:type="paragraph" w:styleId="Sumrio2">
    <w:name w:val="toc 2"/>
    <w:basedOn w:val="Normal"/>
    <w:next w:val="Normal"/>
    <w:autoRedefine/>
    <w:rsid w:val="00786E5B"/>
    <w:pPr>
      <w:ind w:left="240"/>
    </w:pPr>
  </w:style>
  <w:style w:type="paragraph" w:styleId="Sumrio3">
    <w:name w:val="toc 3"/>
    <w:basedOn w:val="Normal"/>
    <w:next w:val="Normal"/>
    <w:autoRedefine/>
    <w:rsid w:val="00786E5B"/>
    <w:pPr>
      <w:ind w:left="480"/>
    </w:pPr>
  </w:style>
  <w:style w:type="numbering" w:styleId="Artigoseo">
    <w:name w:val="Outline List 3"/>
    <w:basedOn w:val="Semlista"/>
    <w:semiHidden/>
    <w:rsid w:val="00786E5B"/>
    <w:pPr>
      <w:numPr>
        <w:numId w:val="25"/>
      </w:numPr>
    </w:pPr>
  </w:style>
  <w:style w:type="paragraph" w:styleId="Assinatura">
    <w:name w:val="Signature"/>
    <w:basedOn w:val="Normal"/>
    <w:semiHidden/>
    <w:rsid w:val="00786E5B"/>
    <w:pPr>
      <w:ind w:left="4252"/>
    </w:pPr>
  </w:style>
  <w:style w:type="paragraph" w:styleId="AssinaturadeEmail">
    <w:name w:val="E-mail Signature"/>
    <w:basedOn w:val="Normal"/>
    <w:semiHidden/>
    <w:rsid w:val="00786E5B"/>
  </w:style>
  <w:style w:type="character" w:styleId="CitaoHTML">
    <w:name w:val="HTML Cite"/>
    <w:uiPriority w:val="99"/>
    <w:semiHidden/>
    <w:rsid w:val="00786E5B"/>
    <w:rPr>
      <w:i/>
      <w:iCs/>
    </w:rPr>
  </w:style>
  <w:style w:type="character" w:styleId="CdigoHTML">
    <w:name w:val="HTML Code"/>
    <w:semiHidden/>
    <w:rsid w:val="00786E5B"/>
    <w:rPr>
      <w:rFonts w:ascii="Courier New" w:hAnsi="Courier New" w:cs="Courier New"/>
      <w:sz w:val="20"/>
      <w:szCs w:val="20"/>
    </w:rPr>
  </w:style>
  <w:style w:type="paragraph" w:styleId="Commarcadores">
    <w:name w:val="List Bullet"/>
    <w:basedOn w:val="Normal"/>
    <w:semiHidden/>
    <w:rsid w:val="00786E5B"/>
    <w:pPr>
      <w:numPr>
        <w:numId w:val="26"/>
      </w:numPr>
    </w:pPr>
  </w:style>
  <w:style w:type="paragraph" w:styleId="Commarcadores2">
    <w:name w:val="List Bullet 2"/>
    <w:basedOn w:val="Normal"/>
    <w:semiHidden/>
    <w:rsid w:val="00786E5B"/>
    <w:pPr>
      <w:numPr>
        <w:numId w:val="27"/>
      </w:numPr>
    </w:pPr>
  </w:style>
  <w:style w:type="paragraph" w:styleId="Commarcadores3">
    <w:name w:val="List Bullet 3"/>
    <w:basedOn w:val="Normal"/>
    <w:semiHidden/>
    <w:rsid w:val="00786E5B"/>
    <w:pPr>
      <w:numPr>
        <w:numId w:val="28"/>
      </w:numPr>
    </w:pPr>
  </w:style>
  <w:style w:type="paragraph" w:styleId="Commarcadores4">
    <w:name w:val="List Bullet 4"/>
    <w:basedOn w:val="Normal"/>
    <w:semiHidden/>
    <w:rsid w:val="00786E5B"/>
    <w:pPr>
      <w:numPr>
        <w:numId w:val="29"/>
      </w:numPr>
    </w:pPr>
  </w:style>
  <w:style w:type="paragraph" w:styleId="Commarcadores5">
    <w:name w:val="List Bullet 5"/>
    <w:basedOn w:val="Normal"/>
    <w:semiHidden/>
    <w:rsid w:val="00786E5B"/>
    <w:pPr>
      <w:numPr>
        <w:numId w:val="30"/>
      </w:numPr>
      <w:tabs>
        <w:tab w:val="clear" w:pos="1492"/>
        <w:tab w:val="num" w:pos="360"/>
      </w:tabs>
      <w:ind w:left="0" w:firstLine="709"/>
    </w:pPr>
  </w:style>
  <w:style w:type="paragraph" w:styleId="Corpodetexto">
    <w:name w:val="Body Text"/>
    <w:basedOn w:val="Normal"/>
    <w:semiHidden/>
    <w:rsid w:val="00786E5B"/>
    <w:pPr>
      <w:spacing w:after="120"/>
    </w:pPr>
  </w:style>
  <w:style w:type="paragraph" w:styleId="Corpodetexto2">
    <w:name w:val="Body Text 2"/>
    <w:basedOn w:val="Normal"/>
    <w:semiHidden/>
    <w:rsid w:val="00786E5B"/>
    <w:pPr>
      <w:spacing w:after="120" w:line="480" w:lineRule="auto"/>
    </w:pPr>
  </w:style>
  <w:style w:type="paragraph" w:styleId="Corpodetexto3">
    <w:name w:val="Body Text 3"/>
    <w:basedOn w:val="Normal"/>
    <w:semiHidden/>
    <w:rsid w:val="00786E5B"/>
    <w:pPr>
      <w:spacing w:after="120"/>
    </w:pPr>
    <w:rPr>
      <w:sz w:val="16"/>
      <w:szCs w:val="16"/>
    </w:rPr>
  </w:style>
  <w:style w:type="paragraph" w:styleId="Data">
    <w:name w:val="Date"/>
    <w:basedOn w:val="Normal"/>
    <w:next w:val="Normal"/>
    <w:semiHidden/>
    <w:rsid w:val="00786E5B"/>
  </w:style>
  <w:style w:type="character" w:styleId="DefinioHTML">
    <w:name w:val="HTML Definition"/>
    <w:semiHidden/>
    <w:rsid w:val="00786E5B"/>
    <w:rPr>
      <w:i/>
      <w:iCs/>
    </w:rPr>
  </w:style>
  <w:style w:type="paragraph" w:styleId="Destinatrio">
    <w:name w:val="envelope address"/>
    <w:basedOn w:val="Normal"/>
    <w:semiHidden/>
    <w:rsid w:val="00786E5B"/>
    <w:pPr>
      <w:framePr w:w="7938" w:h="1984" w:hRule="exact" w:hSpace="141" w:wrap="auto" w:hAnchor="page" w:xAlign="center" w:yAlign="bottom"/>
      <w:ind w:left="2835"/>
    </w:pPr>
    <w:rPr>
      <w:rFonts w:cs="Arial"/>
    </w:rPr>
  </w:style>
  <w:style w:type="paragraph" w:styleId="Encerramento">
    <w:name w:val="Closing"/>
    <w:basedOn w:val="Normal"/>
    <w:semiHidden/>
    <w:rsid w:val="00786E5B"/>
    <w:pPr>
      <w:ind w:left="4252"/>
    </w:pPr>
  </w:style>
  <w:style w:type="paragraph" w:styleId="EndereoHTML">
    <w:name w:val="HTML Address"/>
    <w:basedOn w:val="Normal"/>
    <w:semiHidden/>
    <w:rsid w:val="00786E5B"/>
    <w:rPr>
      <w:i/>
      <w:iCs/>
    </w:rPr>
  </w:style>
  <w:style w:type="character" w:styleId="nfase">
    <w:name w:val="Emphasis"/>
    <w:rsid w:val="00786E5B"/>
    <w:rPr>
      <w:i/>
      <w:iCs/>
    </w:rPr>
  </w:style>
  <w:style w:type="character" w:styleId="ExemploHTML">
    <w:name w:val="HTML Sample"/>
    <w:semiHidden/>
    <w:rsid w:val="00786E5B"/>
    <w:rPr>
      <w:rFonts w:ascii="Courier New" w:hAnsi="Courier New" w:cs="Courier New"/>
    </w:rPr>
  </w:style>
  <w:style w:type="character" w:styleId="Forte">
    <w:name w:val="Strong"/>
    <w:rsid w:val="00786E5B"/>
    <w:rPr>
      <w:b/>
      <w:bCs/>
    </w:rPr>
  </w:style>
  <w:style w:type="character" w:styleId="HiperlinkVisitado">
    <w:name w:val="FollowedHyperlink"/>
    <w:semiHidden/>
    <w:rsid w:val="00786E5B"/>
    <w:rPr>
      <w:color w:val="800080"/>
      <w:u w:val="single"/>
    </w:rPr>
  </w:style>
  <w:style w:type="character" w:styleId="Hyperlink">
    <w:name w:val="Hyperlink"/>
    <w:uiPriority w:val="99"/>
    <w:rsid w:val="00786E5B"/>
    <w:rPr>
      <w:color w:val="0000FF"/>
      <w:u w:val="single"/>
    </w:rPr>
  </w:style>
  <w:style w:type="paragraph" w:styleId="Legenda">
    <w:name w:val="caption"/>
    <w:aliases w:val="Legenda Quadros"/>
    <w:basedOn w:val="Normal"/>
    <w:next w:val="Normal"/>
    <w:uiPriority w:val="99"/>
    <w:qFormat/>
    <w:rsid w:val="00786E5B"/>
    <w:pPr>
      <w:spacing w:after="120" w:line="240" w:lineRule="auto"/>
      <w:ind w:firstLine="0"/>
      <w:jc w:val="center"/>
    </w:pPr>
    <w:rPr>
      <w:noProof/>
      <w:sz w:val="22"/>
    </w:rPr>
  </w:style>
  <w:style w:type="paragraph" w:styleId="Lista">
    <w:name w:val="List"/>
    <w:basedOn w:val="Normal"/>
    <w:semiHidden/>
    <w:rsid w:val="00786E5B"/>
    <w:pPr>
      <w:ind w:left="283" w:hanging="283"/>
    </w:pPr>
  </w:style>
  <w:style w:type="paragraph" w:styleId="Lista2">
    <w:name w:val="List 2"/>
    <w:basedOn w:val="Normal"/>
    <w:semiHidden/>
    <w:rsid w:val="00786E5B"/>
    <w:pPr>
      <w:ind w:left="566" w:hanging="283"/>
    </w:pPr>
  </w:style>
  <w:style w:type="paragraph" w:styleId="Lista3">
    <w:name w:val="List 3"/>
    <w:basedOn w:val="Normal"/>
    <w:semiHidden/>
    <w:rsid w:val="00786E5B"/>
    <w:pPr>
      <w:ind w:left="849" w:hanging="283"/>
    </w:pPr>
  </w:style>
  <w:style w:type="paragraph" w:styleId="Lista4">
    <w:name w:val="List 4"/>
    <w:basedOn w:val="Normal"/>
    <w:semiHidden/>
    <w:rsid w:val="00786E5B"/>
    <w:pPr>
      <w:ind w:left="1132" w:hanging="283"/>
    </w:pPr>
  </w:style>
  <w:style w:type="paragraph" w:styleId="Lista5">
    <w:name w:val="List 5"/>
    <w:basedOn w:val="Normal"/>
    <w:semiHidden/>
    <w:rsid w:val="00786E5B"/>
    <w:pPr>
      <w:ind w:left="1415" w:hanging="283"/>
    </w:pPr>
  </w:style>
  <w:style w:type="paragraph" w:styleId="Listadecontinuao">
    <w:name w:val="List Continue"/>
    <w:basedOn w:val="Normal"/>
    <w:semiHidden/>
    <w:rsid w:val="00786E5B"/>
    <w:pPr>
      <w:spacing w:after="120"/>
      <w:ind w:left="283"/>
    </w:pPr>
  </w:style>
  <w:style w:type="paragraph" w:styleId="Listadecontinuao2">
    <w:name w:val="List Continue 2"/>
    <w:basedOn w:val="Normal"/>
    <w:semiHidden/>
    <w:rsid w:val="00786E5B"/>
    <w:pPr>
      <w:spacing w:after="120"/>
      <w:ind w:left="566"/>
    </w:pPr>
  </w:style>
  <w:style w:type="paragraph" w:styleId="Listadecontinuao3">
    <w:name w:val="List Continue 3"/>
    <w:basedOn w:val="Normal"/>
    <w:semiHidden/>
    <w:rsid w:val="00786E5B"/>
    <w:pPr>
      <w:spacing w:after="120"/>
      <w:ind w:left="849"/>
    </w:pPr>
  </w:style>
  <w:style w:type="paragraph" w:styleId="Listadecontinuao4">
    <w:name w:val="List Continue 4"/>
    <w:basedOn w:val="Normal"/>
    <w:semiHidden/>
    <w:rsid w:val="00786E5B"/>
    <w:pPr>
      <w:spacing w:after="120"/>
      <w:ind w:left="1132"/>
    </w:pPr>
  </w:style>
  <w:style w:type="paragraph" w:styleId="Listadecontinuao5">
    <w:name w:val="List Continue 5"/>
    <w:basedOn w:val="Normal"/>
    <w:semiHidden/>
    <w:rsid w:val="00786E5B"/>
    <w:pPr>
      <w:spacing w:after="120"/>
      <w:ind w:left="1415"/>
    </w:pPr>
  </w:style>
  <w:style w:type="character" w:styleId="MquinadeescreverHTML">
    <w:name w:val="HTML Typewriter"/>
    <w:semiHidden/>
    <w:rsid w:val="00786E5B"/>
    <w:rPr>
      <w:rFonts w:ascii="Courier New" w:hAnsi="Courier New" w:cs="Courier New"/>
      <w:sz w:val="20"/>
      <w:szCs w:val="20"/>
    </w:rPr>
  </w:style>
  <w:style w:type="paragraph" w:styleId="NormalWeb">
    <w:name w:val="Normal (Web)"/>
    <w:basedOn w:val="Normal"/>
    <w:uiPriority w:val="99"/>
    <w:unhideWhenUsed/>
    <w:rsid w:val="00786E5B"/>
    <w:pPr>
      <w:spacing w:before="100" w:beforeAutospacing="1" w:after="100" w:afterAutospacing="1"/>
    </w:pPr>
    <w:rPr>
      <w:rFonts w:ascii="Times" w:hAnsi="Times"/>
      <w:lang w:val="en-US" w:eastAsia="en-US"/>
    </w:rPr>
  </w:style>
  <w:style w:type="paragraph" w:styleId="Numerada">
    <w:name w:val="List Number"/>
    <w:basedOn w:val="Normal"/>
    <w:semiHidden/>
    <w:rsid w:val="00786E5B"/>
    <w:pPr>
      <w:numPr>
        <w:numId w:val="31"/>
      </w:numPr>
    </w:pPr>
  </w:style>
  <w:style w:type="paragraph" w:styleId="Numerada2">
    <w:name w:val="List Number 2"/>
    <w:basedOn w:val="Normal"/>
    <w:semiHidden/>
    <w:rsid w:val="00786E5B"/>
    <w:pPr>
      <w:numPr>
        <w:numId w:val="32"/>
      </w:numPr>
    </w:pPr>
  </w:style>
  <w:style w:type="paragraph" w:styleId="Numerada3">
    <w:name w:val="List Number 3"/>
    <w:basedOn w:val="Normal"/>
    <w:semiHidden/>
    <w:rsid w:val="00786E5B"/>
    <w:pPr>
      <w:numPr>
        <w:numId w:val="33"/>
      </w:numPr>
    </w:pPr>
  </w:style>
  <w:style w:type="paragraph" w:styleId="Numerada4">
    <w:name w:val="List Number 4"/>
    <w:basedOn w:val="Normal"/>
    <w:semiHidden/>
    <w:rsid w:val="00786E5B"/>
    <w:pPr>
      <w:numPr>
        <w:numId w:val="34"/>
      </w:numPr>
    </w:pPr>
  </w:style>
  <w:style w:type="paragraph" w:styleId="Numerada5">
    <w:name w:val="List Number 5"/>
    <w:basedOn w:val="Normal"/>
    <w:semiHidden/>
    <w:rsid w:val="00786E5B"/>
    <w:pPr>
      <w:numPr>
        <w:numId w:val="35"/>
      </w:numPr>
    </w:pPr>
  </w:style>
  <w:style w:type="character" w:styleId="Nmerodelinha">
    <w:name w:val="line number"/>
    <w:basedOn w:val="Fontepargpadro"/>
    <w:semiHidden/>
    <w:rsid w:val="00786E5B"/>
  </w:style>
  <w:style w:type="character" w:styleId="Nmerodepgina">
    <w:name w:val="page number"/>
    <w:basedOn w:val="Fontepargpadro"/>
    <w:uiPriority w:val="99"/>
    <w:semiHidden/>
    <w:rsid w:val="00786E5B"/>
  </w:style>
  <w:style w:type="character" w:customStyle="1" w:styleId="Hyperlink4">
    <w:name w:val="Hyperlink4"/>
    <w:semiHidden/>
    <w:rsid w:val="0013064A"/>
    <w:rPr>
      <w:strike w:val="0"/>
      <w:dstrike w:val="0"/>
      <w:color w:val="000000"/>
      <w:u w:val="none"/>
      <w:effect w:val="none"/>
    </w:rPr>
  </w:style>
  <w:style w:type="paragraph" w:styleId="Primeirorecuodecorpodetexto">
    <w:name w:val="Body Text First Indent"/>
    <w:basedOn w:val="Corpodetexto"/>
    <w:semiHidden/>
    <w:rsid w:val="00786E5B"/>
    <w:pPr>
      <w:ind w:firstLine="210"/>
    </w:pPr>
  </w:style>
  <w:style w:type="paragraph" w:styleId="Recuodecorpodetexto">
    <w:name w:val="Body Text Indent"/>
    <w:basedOn w:val="Normal"/>
    <w:semiHidden/>
    <w:rsid w:val="00786E5B"/>
    <w:pPr>
      <w:spacing w:after="120"/>
      <w:ind w:left="283"/>
    </w:pPr>
  </w:style>
  <w:style w:type="paragraph" w:styleId="Primeirorecuodecorpodetexto2">
    <w:name w:val="Body Text First Indent 2"/>
    <w:basedOn w:val="Recuodecorpodetexto"/>
    <w:semiHidden/>
    <w:rsid w:val="00786E5B"/>
    <w:pPr>
      <w:ind w:firstLine="210"/>
    </w:pPr>
  </w:style>
  <w:style w:type="character" w:customStyle="1" w:styleId="Hyperlink5">
    <w:name w:val="Hyperlink5"/>
    <w:semiHidden/>
    <w:rsid w:val="0013064A"/>
    <w:rPr>
      <w:strike w:val="0"/>
      <w:dstrike w:val="0"/>
      <w:color w:val="0466D3"/>
      <w:u w:val="none"/>
      <w:effect w:val="none"/>
    </w:rPr>
  </w:style>
  <w:style w:type="paragraph" w:styleId="Recuodecorpodetexto3">
    <w:name w:val="Body Text Indent 3"/>
    <w:basedOn w:val="Normal"/>
    <w:semiHidden/>
    <w:rsid w:val="00786E5B"/>
    <w:pPr>
      <w:spacing w:after="120"/>
      <w:ind w:left="283"/>
    </w:pPr>
    <w:rPr>
      <w:sz w:val="16"/>
      <w:szCs w:val="16"/>
    </w:rPr>
  </w:style>
  <w:style w:type="paragraph" w:styleId="Recuonormal">
    <w:name w:val="Normal Indent"/>
    <w:basedOn w:val="Normal"/>
    <w:semiHidden/>
    <w:rsid w:val="00786E5B"/>
    <w:pPr>
      <w:ind w:left="708"/>
    </w:pPr>
  </w:style>
  <w:style w:type="paragraph" w:styleId="Remetente">
    <w:name w:val="envelope return"/>
    <w:basedOn w:val="Normal"/>
    <w:semiHidden/>
    <w:rsid w:val="00786E5B"/>
    <w:rPr>
      <w:rFonts w:cs="Arial"/>
      <w:sz w:val="20"/>
    </w:rPr>
  </w:style>
  <w:style w:type="paragraph" w:styleId="Rodap">
    <w:name w:val="footer"/>
    <w:basedOn w:val="Normal"/>
    <w:semiHidden/>
    <w:rsid w:val="00786E5B"/>
    <w:pPr>
      <w:tabs>
        <w:tab w:val="center" w:pos="4252"/>
        <w:tab w:val="right" w:pos="8504"/>
      </w:tabs>
    </w:pPr>
  </w:style>
  <w:style w:type="paragraph" w:styleId="Saudao">
    <w:name w:val="Salutation"/>
    <w:basedOn w:val="Normal"/>
    <w:next w:val="Normal"/>
    <w:semiHidden/>
    <w:rsid w:val="00786E5B"/>
  </w:style>
  <w:style w:type="paragraph" w:styleId="Subttulo">
    <w:name w:val="Subtitle"/>
    <w:basedOn w:val="Normal"/>
    <w:rsid w:val="00786E5B"/>
    <w:pPr>
      <w:spacing w:after="60"/>
      <w:jc w:val="center"/>
      <w:outlineLvl w:val="1"/>
    </w:pPr>
    <w:rPr>
      <w:rFonts w:cs="Arial"/>
    </w:rPr>
  </w:style>
  <w:style w:type="table" w:styleId="Tabelaclssica1">
    <w:name w:val="Table Classic 1"/>
    <w:basedOn w:val="Tabelanormal"/>
    <w:semiHidden/>
    <w:rsid w:val="00786E5B"/>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786E5B"/>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786E5B"/>
    <w:pPr>
      <w:spacing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786E5B"/>
    <w:pPr>
      <w:spacing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786E5B"/>
    <w:pPr>
      <w:spacing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786E5B"/>
    <w:pPr>
      <w:spacing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786E5B"/>
    <w:pPr>
      <w:spacing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786E5B"/>
    <w:pPr>
      <w:spacing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786E5B"/>
    <w:pPr>
      <w:spacing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786E5B"/>
    <w:pPr>
      <w:spacing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semiHidden/>
    <w:rsid w:val="00786E5B"/>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786E5B"/>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Refdenotaderodap">
    <w:name w:val="footnote reference"/>
    <w:rsid w:val="00786E5B"/>
    <w:rPr>
      <w:vertAlign w:val="superscript"/>
    </w:rPr>
  </w:style>
  <w:style w:type="table" w:styleId="Tabelacomgrade3">
    <w:name w:val="Table Grid 3"/>
    <w:basedOn w:val="Tabelanormal"/>
    <w:semiHidden/>
    <w:rsid w:val="00786E5B"/>
    <w:pPr>
      <w:spacing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786E5B"/>
    <w:pPr>
      <w:spacing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786E5B"/>
    <w:pPr>
      <w:spacing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786E5B"/>
    <w:pPr>
      <w:spacing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786E5B"/>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786E5B"/>
    <w:pPr>
      <w:spacing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786E5B"/>
    <w:pPr>
      <w:spacing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786E5B"/>
    <w:pPr>
      <w:spacing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786E5B"/>
    <w:pPr>
      <w:spacing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786E5B"/>
    <w:pPr>
      <w:spacing w:line="360" w:lineRule="auto"/>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786E5B"/>
    <w:pPr>
      <w:spacing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786E5B"/>
    <w:pPr>
      <w:spacing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786E5B"/>
    <w:pPr>
      <w:spacing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786E5B"/>
    <w:pPr>
      <w:spacing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786E5B"/>
    <w:pPr>
      <w:spacing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786E5B"/>
    <w:pPr>
      <w:spacing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786E5B"/>
    <w:pPr>
      <w:spacing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786E5B"/>
    <w:pPr>
      <w:spacing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786E5B"/>
    <w:pPr>
      <w:spacing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786E5B"/>
    <w:pPr>
      <w:spacing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786E5B"/>
    <w:pPr>
      <w:spacing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786E5B"/>
    <w:pPr>
      <w:spacing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786E5B"/>
    <w:pPr>
      <w:spacing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786E5B"/>
    <w:pPr>
      <w:spacing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786E5B"/>
    <w:pPr>
      <w:spacing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786E5B"/>
    <w:rPr>
      <w:rFonts w:ascii="Courier New" w:hAnsi="Courier New" w:cs="Courier New"/>
      <w:sz w:val="20"/>
      <w:szCs w:val="20"/>
    </w:rPr>
  </w:style>
  <w:style w:type="paragraph" w:styleId="Textoembloco">
    <w:name w:val="Block Text"/>
    <w:basedOn w:val="Normal"/>
    <w:semiHidden/>
    <w:rsid w:val="00786E5B"/>
    <w:pPr>
      <w:spacing w:after="120"/>
      <w:ind w:left="1440" w:right="1440"/>
    </w:pPr>
  </w:style>
  <w:style w:type="paragraph" w:styleId="TextosemFormatao">
    <w:name w:val="Plain Text"/>
    <w:basedOn w:val="Normal"/>
    <w:semiHidden/>
    <w:rsid w:val="00786E5B"/>
    <w:rPr>
      <w:rFonts w:ascii="Courier New" w:hAnsi="Courier New" w:cs="Courier New"/>
      <w:sz w:val="20"/>
    </w:rPr>
  </w:style>
  <w:style w:type="character" w:customStyle="1" w:styleId="CITAOLONGAChar">
    <w:name w:val="CITAÇÃO LONGA Char"/>
    <w:link w:val="CITAOLONGA"/>
    <w:uiPriority w:val="29"/>
    <w:rsid w:val="00AD050A"/>
    <w:rPr>
      <w:rFonts w:ascii="Arial" w:hAnsi="Arial" w:cs="Arial"/>
      <w:szCs w:val="24"/>
    </w:rPr>
  </w:style>
  <w:style w:type="paragraph" w:styleId="Ttulodanota">
    <w:name w:val="Note Heading"/>
    <w:basedOn w:val="Normal"/>
    <w:next w:val="Normal"/>
    <w:semiHidden/>
    <w:rsid w:val="00786E5B"/>
  </w:style>
  <w:style w:type="character" w:styleId="VarivelHTML">
    <w:name w:val="HTML Variable"/>
    <w:semiHidden/>
    <w:rsid w:val="00786E5B"/>
    <w:rPr>
      <w:i/>
      <w:iCs/>
    </w:rPr>
  </w:style>
  <w:style w:type="paragraph" w:styleId="Cabealho">
    <w:name w:val="header"/>
    <w:basedOn w:val="Normal"/>
    <w:link w:val="CabealhoChar"/>
    <w:uiPriority w:val="99"/>
    <w:rsid w:val="00786E5B"/>
    <w:pPr>
      <w:tabs>
        <w:tab w:val="center" w:pos="4419"/>
        <w:tab w:val="right" w:pos="8838"/>
        <w:tab w:val="right" w:leader="dot" w:pos="9072"/>
      </w:tabs>
    </w:pPr>
  </w:style>
  <w:style w:type="paragraph" w:styleId="ndicedeilustraes">
    <w:name w:val="table of figures"/>
    <w:basedOn w:val="Normal"/>
    <w:next w:val="Normal"/>
    <w:semiHidden/>
    <w:rsid w:val="00331282"/>
    <w:pPr>
      <w:ind w:firstLine="0"/>
      <w:jc w:val="left"/>
    </w:pPr>
  </w:style>
  <w:style w:type="paragraph" w:customStyle="1" w:styleId="Resumo">
    <w:name w:val="Resumo"/>
    <w:basedOn w:val="Normal"/>
    <w:semiHidden/>
    <w:rsid w:val="0013064A"/>
    <w:rPr>
      <w:i/>
      <w:iCs/>
    </w:rPr>
  </w:style>
  <w:style w:type="paragraph" w:styleId="Cabealhodamensagem">
    <w:name w:val="Message Header"/>
    <w:basedOn w:val="Normal"/>
    <w:semiHidden/>
    <w:rsid w:val="00786E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DadosCadastrais">
    <w:name w:val="Dados Cadastrais"/>
    <w:basedOn w:val="Normal"/>
    <w:semiHidden/>
    <w:rsid w:val="005E1CE1"/>
    <w:pPr>
      <w:tabs>
        <w:tab w:val="right" w:pos="8505"/>
      </w:tabs>
      <w:spacing w:line="240" w:lineRule="auto"/>
      <w:ind w:firstLine="0"/>
    </w:pPr>
    <w:rPr>
      <w:rFonts w:cs="Arial"/>
      <w:caps/>
    </w:rPr>
  </w:style>
  <w:style w:type="character" w:styleId="Refdenotadefim">
    <w:name w:val="endnote reference"/>
    <w:semiHidden/>
    <w:rsid w:val="00B76CB5"/>
    <w:rPr>
      <w:vertAlign w:val="superscript"/>
    </w:rPr>
  </w:style>
  <w:style w:type="paragraph" w:styleId="Textodenotadefim">
    <w:name w:val="endnote text"/>
    <w:basedOn w:val="Normal"/>
    <w:link w:val="TextodenotadefimChar"/>
    <w:semiHidden/>
    <w:rsid w:val="00B76CB5"/>
  </w:style>
  <w:style w:type="paragraph" w:customStyle="1" w:styleId="Notaderodap">
    <w:name w:val="Nota de rodapé"/>
    <w:basedOn w:val="Normal"/>
    <w:semiHidden/>
    <w:rsid w:val="00F1122C"/>
    <w:pPr>
      <w:tabs>
        <w:tab w:val="left" w:pos="425"/>
      </w:tabs>
      <w:spacing w:after="120"/>
    </w:pPr>
    <w:rPr>
      <w:spacing w:val="-8"/>
      <w:sz w:val="22"/>
    </w:rPr>
  </w:style>
  <w:style w:type="paragraph" w:customStyle="1" w:styleId="TCC-C5">
    <w:name w:val="TCC-C5"/>
    <w:basedOn w:val="Normal"/>
    <w:link w:val="TCC-C5Char"/>
    <w:semiHidden/>
    <w:rsid w:val="00786E5B"/>
    <w:pPr>
      <w:tabs>
        <w:tab w:val="right" w:leader="dot" w:pos="9072"/>
      </w:tabs>
      <w:spacing w:after="120"/>
    </w:pPr>
  </w:style>
  <w:style w:type="paragraph" w:customStyle="1" w:styleId="grafico">
    <w:name w:val="grafico"/>
    <w:basedOn w:val="Normal"/>
    <w:next w:val="Normal"/>
    <w:rsid w:val="00A07F63"/>
    <w:pPr>
      <w:spacing w:line="240" w:lineRule="auto"/>
      <w:ind w:firstLine="0"/>
      <w:jc w:val="center"/>
    </w:pPr>
    <w:rPr>
      <w:rFonts w:ascii="Times New Roman" w:hAnsi="Times New Roman"/>
      <w:noProof/>
      <w:szCs w:val="20"/>
    </w:rPr>
  </w:style>
  <w:style w:type="paragraph" w:customStyle="1" w:styleId="Ttulocentral1">
    <w:name w:val="Título central 1"/>
    <w:basedOn w:val="Normal"/>
    <w:next w:val="Normal"/>
    <w:rsid w:val="00786E5B"/>
    <w:pPr>
      <w:tabs>
        <w:tab w:val="right" w:leader="dot" w:pos="9072"/>
      </w:tabs>
      <w:spacing w:after="360"/>
      <w:ind w:firstLine="0"/>
      <w:jc w:val="center"/>
    </w:pPr>
    <w:rPr>
      <w:b/>
      <w:caps/>
    </w:rPr>
  </w:style>
  <w:style w:type="paragraph" w:customStyle="1" w:styleId="PargrafodaLista1">
    <w:name w:val="Parágrafo da Lista1"/>
    <w:basedOn w:val="Normal"/>
    <w:semiHidden/>
    <w:qFormat/>
    <w:rsid w:val="00786E5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5F45"/>
    <w:pPr>
      <w:autoSpaceDE w:val="0"/>
      <w:autoSpaceDN w:val="0"/>
      <w:adjustRightInd w:val="0"/>
    </w:pPr>
    <w:rPr>
      <w:rFonts w:ascii="Verdana" w:hAnsi="Verdana" w:cs="Verdana"/>
      <w:color w:val="000000"/>
      <w:sz w:val="24"/>
      <w:szCs w:val="24"/>
      <w:lang w:eastAsia="en-US"/>
    </w:rPr>
  </w:style>
  <w:style w:type="paragraph" w:customStyle="1" w:styleId="Pa3">
    <w:name w:val="Pa3"/>
    <w:basedOn w:val="Normal"/>
    <w:next w:val="Normal"/>
    <w:semiHidden/>
    <w:rsid w:val="00F1122C"/>
    <w:pPr>
      <w:autoSpaceDE w:val="0"/>
      <w:spacing w:line="241" w:lineRule="atLeast"/>
    </w:pPr>
    <w:rPr>
      <w:rFonts w:ascii="Gill Sans" w:hAnsi="Gill Sans"/>
    </w:rPr>
  </w:style>
  <w:style w:type="paragraph" w:customStyle="1" w:styleId="PargrafodaLista11">
    <w:name w:val="Parágrafo da Lista11"/>
    <w:basedOn w:val="Normal"/>
    <w:semiHidden/>
    <w:qFormat/>
    <w:rsid w:val="00385F45"/>
    <w:pPr>
      <w:spacing w:after="360"/>
      <w:ind w:left="720"/>
      <w:contextualSpacing/>
    </w:pPr>
    <w:rPr>
      <w:rFonts w:eastAsia="Calibri"/>
      <w:szCs w:val="22"/>
      <w:lang w:eastAsia="en-US"/>
    </w:rPr>
  </w:style>
  <w:style w:type="character" w:customStyle="1" w:styleId="Hyperlink6">
    <w:name w:val="Hyperlink6"/>
    <w:semiHidden/>
    <w:rsid w:val="0013064A"/>
    <w:rPr>
      <w:strike w:val="0"/>
      <w:dstrike w:val="0"/>
      <w:color w:val="FF3300"/>
      <w:u w:val="none"/>
      <w:effect w:val="none"/>
    </w:rPr>
  </w:style>
  <w:style w:type="paragraph" w:customStyle="1" w:styleId="Primeirorecuodecorpodetexto1">
    <w:name w:val="Primeiro recuo de corpo de texto1"/>
    <w:basedOn w:val="Normal"/>
    <w:semiHidden/>
    <w:rsid w:val="0013064A"/>
    <w:pPr>
      <w:ind w:firstLine="210"/>
    </w:pPr>
  </w:style>
  <w:style w:type="character" w:customStyle="1" w:styleId="apple-converted-space">
    <w:name w:val="apple-converted-space"/>
    <w:semiHidden/>
    <w:rsid w:val="00786E5B"/>
  </w:style>
  <w:style w:type="character" w:customStyle="1" w:styleId="apple-style-span">
    <w:name w:val="apple-style-span"/>
    <w:semiHidden/>
    <w:rsid w:val="00385F45"/>
    <w:rPr>
      <w:rFonts w:cs="Times New Roman"/>
    </w:rPr>
  </w:style>
  <w:style w:type="paragraph" w:customStyle="1" w:styleId="Autoridade">
    <w:name w:val="Autoridade"/>
    <w:basedOn w:val="Normal"/>
    <w:semiHidden/>
    <w:rsid w:val="00F1122C"/>
    <w:pPr>
      <w:autoSpaceDE w:val="0"/>
      <w:autoSpaceDN w:val="0"/>
      <w:spacing w:line="360" w:lineRule="atLeast"/>
      <w:ind w:left="1871" w:right="1871"/>
      <w:jc w:val="center"/>
    </w:pPr>
    <w:rPr>
      <w:rFonts w:ascii="Courier New" w:hAnsi="Courier New" w:cs="Courier New"/>
      <w:b/>
      <w:bCs/>
      <w:caps/>
      <w:color w:val="000000"/>
    </w:rPr>
  </w:style>
  <w:style w:type="paragraph" w:customStyle="1" w:styleId="Capa">
    <w:name w:val="Capa"/>
    <w:basedOn w:val="Normal"/>
    <w:next w:val="Normal"/>
    <w:rsid w:val="00786E5B"/>
    <w:pPr>
      <w:tabs>
        <w:tab w:val="right" w:leader="dot" w:pos="9072"/>
      </w:tabs>
      <w:ind w:firstLine="0"/>
      <w:jc w:val="center"/>
    </w:pPr>
    <w:rPr>
      <w:b/>
      <w:caps/>
    </w:rPr>
  </w:style>
  <w:style w:type="paragraph" w:styleId="Sumrio4">
    <w:name w:val="toc 4"/>
    <w:basedOn w:val="Normal"/>
    <w:next w:val="Normal"/>
    <w:autoRedefine/>
    <w:rsid w:val="00786E5B"/>
    <w:pPr>
      <w:ind w:left="720"/>
    </w:pPr>
  </w:style>
  <w:style w:type="paragraph" w:customStyle="1" w:styleId="Ementa">
    <w:name w:val="Ementa"/>
    <w:basedOn w:val="Normal"/>
    <w:semiHidden/>
    <w:rsid w:val="00385F45"/>
    <w:pPr>
      <w:suppressAutoHyphens/>
      <w:autoSpaceDE w:val="0"/>
      <w:autoSpaceDN w:val="0"/>
      <w:ind w:left="3119"/>
    </w:pPr>
    <w:rPr>
      <w:rFonts w:cs="Arial"/>
      <w:b/>
      <w:bCs/>
    </w:rPr>
  </w:style>
  <w:style w:type="character" w:customStyle="1" w:styleId="fontetituloscript">
    <w:name w:val="fontetituloscript"/>
    <w:basedOn w:val="Fontepargpadro"/>
    <w:semiHidden/>
    <w:rsid w:val="00F1122C"/>
  </w:style>
  <w:style w:type="character" w:customStyle="1" w:styleId="PRETEXTUALCharChar">
    <w:name w:val="PRE TEXTUAL Char Char"/>
    <w:semiHidden/>
    <w:rsid w:val="0013064A"/>
    <w:rPr>
      <w:rFonts w:eastAsia="SimSun"/>
      <w:b/>
      <w:bCs/>
      <w:sz w:val="24"/>
      <w:szCs w:val="24"/>
      <w:lang w:val="pt-BR" w:eastAsia="zh-CN" w:bidi="ar-SA"/>
    </w:rPr>
  </w:style>
  <w:style w:type="paragraph" w:styleId="Pr-formataoHTML">
    <w:name w:val="HTML Preformatted"/>
    <w:basedOn w:val="Normal"/>
    <w:semiHidden/>
    <w:rsid w:val="00786E5B"/>
    <w:rPr>
      <w:rFonts w:ascii="Courier New" w:hAnsi="Courier New" w:cs="Courier New"/>
      <w:sz w:val="20"/>
    </w:rPr>
  </w:style>
  <w:style w:type="paragraph" w:styleId="Sumrio6">
    <w:name w:val="toc 6"/>
    <w:basedOn w:val="Normal"/>
    <w:next w:val="Normal"/>
    <w:semiHidden/>
    <w:rsid w:val="00373B53"/>
    <w:pPr>
      <w:ind w:firstLine="0"/>
    </w:pPr>
  </w:style>
  <w:style w:type="paragraph" w:styleId="Recuodecorpodetexto2">
    <w:name w:val="Body Text Indent 2"/>
    <w:basedOn w:val="Normal"/>
    <w:semiHidden/>
    <w:rsid w:val="00786E5B"/>
    <w:pPr>
      <w:spacing w:after="120" w:line="480" w:lineRule="auto"/>
      <w:ind w:left="283"/>
    </w:pPr>
  </w:style>
  <w:style w:type="paragraph" w:styleId="Textodenotaderodap">
    <w:name w:val="footnote text"/>
    <w:basedOn w:val="Normal"/>
    <w:link w:val="TextodenotaderodapChar2"/>
    <w:rsid w:val="00FF50CE"/>
    <w:pPr>
      <w:spacing w:line="240" w:lineRule="auto"/>
      <w:ind w:firstLine="0"/>
    </w:pPr>
    <w:rPr>
      <w:sz w:val="20"/>
    </w:rPr>
  </w:style>
  <w:style w:type="paragraph" w:customStyle="1" w:styleId="REFERNCIA2">
    <w:name w:val="REFERÊNCIA 2"/>
    <w:basedOn w:val="Normal"/>
    <w:next w:val="Normal"/>
    <w:rsid w:val="00B76CB5"/>
    <w:pPr>
      <w:spacing w:after="240" w:line="240" w:lineRule="auto"/>
      <w:ind w:firstLine="0"/>
      <w:jc w:val="left"/>
    </w:pPr>
    <w:rPr>
      <w:rFonts w:cs="Arial"/>
    </w:rPr>
  </w:style>
  <w:style w:type="character" w:customStyle="1" w:styleId="Absatz-Standardschriftart">
    <w:name w:val="Absatz-Standardschriftart"/>
    <w:semiHidden/>
    <w:rsid w:val="00540C13"/>
  </w:style>
  <w:style w:type="paragraph" w:styleId="Sumrio7">
    <w:name w:val="toc 7"/>
    <w:basedOn w:val="Normal"/>
    <w:next w:val="Normal"/>
    <w:autoRedefine/>
    <w:semiHidden/>
    <w:rsid w:val="00385F45"/>
    <w:pPr>
      <w:ind w:left="1200"/>
    </w:pPr>
  </w:style>
  <w:style w:type="paragraph" w:styleId="Sumrio8">
    <w:name w:val="toc 8"/>
    <w:basedOn w:val="Normal"/>
    <w:next w:val="Normal"/>
    <w:autoRedefine/>
    <w:semiHidden/>
    <w:rsid w:val="00385F45"/>
    <w:pPr>
      <w:ind w:left="1400"/>
    </w:pPr>
  </w:style>
  <w:style w:type="paragraph" w:customStyle="1" w:styleId="CapaTexto">
    <w:name w:val="Capa Texto"/>
    <w:next w:val="Normal"/>
    <w:autoRedefine/>
    <w:semiHidden/>
    <w:rsid w:val="00F1122C"/>
    <w:pPr>
      <w:keepNext/>
      <w:spacing w:line="480" w:lineRule="auto"/>
      <w:ind w:firstLine="851"/>
      <w:jc w:val="center"/>
    </w:pPr>
    <w:rPr>
      <w:rFonts w:ascii="Arial" w:hAnsi="Arial"/>
      <w:caps/>
      <w:noProof/>
      <w:color w:val="000000"/>
      <w:sz w:val="32"/>
    </w:rPr>
  </w:style>
  <w:style w:type="paragraph" w:customStyle="1" w:styleId="CapaTexto2">
    <w:name w:val="Capa Texto2"/>
    <w:basedOn w:val="Normal"/>
    <w:autoRedefine/>
    <w:semiHidden/>
    <w:rsid w:val="00F1122C"/>
    <w:pPr>
      <w:tabs>
        <w:tab w:val="left" w:pos="851"/>
        <w:tab w:val="right" w:leader="dot" w:pos="9072"/>
      </w:tabs>
      <w:jc w:val="center"/>
    </w:pPr>
    <w:rPr>
      <w:iCs/>
      <w:color w:val="000000"/>
      <w:sz w:val="28"/>
      <w:szCs w:val="28"/>
    </w:rPr>
  </w:style>
  <w:style w:type="character" w:customStyle="1" w:styleId="CharChar20">
    <w:name w:val="Char Char20"/>
    <w:semiHidden/>
    <w:rsid w:val="007B5F00"/>
    <w:rPr>
      <w:rFonts w:ascii="Times New Roman" w:eastAsia="Times New Roman" w:hAnsi="Times New Roman" w:cs="Times New Roman"/>
      <w:sz w:val="24"/>
      <w:szCs w:val="24"/>
    </w:rPr>
  </w:style>
  <w:style w:type="character" w:customStyle="1" w:styleId="CharChar5">
    <w:name w:val="Char Char5"/>
    <w:semiHidden/>
    <w:rsid w:val="007B5F00"/>
    <w:rPr>
      <w:rFonts w:ascii="Arial" w:eastAsia="Times New Roman" w:hAnsi="Arial" w:cs="Arial"/>
      <w:sz w:val="24"/>
      <w:szCs w:val="24"/>
    </w:rPr>
  </w:style>
  <w:style w:type="character" w:customStyle="1" w:styleId="CharChar6">
    <w:name w:val="Char Char6"/>
    <w:semiHidden/>
    <w:rsid w:val="007B5F00"/>
    <w:rPr>
      <w:rFonts w:ascii="Times New Roman" w:eastAsia="Times New Roman" w:hAnsi="Times New Roman" w:cs="Times New Roman"/>
      <w:sz w:val="24"/>
      <w:szCs w:val="24"/>
    </w:rPr>
  </w:style>
  <w:style w:type="paragraph" w:styleId="Citao">
    <w:name w:val="Quote"/>
    <w:basedOn w:val="Normal"/>
    <w:next w:val="Normal"/>
    <w:link w:val="CitaoChar"/>
    <w:uiPriority w:val="29"/>
    <w:rsid w:val="00175077"/>
    <w:pPr>
      <w:spacing w:before="360" w:after="360" w:line="240" w:lineRule="auto"/>
      <w:ind w:left="2268" w:firstLine="0"/>
      <w:contextualSpacing/>
    </w:pPr>
    <w:rPr>
      <w:iCs/>
      <w:sz w:val="20"/>
      <w:lang w:eastAsia="en-US"/>
    </w:rPr>
  </w:style>
  <w:style w:type="paragraph" w:customStyle="1" w:styleId="Citaolonga0">
    <w:name w:val="Citação longa"/>
    <w:basedOn w:val="Normal"/>
    <w:next w:val="Normal"/>
    <w:rsid w:val="00E61405"/>
    <w:pPr>
      <w:spacing w:before="360" w:after="360" w:line="240" w:lineRule="auto"/>
      <w:ind w:left="2268" w:firstLine="0"/>
    </w:pPr>
    <w:rPr>
      <w:sz w:val="22"/>
    </w:rPr>
  </w:style>
  <w:style w:type="paragraph" w:customStyle="1" w:styleId="CitaoLonga2">
    <w:name w:val="Citação Longa"/>
    <w:basedOn w:val="Normal"/>
    <w:next w:val="Normal"/>
    <w:qFormat/>
    <w:rsid w:val="007D5B6C"/>
    <w:pPr>
      <w:spacing w:before="360" w:after="360" w:line="240" w:lineRule="auto"/>
      <w:ind w:left="2268" w:firstLine="0"/>
      <w:contextualSpacing/>
    </w:pPr>
    <w:rPr>
      <w:sz w:val="20"/>
    </w:rPr>
  </w:style>
  <w:style w:type="paragraph" w:customStyle="1" w:styleId="CITAOLONGAMC">
    <w:name w:val="CITAÇÃO LONGA MC"/>
    <w:basedOn w:val="Normal"/>
    <w:semiHidden/>
    <w:rsid w:val="00F1122C"/>
    <w:pPr>
      <w:widowControl w:val="0"/>
      <w:tabs>
        <w:tab w:val="right" w:leader="dot" w:pos="9072"/>
      </w:tabs>
      <w:spacing w:after="240"/>
      <w:ind w:left="2268"/>
    </w:pPr>
    <w:rPr>
      <w:sz w:val="20"/>
      <w:szCs w:val="20"/>
    </w:rPr>
  </w:style>
  <w:style w:type="paragraph" w:customStyle="1" w:styleId="CM25">
    <w:name w:val="CM25"/>
    <w:basedOn w:val="Default"/>
    <w:next w:val="Default"/>
    <w:semiHidden/>
    <w:rsid w:val="00F1122C"/>
    <w:pPr>
      <w:spacing w:line="360" w:lineRule="auto"/>
      <w:ind w:firstLine="851"/>
    </w:pPr>
    <w:rPr>
      <w:color w:val="auto"/>
    </w:rPr>
  </w:style>
  <w:style w:type="paragraph" w:customStyle="1" w:styleId="CM26">
    <w:name w:val="CM26"/>
    <w:basedOn w:val="Default"/>
    <w:next w:val="Default"/>
    <w:semiHidden/>
    <w:rsid w:val="00F1122C"/>
    <w:pPr>
      <w:spacing w:line="360" w:lineRule="auto"/>
      <w:ind w:firstLine="851"/>
    </w:pPr>
    <w:rPr>
      <w:color w:val="auto"/>
    </w:rPr>
  </w:style>
  <w:style w:type="paragraph" w:customStyle="1" w:styleId="CM27">
    <w:name w:val="CM27"/>
    <w:basedOn w:val="Default"/>
    <w:next w:val="Default"/>
    <w:semiHidden/>
    <w:rsid w:val="00F1122C"/>
    <w:pPr>
      <w:spacing w:line="360" w:lineRule="auto"/>
      <w:ind w:firstLine="851"/>
    </w:pPr>
    <w:rPr>
      <w:color w:val="auto"/>
    </w:rPr>
  </w:style>
  <w:style w:type="paragraph" w:customStyle="1" w:styleId="CM28">
    <w:name w:val="CM28"/>
    <w:basedOn w:val="Default"/>
    <w:next w:val="Default"/>
    <w:semiHidden/>
    <w:rsid w:val="00F1122C"/>
    <w:pPr>
      <w:spacing w:line="360" w:lineRule="auto"/>
      <w:ind w:firstLine="851"/>
    </w:pPr>
    <w:rPr>
      <w:color w:val="auto"/>
    </w:rPr>
  </w:style>
  <w:style w:type="character" w:styleId="nfaseIntensa">
    <w:name w:val="Intense Emphasis"/>
    <w:rsid w:val="005E1CE1"/>
    <w:rPr>
      <w:b/>
      <w:i/>
      <w:sz w:val="24"/>
      <w:szCs w:val="24"/>
      <w:u w:val="single"/>
    </w:rPr>
  </w:style>
  <w:style w:type="character" w:styleId="nfaseSutil">
    <w:name w:val="Subtle Emphasis"/>
    <w:rsid w:val="005E1CE1"/>
    <w:rPr>
      <w:i/>
      <w:color w:val="5A5A5A"/>
    </w:rPr>
  </w:style>
  <w:style w:type="paragraph" w:customStyle="1" w:styleId="EstiloEstiloTtulo1esquerda0cmPrimeiralinha0cmDep">
    <w:name w:val="Estilo Estilo Título 1 + À esquerda:  0 cm Primeira linha:  0 cm Dep..."/>
    <w:basedOn w:val="Normal"/>
    <w:autoRedefine/>
    <w:semiHidden/>
    <w:rsid w:val="00F1122C"/>
    <w:pPr>
      <w:keepNext/>
      <w:tabs>
        <w:tab w:val="right" w:leader="dot" w:pos="9072"/>
      </w:tabs>
      <w:spacing w:after="360"/>
      <w:outlineLvl w:val="0"/>
    </w:pPr>
    <w:rPr>
      <w:b/>
      <w:bCs/>
      <w:caps/>
      <w:szCs w:val="20"/>
    </w:rPr>
  </w:style>
  <w:style w:type="paragraph" w:styleId="Sumrio5">
    <w:name w:val="toc 5"/>
    <w:basedOn w:val="Normal"/>
    <w:next w:val="Normal"/>
    <w:autoRedefine/>
    <w:rsid w:val="0013064A"/>
    <w:pPr>
      <w:ind w:left="800"/>
    </w:pPr>
    <w:rPr>
      <w:rFonts w:eastAsia="SimSun"/>
      <w:sz w:val="20"/>
      <w:szCs w:val="20"/>
      <w:lang w:eastAsia="zh-CN"/>
    </w:rPr>
  </w:style>
  <w:style w:type="paragraph" w:customStyle="1" w:styleId="EstiloTtulo1esquerda0cmPrimeiralinha0cmDepoisd">
    <w:name w:val="Estilo Título 1 + À esquerda:  0 cm Primeira linha:  0 cm Depois d..."/>
    <w:basedOn w:val="Ttulo1"/>
    <w:semiHidden/>
    <w:rsid w:val="00F1122C"/>
    <w:pPr>
      <w:tabs>
        <w:tab w:val="right" w:leader="dot" w:pos="9072"/>
      </w:tabs>
      <w:spacing w:afterLines="200"/>
    </w:pPr>
    <w:rPr>
      <w:szCs w:val="20"/>
    </w:rPr>
  </w:style>
  <w:style w:type="paragraph" w:customStyle="1" w:styleId="EstiloTtulo1esquerda0cmPrimeiralinha0cmDepoisd1">
    <w:name w:val="Estilo Título 1 + À esquerda:  0 cm Primeira linha:  0 cm Depois d...1"/>
    <w:basedOn w:val="Ttulo1"/>
    <w:autoRedefine/>
    <w:semiHidden/>
    <w:rsid w:val="00F1122C"/>
    <w:pPr>
      <w:tabs>
        <w:tab w:val="right" w:leader="dot" w:pos="9072"/>
      </w:tabs>
    </w:pPr>
    <w:rPr>
      <w:szCs w:val="20"/>
    </w:rPr>
  </w:style>
  <w:style w:type="paragraph" w:customStyle="1" w:styleId="EstiloTtulo1Depoisde48pt">
    <w:name w:val="Estilo Título 1 + Depois de:  48 pt"/>
    <w:basedOn w:val="Ttulo1"/>
    <w:semiHidden/>
    <w:rsid w:val="00F1122C"/>
    <w:pPr>
      <w:tabs>
        <w:tab w:val="right" w:leader="dot" w:pos="9072"/>
      </w:tabs>
    </w:pPr>
    <w:rPr>
      <w:szCs w:val="20"/>
    </w:rPr>
  </w:style>
  <w:style w:type="paragraph" w:customStyle="1" w:styleId="EstiloTtulo2Antes4linhaDepoisde4linha">
    <w:name w:val="Estilo Título 2 + Antes:  4 linha Depois de:  4 linha"/>
    <w:basedOn w:val="Ttulo2"/>
    <w:autoRedefine/>
    <w:semiHidden/>
    <w:rsid w:val="00F1122C"/>
    <w:pPr>
      <w:tabs>
        <w:tab w:val="right" w:leader="dot" w:pos="9072"/>
      </w:tabs>
      <w:ind w:firstLine="851"/>
    </w:pPr>
    <w:rPr>
      <w:i/>
      <w:iCs w:val="0"/>
      <w:caps/>
      <w:szCs w:val="20"/>
      <w:lang w:eastAsia="en-US"/>
    </w:rPr>
  </w:style>
  <w:style w:type="paragraph" w:customStyle="1" w:styleId="EstiloTtulo2Antes4linhaDepoisde4linha1">
    <w:name w:val="Estilo Título 2 + Antes:  4 linha Depois de:  4 linha1"/>
    <w:basedOn w:val="Ttulo2"/>
    <w:semiHidden/>
    <w:rsid w:val="00F1122C"/>
    <w:pPr>
      <w:tabs>
        <w:tab w:val="right" w:leader="dot" w:pos="9072"/>
      </w:tabs>
    </w:pPr>
    <w:rPr>
      <w:i/>
      <w:iCs w:val="0"/>
      <w:caps/>
      <w:szCs w:val="20"/>
      <w:lang w:eastAsia="en-US"/>
    </w:rPr>
  </w:style>
  <w:style w:type="paragraph" w:customStyle="1" w:styleId="EstiloTtulo3Antes48ptDepoisde48pt">
    <w:name w:val="Estilo Título 3 + Antes:  48 pt Depois de:  48 pt"/>
    <w:basedOn w:val="Ttulo3"/>
    <w:autoRedefine/>
    <w:semiHidden/>
    <w:rsid w:val="00F1122C"/>
    <w:pPr>
      <w:tabs>
        <w:tab w:val="right" w:leader="dot" w:pos="9072"/>
      </w:tabs>
    </w:pPr>
    <w:rPr>
      <w:rFonts w:cs="Times New Roman"/>
      <w:color w:val="000000"/>
      <w:szCs w:val="20"/>
      <w:shd w:val="clear" w:color="auto" w:fill="FFFFFF"/>
    </w:rPr>
  </w:style>
  <w:style w:type="paragraph" w:customStyle="1" w:styleId="EstiloTtulo3Antes48ptDepoisde48pt1">
    <w:name w:val="Estilo Título 3 + Antes:  48 pt Depois de:  48 pt1"/>
    <w:basedOn w:val="Ttulo3"/>
    <w:semiHidden/>
    <w:rsid w:val="00F1122C"/>
    <w:pPr>
      <w:tabs>
        <w:tab w:val="right" w:leader="dot" w:pos="9072"/>
      </w:tabs>
    </w:pPr>
    <w:rPr>
      <w:rFonts w:cs="Times New Roman"/>
      <w:szCs w:val="20"/>
      <w:shd w:val="clear" w:color="auto" w:fill="FFFFFF"/>
    </w:rPr>
  </w:style>
  <w:style w:type="paragraph" w:customStyle="1" w:styleId="EstiloTTULOPRINCIPALMCesquerda">
    <w:name w:val="Estilo TÍTULO PRINCIPAL MC + À esquerda"/>
    <w:basedOn w:val="Normal"/>
    <w:semiHidden/>
    <w:rsid w:val="00F1122C"/>
    <w:pPr>
      <w:widowControl w:val="0"/>
      <w:tabs>
        <w:tab w:val="right" w:leader="dot" w:pos="9072"/>
      </w:tabs>
      <w:spacing w:after="360"/>
      <w:jc w:val="center"/>
      <w:outlineLvl w:val="0"/>
    </w:pPr>
    <w:rPr>
      <w:b/>
      <w:bCs/>
      <w:szCs w:val="20"/>
    </w:rPr>
  </w:style>
  <w:style w:type="paragraph" w:customStyle="1" w:styleId="Estilo1">
    <w:name w:val="Estilo1"/>
    <w:basedOn w:val="NormalNegrito"/>
    <w:semiHidden/>
    <w:rsid w:val="009C5C89"/>
    <w:pPr>
      <w:ind w:left="0"/>
    </w:pPr>
    <w:rPr>
      <w:rFonts w:cs="Arial"/>
      <w:b w:val="0"/>
      <w:sz w:val="26"/>
      <w:szCs w:val="26"/>
    </w:rPr>
  </w:style>
  <w:style w:type="paragraph" w:customStyle="1" w:styleId="Estilo2">
    <w:name w:val="Estilo2"/>
    <w:basedOn w:val="Normal"/>
    <w:semiHidden/>
    <w:rsid w:val="009C5C89"/>
    <w:rPr>
      <w:rFonts w:ascii="Gill Sans Ultra Bold" w:hAnsi="Gill Sans Ultra Bold"/>
      <w:sz w:val="26"/>
    </w:rPr>
  </w:style>
  <w:style w:type="paragraph" w:customStyle="1" w:styleId="Estilo3">
    <w:name w:val="Estilo3"/>
    <w:basedOn w:val="Joaquim-RegistroCAPA"/>
    <w:semiHidden/>
    <w:qFormat/>
    <w:rsid w:val="005E1CE1"/>
    <w:pPr>
      <w:ind w:left="4536"/>
      <w:jc w:val="both"/>
    </w:pPr>
    <w:rPr>
      <w:b w:val="0"/>
    </w:rPr>
  </w:style>
  <w:style w:type="paragraph" w:customStyle="1" w:styleId="Estilo4">
    <w:name w:val="Estilo4"/>
    <w:basedOn w:val="Sumrio1"/>
    <w:semiHidden/>
    <w:qFormat/>
    <w:rsid w:val="005E1CE1"/>
    <w:pPr>
      <w:tabs>
        <w:tab w:val="left" w:pos="1200"/>
      </w:tabs>
    </w:pPr>
  </w:style>
  <w:style w:type="paragraph" w:customStyle="1" w:styleId="Estilo5">
    <w:name w:val="Estilo5"/>
    <w:basedOn w:val="Estilo4"/>
    <w:semiHidden/>
    <w:qFormat/>
    <w:rsid w:val="005E1CE1"/>
  </w:style>
  <w:style w:type="paragraph" w:styleId="Sumrio9">
    <w:name w:val="toc 9"/>
    <w:basedOn w:val="Normal"/>
    <w:next w:val="Normal"/>
    <w:autoRedefine/>
    <w:semiHidden/>
    <w:rsid w:val="00385F45"/>
    <w:pPr>
      <w:ind w:left="1600"/>
    </w:pPr>
  </w:style>
  <w:style w:type="character" w:customStyle="1" w:styleId="gt-icon-text1">
    <w:name w:val="gt-icon-text1"/>
    <w:semiHidden/>
    <w:rsid w:val="00F1122C"/>
    <w:rPr>
      <w:rFonts w:cs="Times New Roman"/>
    </w:rPr>
  </w:style>
  <w:style w:type="character" w:customStyle="1" w:styleId="gwt-inlinehtml">
    <w:name w:val="gwt-inlinehtml"/>
    <w:semiHidden/>
    <w:rsid w:val="00F1122C"/>
    <w:rPr>
      <w:rFonts w:cs="Times New Roman"/>
      <w:bdr w:val="single" w:sz="6" w:space="5" w:color="DDDDDD" w:frame="1"/>
      <w:shd w:val="clear" w:color="auto" w:fill="D9E6F7"/>
    </w:rPr>
  </w:style>
  <w:style w:type="character" w:customStyle="1" w:styleId="hps">
    <w:name w:val="hps"/>
    <w:basedOn w:val="Fontepargpadro"/>
    <w:semiHidden/>
    <w:rsid w:val="00EC2430"/>
  </w:style>
  <w:style w:type="paragraph" w:customStyle="1" w:styleId="Introdeconcluso">
    <w:name w:val="Introd e conclusão"/>
    <w:basedOn w:val="Normal"/>
    <w:semiHidden/>
    <w:rsid w:val="00F1122C"/>
    <w:pPr>
      <w:keepNext/>
      <w:tabs>
        <w:tab w:val="right" w:leader="dot" w:pos="9072"/>
      </w:tabs>
      <w:spacing w:after="360"/>
      <w:outlineLvl w:val="0"/>
    </w:pPr>
    <w:rPr>
      <w:b/>
      <w:caps/>
    </w:rPr>
  </w:style>
  <w:style w:type="paragraph" w:customStyle="1" w:styleId="LocaleData">
    <w:name w:val="Local e Data"/>
    <w:basedOn w:val="Normal"/>
    <w:autoRedefine/>
    <w:semiHidden/>
    <w:rsid w:val="00F1122C"/>
    <w:pPr>
      <w:tabs>
        <w:tab w:val="left" w:pos="851"/>
        <w:tab w:val="right" w:leader="dot" w:pos="9072"/>
      </w:tabs>
      <w:jc w:val="center"/>
    </w:pPr>
    <w:rPr>
      <w:iCs/>
      <w:color w:val="000000"/>
      <w:sz w:val="28"/>
    </w:rPr>
  </w:style>
  <w:style w:type="character" w:customStyle="1" w:styleId="longtext">
    <w:name w:val="long_text"/>
    <w:basedOn w:val="Fontepargpadro"/>
    <w:semiHidden/>
    <w:rsid w:val="00F1122C"/>
  </w:style>
  <w:style w:type="character" w:customStyle="1" w:styleId="longtext1">
    <w:name w:val="long_text1"/>
    <w:semiHidden/>
    <w:rsid w:val="00FF562F"/>
    <w:rPr>
      <w:rFonts w:cs="Times New Roman"/>
      <w:sz w:val="20"/>
      <w:szCs w:val="20"/>
    </w:rPr>
  </w:style>
  <w:style w:type="paragraph" w:customStyle="1" w:styleId="N">
    <w:name w:val="N"/>
    <w:basedOn w:val="Normal"/>
    <w:autoRedefine/>
    <w:semiHidden/>
    <w:rsid w:val="00F1122C"/>
    <w:pPr>
      <w:tabs>
        <w:tab w:val="right" w:leader="dot" w:pos="9072"/>
      </w:tabs>
      <w:spacing w:before="240" w:after="120"/>
      <w:ind w:left="705"/>
    </w:pPr>
  </w:style>
  <w:style w:type="paragraph" w:customStyle="1" w:styleId="NomeTrabalho">
    <w:name w:val="Nome Trabalho"/>
    <w:basedOn w:val="Normal"/>
    <w:autoRedefine/>
    <w:semiHidden/>
    <w:rsid w:val="00F1122C"/>
    <w:pPr>
      <w:tabs>
        <w:tab w:val="right" w:leader="dot" w:pos="9072"/>
      </w:tabs>
      <w:jc w:val="center"/>
      <w:outlineLvl w:val="0"/>
    </w:pPr>
    <w:rPr>
      <w:iCs/>
      <w:caps/>
      <w:color w:val="000000"/>
      <w:sz w:val="32"/>
    </w:rPr>
  </w:style>
  <w:style w:type="paragraph" w:customStyle="1" w:styleId="nomesecao">
    <w:name w:val="nomesecao"/>
    <w:basedOn w:val="Normal"/>
    <w:semiHidden/>
    <w:rsid w:val="00F1122C"/>
    <w:pPr>
      <w:tabs>
        <w:tab w:val="right" w:leader="dot" w:pos="9072"/>
      </w:tabs>
      <w:spacing w:before="100" w:beforeAutospacing="1" w:after="100" w:afterAutospacing="1"/>
    </w:pPr>
  </w:style>
  <w:style w:type="paragraph" w:customStyle="1" w:styleId="Normal3">
    <w:name w:val="Normal 3"/>
    <w:autoRedefine/>
    <w:semiHidden/>
    <w:rsid w:val="00F1122C"/>
    <w:pPr>
      <w:tabs>
        <w:tab w:val="left" w:pos="4860"/>
      </w:tabs>
      <w:spacing w:line="360" w:lineRule="auto"/>
      <w:ind w:firstLine="851"/>
    </w:pPr>
    <w:rPr>
      <w:rFonts w:ascii="Arial" w:hAnsi="Arial"/>
      <w:noProof/>
      <w:sz w:val="24"/>
    </w:rPr>
  </w:style>
  <w:style w:type="paragraph" w:customStyle="1" w:styleId="normalabnt0">
    <w:name w:val="normal abnt"/>
    <w:basedOn w:val="Normal"/>
    <w:semiHidden/>
    <w:rsid w:val="00F1122C"/>
    <w:pPr>
      <w:spacing w:after="480"/>
    </w:pPr>
    <w:rPr>
      <w:rFonts w:cs="Arial"/>
    </w:rPr>
  </w:style>
  <w:style w:type="paragraph" w:customStyle="1" w:styleId="NormalAbnt1">
    <w:name w:val="Normal Abnt"/>
    <w:semiHidden/>
    <w:rsid w:val="00F1122C"/>
    <w:pPr>
      <w:spacing w:after="480" w:line="360" w:lineRule="auto"/>
      <w:ind w:firstLine="851"/>
      <w:jc w:val="both"/>
    </w:pPr>
    <w:rPr>
      <w:rFonts w:ascii="Arial" w:hAnsi="Arial"/>
      <w:sz w:val="24"/>
      <w:szCs w:val="24"/>
    </w:rPr>
  </w:style>
  <w:style w:type="paragraph" w:customStyle="1" w:styleId="NormalABNT2">
    <w:name w:val="Normal_ABNT"/>
    <w:basedOn w:val="Normal"/>
    <w:semiHidden/>
    <w:rsid w:val="00F1122C"/>
    <w:pPr>
      <w:tabs>
        <w:tab w:val="left" w:pos="851"/>
      </w:tabs>
      <w:spacing w:after="480"/>
    </w:pPr>
    <w:rPr>
      <w:rFonts w:cs="Arial"/>
      <w:color w:val="000000"/>
    </w:rPr>
  </w:style>
  <w:style w:type="paragraph" w:customStyle="1" w:styleId="NotadeRodap0">
    <w:name w:val="Nota de Rodapé"/>
    <w:basedOn w:val="Normal"/>
    <w:semiHidden/>
    <w:rsid w:val="00F1122C"/>
    <w:pPr>
      <w:spacing w:line="240" w:lineRule="auto"/>
      <w:ind w:left="119" w:hanging="119"/>
    </w:pPr>
  </w:style>
  <w:style w:type="character" w:styleId="Refdecomentrio">
    <w:name w:val="annotation reference"/>
    <w:uiPriority w:val="99"/>
    <w:semiHidden/>
    <w:unhideWhenUsed/>
    <w:rsid w:val="00786E5B"/>
    <w:rPr>
      <w:sz w:val="16"/>
      <w:szCs w:val="16"/>
    </w:rPr>
  </w:style>
  <w:style w:type="paragraph" w:customStyle="1" w:styleId="Referencias">
    <w:name w:val="Referencias"/>
    <w:basedOn w:val="Normal"/>
    <w:next w:val="Normal"/>
    <w:rsid w:val="00E24462"/>
    <w:pPr>
      <w:spacing w:before="240" w:after="240" w:line="240" w:lineRule="auto"/>
      <w:ind w:firstLine="0"/>
      <w:jc w:val="left"/>
    </w:pPr>
    <w:rPr>
      <w:rFonts w:cs="Arial"/>
    </w:rPr>
  </w:style>
  <w:style w:type="paragraph" w:customStyle="1" w:styleId="Referenciasbibligraficas">
    <w:name w:val="Referencias bibligraficas"/>
    <w:basedOn w:val="Normal"/>
    <w:semiHidden/>
    <w:rsid w:val="00F1122C"/>
    <w:pPr>
      <w:keepNext/>
      <w:pageBreakBefore/>
      <w:spacing w:after="360"/>
      <w:ind w:firstLine="0"/>
      <w:jc w:val="center"/>
      <w:outlineLvl w:val="0"/>
    </w:pPr>
    <w:rPr>
      <w:rFonts w:cs="Arial"/>
      <w:b/>
      <w:caps/>
    </w:rPr>
  </w:style>
  <w:style w:type="paragraph" w:styleId="Remissivo1">
    <w:name w:val="index 1"/>
    <w:basedOn w:val="Normal"/>
    <w:next w:val="Normal"/>
    <w:autoRedefine/>
    <w:semiHidden/>
    <w:rsid w:val="00385F45"/>
    <w:pPr>
      <w:ind w:left="200" w:hanging="200"/>
    </w:pPr>
  </w:style>
  <w:style w:type="paragraph" w:styleId="Remissivo2">
    <w:name w:val="index 2"/>
    <w:basedOn w:val="Normal"/>
    <w:next w:val="Normal"/>
    <w:autoRedefine/>
    <w:semiHidden/>
    <w:rsid w:val="00385F45"/>
    <w:pPr>
      <w:ind w:left="400" w:hanging="200"/>
    </w:pPr>
  </w:style>
  <w:style w:type="paragraph" w:styleId="Remissivo3">
    <w:name w:val="index 3"/>
    <w:basedOn w:val="Normal"/>
    <w:next w:val="Normal"/>
    <w:autoRedefine/>
    <w:semiHidden/>
    <w:rsid w:val="00385F45"/>
    <w:pPr>
      <w:ind w:left="600" w:hanging="200"/>
    </w:pPr>
  </w:style>
  <w:style w:type="paragraph" w:styleId="Remissivo4">
    <w:name w:val="index 4"/>
    <w:basedOn w:val="Normal"/>
    <w:next w:val="Normal"/>
    <w:autoRedefine/>
    <w:semiHidden/>
    <w:rsid w:val="00385F45"/>
    <w:pPr>
      <w:ind w:left="800" w:hanging="200"/>
    </w:pPr>
  </w:style>
  <w:style w:type="paragraph" w:styleId="Remissivo5">
    <w:name w:val="index 5"/>
    <w:basedOn w:val="Normal"/>
    <w:next w:val="Normal"/>
    <w:autoRedefine/>
    <w:semiHidden/>
    <w:rsid w:val="00385F45"/>
    <w:pPr>
      <w:ind w:left="1000" w:hanging="200"/>
    </w:pPr>
  </w:style>
  <w:style w:type="paragraph" w:styleId="Remissivo6">
    <w:name w:val="index 6"/>
    <w:basedOn w:val="Normal"/>
    <w:next w:val="Normal"/>
    <w:autoRedefine/>
    <w:semiHidden/>
    <w:rsid w:val="00385F45"/>
    <w:pPr>
      <w:ind w:left="1200" w:hanging="200"/>
    </w:pPr>
  </w:style>
  <w:style w:type="paragraph" w:styleId="Remissivo7">
    <w:name w:val="index 7"/>
    <w:basedOn w:val="Normal"/>
    <w:next w:val="Normal"/>
    <w:autoRedefine/>
    <w:semiHidden/>
    <w:rsid w:val="00385F45"/>
    <w:pPr>
      <w:ind w:left="1400" w:hanging="200"/>
    </w:pPr>
  </w:style>
  <w:style w:type="paragraph" w:styleId="Remissivo8">
    <w:name w:val="index 8"/>
    <w:basedOn w:val="Normal"/>
    <w:next w:val="Normal"/>
    <w:autoRedefine/>
    <w:semiHidden/>
    <w:rsid w:val="00385F45"/>
    <w:pPr>
      <w:ind w:left="1600" w:hanging="200"/>
    </w:pPr>
  </w:style>
  <w:style w:type="paragraph" w:styleId="Remissivo9">
    <w:name w:val="index 9"/>
    <w:basedOn w:val="Normal"/>
    <w:next w:val="Normal"/>
    <w:autoRedefine/>
    <w:semiHidden/>
    <w:rsid w:val="00385F45"/>
    <w:pPr>
      <w:ind w:left="1800" w:hanging="200"/>
    </w:pPr>
  </w:style>
  <w:style w:type="paragraph" w:customStyle="1" w:styleId="ResumoAbstract">
    <w:name w:val="Resumo Abstract"/>
    <w:basedOn w:val="Normal"/>
    <w:semiHidden/>
    <w:rsid w:val="00F1122C"/>
    <w:pPr>
      <w:keepNext/>
      <w:tabs>
        <w:tab w:val="right" w:leader="dot" w:pos="9061"/>
      </w:tabs>
      <w:spacing w:after="360"/>
      <w:ind w:firstLine="0"/>
    </w:pPr>
    <w:rPr>
      <w:rFonts w:cs="Arial"/>
    </w:rPr>
  </w:style>
  <w:style w:type="paragraph" w:styleId="SemEspaamento">
    <w:name w:val="No Spacing"/>
    <w:uiPriority w:val="1"/>
    <w:qFormat/>
    <w:rsid w:val="00F83948"/>
    <w:rPr>
      <w:rFonts w:ascii="Calibri" w:hAnsi="Calibri"/>
      <w:sz w:val="22"/>
      <w:szCs w:val="22"/>
      <w:lang w:eastAsia="en-US"/>
    </w:rPr>
  </w:style>
  <w:style w:type="character" w:customStyle="1" w:styleId="shorttext1">
    <w:name w:val="short_text1"/>
    <w:semiHidden/>
    <w:rsid w:val="00F1122C"/>
    <w:rPr>
      <w:rFonts w:cs="Times New Roman"/>
      <w:sz w:val="29"/>
      <w:szCs w:val="29"/>
    </w:rPr>
  </w:style>
  <w:style w:type="paragraph" w:styleId="Textodebalo">
    <w:name w:val="Balloon Text"/>
    <w:basedOn w:val="Normal"/>
    <w:link w:val="TextodebaloChar"/>
    <w:semiHidden/>
    <w:rsid w:val="00786E5B"/>
    <w:rPr>
      <w:rFonts w:ascii="Tahoma" w:hAnsi="Tahoma" w:cs="Tahoma"/>
      <w:sz w:val="16"/>
      <w:szCs w:val="16"/>
    </w:rPr>
  </w:style>
  <w:style w:type="character" w:customStyle="1" w:styleId="TextodenotaderodapChar">
    <w:name w:val="Texto de nota de rodapé Char"/>
    <w:semiHidden/>
    <w:rsid w:val="002A0969"/>
    <w:rPr>
      <w:lang w:eastAsia="en-US"/>
    </w:rPr>
  </w:style>
  <w:style w:type="character" w:customStyle="1" w:styleId="texto1">
    <w:name w:val="texto1"/>
    <w:semiHidden/>
    <w:rsid w:val="00F1122C"/>
    <w:rPr>
      <w:rFonts w:ascii="Verdana" w:hAnsi="Verdana" w:cs="Times New Roman"/>
      <w:color w:val="000000"/>
      <w:sz w:val="20"/>
      <w:szCs w:val="20"/>
    </w:rPr>
  </w:style>
  <w:style w:type="paragraph" w:customStyle="1" w:styleId="TtForadoSumrio">
    <w:name w:val="Tít. Fora do Sumário"/>
    <w:basedOn w:val="Normal"/>
    <w:next w:val="Normal"/>
    <w:semiHidden/>
    <w:rsid w:val="00F1122C"/>
    <w:pPr>
      <w:keepNext/>
      <w:tabs>
        <w:tab w:val="right" w:leader="dot" w:pos="9061"/>
      </w:tabs>
      <w:spacing w:after="360"/>
      <w:ind w:firstLine="0"/>
      <w:jc w:val="center"/>
    </w:pPr>
    <w:rPr>
      <w:rFonts w:cs="Arial"/>
      <w:b/>
      <w:caps/>
    </w:rPr>
  </w:style>
  <w:style w:type="paragraph" w:customStyle="1" w:styleId="TTULO11MC">
    <w:name w:val="TÍTULO 1.1 MC"/>
    <w:basedOn w:val="Normal"/>
    <w:semiHidden/>
    <w:rsid w:val="00F1122C"/>
    <w:pPr>
      <w:spacing w:before="360" w:after="360"/>
      <w:jc w:val="left"/>
      <w:outlineLvl w:val="2"/>
    </w:pPr>
    <w:rPr>
      <w:rFonts w:ascii="Times New Roman" w:hAnsi="Times New Roman"/>
      <w:caps/>
    </w:rPr>
  </w:style>
  <w:style w:type="paragraph" w:customStyle="1" w:styleId="TTULO1MC">
    <w:name w:val="TÍTULO 1MC"/>
    <w:basedOn w:val="Normal"/>
    <w:semiHidden/>
    <w:rsid w:val="00F1122C"/>
    <w:pPr>
      <w:spacing w:before="360" w:after="360"/>
      <w:jc w:val="left"/>
      <w:outlineLvl w:val="1"/>
    </w:pPr>
    <w:rPr>
      <w:rFonts w:ascii="Times New Roman" w:hAnsi="Times New Roman"/>
      <w:b/>
      <w:caps/>
    </w:rPr>
  </w:style>
  <w:style w:type="paragraph" w:customStyle="1" w:styleId="TTULOCENTRAL10">
    <w:name w:val="TÍTULO CENTRAL 1"/>
    <w:basedOn w:val="Normal"/>
    <w:next w:val="Normal"/>
    <w:rsid w:val="0013064A"/>
    <w:pPr>
      <w:suppressAutoHyphens/>
      <w:spacing w:after="720"/>
      <w:jc w:val="center"/>
    </w:pPr>
    <w:rPr>
      <w:rFonts w:eastAsia="Calibri" w:cs="Calibri"/>
      <w:b/>
      <w:caps/>
      <w:szCs w:val="22"/>
      <w:lang w:eastAsia="ar-SA"/>
    </w:rPr>
  </w:style>
  <w:style w:type="paragraph" w:customStyle="1" w:styleId="TTULOCENTRAL2">
    <w:name w:val="TÍTULO CENTRAL 2"/>
    <w:basedOn w:val="Normal"/>
    <w:next w:val="Normal"/>
    <w:rsid w:val="00C342E2"/>
    <w:pPr>
      <w:spacing w:after="360"/>
      <w:jc w:val="center"/>
    </w:pPr>
    <w:rPr>
      <w:rFonts w:cs="Arial"/>
      <w:b/>
      <w:caps/>
      <w:lang w:val="en-US"/>
    </w:rPr>
  </w:style>
  <w:style w:type="paragraph" w:styleId="Ttulodendiceremissivo">
    <w:name w:val="index heading"/>
    <w:basedOn w:val="Normal"/>
    <w:next w:val="Remissivo1"/>
    <w:semiHidden/>
    <w:rsid w:val="00385F45"/>
    <w:rPr>
      <w:rFonts w:cs="Arial"/>
      <w:b/>
      <w:bCs/>
    </w:rPr>
  </w:style>
  <w:style w:type="paragraph" w:customStyle="1" w:styleId="Ttulononumeradoaesquerda">
    <w:name w:val="Título não numerado a esquerda"/>
    <w:basedOn w:val="Normal"/>
    <w:autoRedefine/>
    <w:semiHidden/>
    <w:rsid w:val="00402691"/>
    <w:pPr>
      <w:spacing w:before="240" w:after="60"/>
      <w:ind w:firstLine="0"/>
      <w:jc w:val="left"/>
      <w:outlineLvl w:val="0"/>
    </w:pPr>
    <w:rPr>
      <w:rFonts w:cs="Arial"/>
      <w:bCs/>
      <w:caps/>
      <w:noProof/>
      <w:kern w:val="28"/>
      <w:sz w:val="32"/>
      <w:szCs w:val="32"/>
    </w:rPr>
  </w:style>
  <w:style w:type="paragraph" w:customStyle="1" w:styleId="TTULOPRINCIPALMC">
    <w:name w:val="TÍTULO PRINCIPAL MC"/>
    <w:basedOn w:val="Normal"/>
    <w:semiHidden/>
    <w:rsid w:val="00F1122C"/>
    <w:pPr>
      <w:widowControl w:val="0"/>
      <w:spacing w:after="360"/>
      <w:ind w:firstLine="0"/>
      <w:jc w:val="center"/>
      <w:outlineLvl w:val="0"/>
    </w:pPr>
    <w:rPr>
      <w:rFonts w:ascii="Times New Roman" w:hAnsi="Times New Roman"/>
      <w:b/>
    </w:rPr>
  </w:style>
  <w:style w:type="paragraph" w:customStyle="1" w:styleId="TtuloSumrio">
    <w:name w:val="Título.Sumário"/>
    <w:basedOn w:val="Ttulo1"/>
    <w:next w:val="Normal"/>
    <w:semiHidden/>
    <w:rsid w:val="00F1122C"/>
  </w:style>
  <w:style w:type="character" w:customStyle="1" w:styleId="txt-tahoma-11-preto-materias">
    <w:name w:val="txt-tahoma-11-preto-materias"/>
    <w:semiHidden/>
    <w:rsid w:val="00F1122C"/>
    <w:rPr>
      <w:rFonts w:cs="Times New Roman"/>
    </w:rPr>
  </w:style>
  <w:style w:type="paragraph" w:customStyle="1" w:styleId="western">
    <w:name w:val="western"/>
    <w:basedOn w:val="Normal"/>
    <w:semiHidden/>
    <w:rsid w:val="00D937E0"/>
    <w:pPr>
      <w:spacing w:before="280" w:after="119"/>
    </w:pPr>
  </w:style>
  <w:style w:type="character" w:customStyle="1" w:styleId="CabealhoChar">
    <w:name w:val="Cabeçalho Char"/>
    <w:link w:val="Cabealho"/>
    <w:uiPriority w:val="99"/>
    <w:rsid w:val="00F83948"/>
    <w:rPr>
      <w:rFonts w:ascii="Calibri" w:eastAsia="Calibri" w:hAnsi="Calibri"/>
      <w:sz w:val="22"/>
      <w:szCs w:val="22"/>
      <w:lang w:val="pt-BR" w:eastAsia="en-US" w:bidi="ar-SA"/>
    </w:rPr>
  </w:style>
  <w:style w:type="paragraph" w:styleId="CabealhodoSumrio">
    <w:name w:val="TOC Heading"/>
    <w:basedOn w:val="Ttulo1"/>
    <w:next w:val="Normal"/>
    <w:rsid w:val="002A0969"/>
    <w:pPr>
      <w:keepLines/>
      <w:spacing w:before="480"/>
      <w:outlineLvl w:val="9"/>
    </w:pPr>
    <w:rPr>
      <w:color w:val="365F91"/>
      <w:sz w:val="28"/>
      <w:szCs w:val="28"/>
    </w:rPr>
  </w:style>
  <w:style w:type="character" w:customStyle="1" w:styleId="WW8Num4z1">
    <w:name w:val="WW8Num4z1"/>
    <w:semiHidden/>
    <w:rsid w:val="00F1122C"/>
    <w:rPr>
      <w:rFonts w:ascii="Courier New" w:hAnsi="Courier New"/>
      <w:sz w:val="20"/>
    </w:rPr>
  </w:style>
  <w:style w:type="character" w:customStyle="1" w:styleId="TextodenotaderodapChar2">
    <w:name w:val="Texto de nota de rodapé Char2"/>
    <w:link w:val="Textodenotaderodap"/>
    <w:locked/>
    <w:rsid w:val="00FF50CE"/>
    <w:rPr>
      <w:rFonts w:ascii="Arial" w:hAnsi="Arial" w:cs="Comic Sans MS"/>
      <w:szCs w:val="24"/>
    </w:rPr>
  </w:style>
  <w:style w:type="character" w:customStyle="1" w:styleId="gt-trans-draggable">
    <w:name w:val="gt-trans-draggable"/>
    <w:basedOn w:val="Fontepargpadro"/>
    <w:semiHidden/>
    <w:rsid w:val="00F1122C"/>
  </w:style>
  <w:style w:type="character" w:customStyle="1" w:styleId="hpsatn">
    <w:name w:val="hps atn"/>
    <w:basedOn w:val="Fontepargpadro"/>
    <w:semiHidden/>
    <w:rsid w:val="00360BE3"/>
  </w:style>
  <w:style w:type="character" w:customStyle="1" w:styleId="hpsgt-trans-draggable">
    <w:name w:val="hps gt-trans-draggable"/>
    <w:basedOn w:val="Fontepargpadro"/>
    <w:semiHidden/>
    <w:rsid w:val="00F1122C"/>
  </w:style>
  <w:style w:type="paragraph" w:customStyle="1" w:styleId="Relato">
    <w:name w:val="Relato"/>
    <w:semiHidden/>
    <w:rsid w:val="00F1122C"/>
    <w:pPr>
      <w:ind w:firstLine="851"/>
      <w:jc w:val="both"/>
    </w:pPr>
    <w:rPr>
      <w:rFonts w:ascii="Ottawa" w:hAnsi="Ottawa"/>
      <w:kern w:val="24"/>
      <w:sz w:val="24"/>
    </w:rPr>
  </w:style>
  <w:style w:type="character" w:customStyle="1" w:styleId="shorttext">
    <w:name w:val="short_text"/>
    <w:semiHidden/>
    <w:rsid w:val="00CF6D25"/>
    <w:rPr>
      <w:rFonts w:cs="Times New Roman"/>
    </w:rPr>
  </w:style>
  <w:style w:type="paragraph" w:customStyle="1" w:styleId="Figura">
    <w:name w:val="Figura"/>
    <w:basedOn w:val="Normal"/>
    <w:next w:val="Normal"/>
    <w:semiHidden/>
    <w:rsid w:val="00F1122C"/>
    <w:pPr>
      <w:tabs>
        <w:tab w:val="right" w:leader="dot" w:pos="9072"/>
      </w:tabs>
      <w:autoSpaceDE w:val="0"/>
      <w:autoSpaceDN w:val="0"/>
      <w:adjustRightInd w:val="0"/>
      <w:jc w:val="center"/>
    </w:pPr>
  </w:style>
  <w:style w:type="paragraph" w:customStyle="1" w:styleId="Reference">
    <w:name w:val="Reference"/>
    <w:basedOn w:val="Normal"/>
    <w:semiHidden/>
    <w:rsid w:val="00F1122C"/>
    <w:pPr>
      <w:tabs>
        <w:tab w:val="left" w:pos="720"/>
      </w:tabs>
      <w:spacing w:before="120"/>
      <w:ind w:left="284" w:hanging="284"/>
    </w:pPr>
    <w:rPr>
      <w:rFonts w:ascii="Times" w:hAnsi="Times"/>
      <w:szCs w:val="20"/>
    </w:rPr>
  </w:style>
  <w:style w:type="character" w:styleId="RefernciaIntensa">
    <w:name w:val="Intense Reference"/>
    <w:rsid w:val="00EC2430"/>
    <w:rPr>
      <w:b/>
      <w:bCs/>
      <w:smallCaps/>
      <w:color w:val="C0504D"/>
      <w:spacing w:val="5"/>
      <w:u w:val="single"/>
    </w:rPr>
  </w:style>
  <w:style w:type="character" w:styleId="RefernciaSutil">
    <w:name w:val="Subtle Reference"/>
    <w:rsid w:val="005E1CE1"/>
    <w:rPr>
      <w:sz w:val="24"/>
      <w:szCs w:val="24"/>
      <w:u w:val="single"/>
    </w:rPr>
  </w:style>
  <w:style w:type="paragraph" w:customStyle="1" w:styleId="RESUMO0">
    <w:name w:val="RESUMO"/>
    <w:basedOn w:val="Normal"/>
    <w:next w:val="Normal"/>
    <w:rsid w:val="0013064A"/>
    <w:pPr>
      <w:tabs>
        <w:tab w:val="left" w:pos="1560"/>
      </w:tabs>
      <w:autoSpaceDE w:val="0"/>
      <w:autoSpaceDN w:val="0"/>
      <w:adjustRightInd w:val="0"/>
      <w:spacing w:before="360" w:after="120"/>
      <w:ind w:left="1559"/>
    </w:pPr>
    <w:rPr>
      <w:spacing w:val="4"/>
      <w:lang w:eastAsia="pt-PT"/>
    </w:rPr>
  </w:style>
  <w:style w:type="character" w:customStyle="1" w:styleId="CharCharChar">
    <w:name w:val="Char Char Char"/>
    <w:semiHidden/>
    <w:rsid w:val="00357F67"/>
    <w:rPr>
      <w:rFonts w:ascii="Tahoma" w:eastAsia="Times New Roman" w:hAnsi="Tahoma"/>
    </w:rPr>
  </w:style>
  <w:style w:type="character" w:styleId="TextodoEspaoReservado">
    <w:name w:val="Placeholder Text"/>
    <w:semiHidden/>
    <w:rsid w:val="00F1122C"/>
    <w:rPr>
      <w:color w:val="808080"/>
    </w:rPr>
  </w:style>
  <w:style w:type="paragraph" w:customStyle="1" w:styleId="texto10">
    <w:name w:val="texto10"/>
    <w:basedOn w:val="Normal"/>
    <w:semiHidden/>
    <w:rsid w:val="00F1122C"/>
    <w:pPr>
      <w:spacing w:before="100" w:beforeAutospacing="1" w:after="100" w:afterAutospacing="1"/>
    </w:pPr>
    <w:rPr>
      <w:rFonts w:ascii="Times New Roman" w:hAnsi="Times New Roman"/>
    </w:rPr>
  </w:style>
  <w:style w:type="paragraph" w:customStyle="1" w:styleId="TextoFormulrios">
    <w:name w:val="TextoFormulários"/>
    <w:basedOn w:val="Normal"/>
    <w:semiHidden/>
    <w:rsid w:val="00F1122C"/>
    <w:pPr>
      <w:suppressAutoHyphens/>
    </w:pPr>
    <w:rPr>
      <w:b/>
      <w:color w:val="0000FF"/>
      <w:sz w:val="20"/>
      <w:szCs w:val="20"/>
      <w:lang w:eastAsia="ar-SA"/>
    </w:rPr>
  </w:style>
  <w:style w:type="character" w:styleId="TtulodoLivro">
    <w:name w:val="Book Title"/>
    <w:rsid w:val="006F33EB"/>
    <w:rPr>
      <w:b/>
      <w:bCs/>
      <w:smallCaps/>
      <w:spacing w:val="5"/>
    </w:rPr>
  </w:style>
  <w:style w:type="paragraph" w:customStyle="1" w:styleId="titulo1">
    <w:name w:val="titulo1"/>
    <w:basedOn w:val="Normal"/>
    <w:semiHidden/>
    <w:rsid w:val="00F1122C"/>
    <w:pPr>
      <w:spacing w:before="100" w:beforeAutospacing="1" w:after="100" w:afterAutospacing="1"/>
    </w:pPr>
    <w:rPr>
      <w:rFonts w:cs="Arial"/>
      <w:b/>
      <w:bCs/>
      <w:color w:val="0E3259"/>
      <w:sz w:val="45"/>
      <w:szCs w:val="45"/>
    </w:rPr>
  </w:style>
  <w:style w:type="paragraph" w:customStyle="1" w:styleId="titulo2">
    <w:name w:val="titulo2"/>
    <w:basedOn w:val="Normal"/>
    <w:semiHidden/>
    <w:rsid w:val="00F1122C"/>
    <w:pPr>
      <w:spacing w:before="100" w:beforeAutospacing="1" w:after="100" w:afterAutospacing="1"/>
    </w:pPr>
    <w:rPr>
      <w:rFonts w:cs="Arial"/>
      <w:b/>
      <w:bCs/>
      <w:color w:val="000000"/>
      <w:sz w:val="34"/>
      <w:szCs w:val="34"/>
    </w:rPr>
  </w:style>
  <w:style w:type="paragraph" w:customStyle="1" w:styleId="Ementa-Ttulo">
    <w:name w:val="Ementa - Título"/>
    <w:basedOn w:val="Normal"/>
    <w:semiHidden/>
    <w:rsid w:val="005E1CE1"/>
    <w:pPr>
      <w:spacing w:line="240" w:lineRule="auto"/>
      <w:ind w:left="2835" w:firstLine="0"/>
    </w:pPr>
    <w:rPr>
      <w:rFonts w:cs="Arial"/>
      <w:bCs/>
      <w:caps/>
      <w:sz w:val="22"/>
      <w:szCs w:val="22"/>
    </w:rPr>
  </w:style>
  <w:style w:type="paragraph" w:customStyle="1" w:styleId="PargrafoNormal">
    <w:name w:val="Parágrafo Normal"/>
    <w:basedOn w:val="Normal"/>
    <w:semiHidden/>
    <w:rsid w:val="005E1CE1"/>
    <w:pPr>
      <w:spacing w:after="60"/>
      <w:ind w:firstLine="1418"/>
    </w:pPr>
    <w:rPr>
      <w:rFonts w:cs="Arial"/>
    </w:rPr>
  </w:style>
  <w:style w:type="paragraph" w:customStyle="1" w:styleId="TCC-Capa">
    <w:name w:val="TCC-Capa"/>
    <w:basedOn w:val="Normal"/>
    <w:semiHidden/>
    <w:rsid w:val="00331282"/>
    <w:pPr>
      <w:spacing w:line="480" w:lineRule="auto"/>
      <w:jc w:val="center"/>
    </w:pPr>
    <w:rPr>
      <w:rFonts w:ascii="Times New Roman" w:eastAsia="Calibri" w:hAnsi="Times New Roman"/>
      <w:szCs w:val="20"/>
    </w:rPr>
  </w:style>
  <w:style w:type="paragraph" w:customStyle="1" w:styleId="Ttulocentral20">
    <w:name w:val="Título central 2"/>
    <w:basedOn w:val="Normal"/>
    <w:next w:val="Normal"/>
    <w:semiHidden/>
    <w:rsid w:val="00F1122C"/>
    <w:pPr>
      <w:spacing w:after="720"/>
      <w:ind w:firstLine="0"/>
      <w:jc w:val="center"/>
    </w:pPr>
    <w:rPr>
      <w:b/>
      <w:caps/>
    </w:rPr>
  </w:style>
  <w:style w:type="paragraph" w:customStyle="1" w:styleId="TEXTOCORRIDO">
    <w:name w:val="TEXTO CORRIDO"/>
    <w:basedOn w:val="Normal"/>
    <w:semiHidden/>
    <w:rsid w:val="00A643F7"/>
    <w:pPr>
      <w:suppressAutoHyphens/>
    </w:pPr>
    <w:rPr>
      <w:rFonts w:cs="Arial"/>
      <w:lang w:eastAsia="ar-SA"/>
    </w:rPr>
  </w:style>
  <w:style w:type="character" w:customStyle="1" w:styleId="textojustificado">
    <w:name w:val="textojustificado"/>
    <w:basedOn w:val="Fontepargpadro"/>
    <w:semiHidden/>
    <w:rsid w:val="00B76CB5"/>
  </w:style>
  <w:style w:type="paragraph" w:customStyle="1" w:styleId="TtuloCentral11">
    <w:name w:val="Título Central 1"/>
    <w:basedOn w:val="Normal"/>
    <w:next w:val="Normal"/>
    <w:semiHidden/>
    <w:rsid w:val="00B76CB5"/>
    <w:pPr>
      <w:spacing w:after="360"/>
      <w:ind w:firstLine="0"/>
      <w:jc w:val="center"/>
    </w:pPr>
    <w:rPr>
      <w:b/>
      <w:caps/>
    </w:rPr>
  </w:style>
  <w:style w:type="paragraph" w:customStyle="1" w:styleId="ttulocentral21">
    <w:name w:val="título central 2"/>
    <w:basedOn w:val="Normal"/>
    <w:next w:val="Normal"/>
    <w:semiHidden/>
    <w:rsid w:val="00F1122C"/>
    <w:pPr>
      <w:spacing w:after="720"/>
      <w:jc w:val="center"/>
    </w:pPr>
    <w:rPr>
      <w:b/>
      <w:caps/>
    </w:rPr>
  </w:style>
  <w:style w:type="paragraph" w:customStyle="1" w:styleId="TTULOREFERNCIA">
    <w:name w:val="TÍTULO REFERÊNCIA"/>
    <w:basedOn w:val="Normal"/>
    <w:next w:val="Normal"/>
    <w:semiHidden/>
    <w:qFormat/>
    <w:rsid w:val="00F1122C"/>
    <w:pPr>
      <w:spacing w:after="360"/>
      <w:ind w:firstLine="0"/>
      <w:jc w:val="center"/>
    </w:pPr>
    <w:rPr>
      <w:b/>
      <w:caps/>
    </w:rPr>
  </w:style>
  <w:style w:type="paragraph" w:customStyle="1" w:styleId="TTULODECAPTULO">
    <w:name w:val="TÍTULO DE CAPÍTULO"/>
    <w:basedOn w:val="Normal"/>
    <w:next w:val="Normal"/>
    <w:rsid w:val="00CB3FD3"/>
    <w:pPr>
      <w:ind w:firstLine="0"/>
      <w:jc w:val="right"/>
    </w:pPr>
    <w:rPr>
      <w:b/>
      <w:caps/>
      <w:sz w:val="28"/>
      <w:szCs w:val="28"/>
    </w:rPr>
  </w:style>
  <w:style w:type="table" w:customStyle="1" w:styleId="GradeClara1">
    <w:name w:val="Grade Clara1"/>
    <w:semiHidden/>
    <w:rsid w:val="00671FC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staMdia11">
    <w:name w:val="Lista Média 11"/>
    <w:semiHidden/>
    <w:rsid w:val="00F1122C"/>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1">
    <w:name w:val="Sombreamento Claro1"/>
    <w:semiHidden/>
    <w:rsid w:val="001905F3"/>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WW8Num4z2">
    <w:name w:val="WW8Num4z2"/>
    <w:semiHidden/>
    <w:rsid w:val="00F1122C"/>
    <w:rPr>
      <w:rFonts w:ascii="Wingdings" w:hAnsi="Wingdings"/>
      <w:sz w:val="20"/>
    </w:rPr>
  </w:style>
  <w:style w:type="character" w:customStyle="1" w:styleId="googqs-tidbit1">
    <w:name w:val="goog_qs-tidbit1"/>
    <w:semiHidden/>
    <w:rsid w:val="00B76CB5"/>
    <w:rPr>
      <w:vanish w:val="0"/>
      <w:webHidden w:val="0"/>
      <w:specVanish w:val="0"/>
    </w:rPr>
  </w:style>
  <w:style w:type="paragraph" w:customStyle="1" w:styleId="referenciass">
    <w:name w:val="referenciass"/>
    <w:basedOn w:val="Normal"/>
    <w:semiHidden/>
    <w:qFormat/>
    <w:rsid w:val="00F1122C"/>
    <w:pPr>
      <w:tabs>
        <w:tab w:val="left" w:pos="709"/>
      </w:tabs>
      <w:spacing w:after="360" w:line="240" w:lineRule="auto"/>
    </w:pPr>
  </w:style>
  <w:style w:type="paragraph" w:customStyle="1" w:styleId="TTULOAPNDICEANEXO">
    <w:name w:val="TÍTULO APÊNDICE ANEXO"/>
    <w:basedOn w:val="Normal"/>
    <w:next w:val="Normal"/>
    <w:semiHidden/>
    <w:qFormat/>
    <w:rsid w:val="00F1122C"/>
    <w:pPr>
      <w:spacing w:after="360"/>
      <w:ind w:firstLine="0"/>
      <w:jc w:val="center"/>
    </w:pPr>
  </w:style>
  <w:style w:type="paragraph" w:customStyle="1" w:styleId="WW-Commarcadores2">
    <w:name w:val="WW-Com marcadores 2"/>
    <w:basedOn w:val="Normal"/>
    <w:semiHidden/>
    <w:rsid w:val="00F1122C"/>
    <w:pPr>
      <w:keepNext/>
      <w:tabs>
        <w:tab w:val="num" w:pos="720"/>
      </w:tabs>
      <w:suppressAutoHyphens/>
      <w:spacing w:line="240" w:lineRule="auto"/>
    </w:pPr>
    <w:rPr>
      <w:rFonts w:ascii="Times New Roman" w:hAnsi="Times New Roman"/>
      <w:szCs w:val="20"/>
      <w:lang w:eastAsia="ar-SA"/>
    </w:rPr>
  </w:style>
  <w:style w:type="character" w:customStyle="1" w:styleId="WW8NumSt3z0">
    <w:name w:val="WW8NumSt3z0"/>
    <w:semiHidden/>
    <w:rsid w:val="00F1122C"/>
    <w:rPr>
      <w:rFonts w:ascii="Wingdings" w:hAnsi="Wingdings"/>
      <w:sz w:val="20"/>
    </w:rPr>
  </w:style>
  <w:style w:type="character" w:customStyle="1" w:styleId="gsa1">
    <w:name w:val="gs_a1"/>
    <w:semiHidden/>
    <w:rsid w:val="00F1122C"/>
    <w:rPr>
      <w:color w:val="008000"/>
    </w:rPr>
  </w:style>
  <w:style w:type="character" w:customStyle="1" w:styleId="gsctg21">
    <w:name w:val="gs_ctg21"/>
    <w:semiHidden/>
    <w:rsid w:val="00F1122C"/>
    <w:rPr>
      <w:b/>
      <w:bCs/>
      <w:sz w:val="24"/>
      <w:szCs w:val="24"/>
    </w:rPr>
  </w:style>
  <w:style w:type="character" w:customStyle="1" w:styleId="gsggs1">
    <w:name w:val="gs_ggs1"/>
    <w:semiHidden/>
    <w:rsid w:val="00F1122C"/>
  </w:style>
  <w:style w:type="paragraph" w:customStyle="1" w:styleId="TCC-Ttulop">
    <w:name w:val="TCC-Títulop"/>
    <w:basedOn w:val="Normal"/>
    <w:semiHidden/>
    <w:rsid w:val="00C5223E"/>
    <w:pPr>
      <w:tabs>
        <w:tab w:val="left" w:leader="dot" w:pos="7796"/>
      </w:tabs>
      <w:spacing w:after="720"/>
      <w:jc w:val="center"/>
    </w:pPr>
    <w:rPr>
      <w:rFonts w:ascii="Times" w:hAnsi="Times"/>
      <w:b/>
      <w:caps/>
      <w:szCs w:val="20"/>
    </w:rPr>
  </w:style>
  <w:style w:type="paragraph" w:customStyle="1" w:styleId="ENTREVISTA">
    <w:name w:val="ENTREVISTA"/>
    <w:basedOn w:val="Normal"/>
    <w:next w:val="Normal"/>
    <w:semiHidden/>
    <w:rsid w:val="00F1122C"/>
    <w:pPr>
      <w:spacing w:before="240" w:after="240" w:line="240" w:lineRule="auto"/>
      <w:ind w:left="1134" w:firstLine="0"/>
    </w:pPr>
    <w:rPr>
      <w:rFonts w:cs="Arial"/>
      <w:i/>
      <w:sz w:val="22"/>
      <w:szCs w:val="20"/>
    </w:rPr>
  </w:style>
  <w:style w:type="character" w:customStyle="1" w:styleId="bwxsm">
    <w:name w:val="b w xsm"/>
    <w:basedOn w:val="Fontepargpadro"/>
    <w:semiHidden/>
    <w:rsid w:val="00F1122C"/>
  </w:style>
  <w:style w:type="character" w:customStyle="1" w:styleId="bc">
    <w:name w:val="bc"/>
    <w:basedOn w:val="Fontepargpadro"/>
    <w:semiHidden/>
    <w:rsid w:val="00F1122C"/>
  </w:style>
  <w:style w:type="paragraph" w:customStyle="1" w:styleId="Pa0">
    <w:name w:val="Pa0"/>
    <w:basedOn w:val="Normal"/>
    <w:next w:val="Normal"/>
    <w:semiHidden/>
    <w:rsid w:val="00F1122C"/>
    <w:pPr>
      <w:autoSpaceDE w:val="0"/>
      <w:autoSpaceDN w:val="0"/>
      <w:adjustRightInd w:val="0"/>
      <w:spacing w:line="241" w:lineRule="atLeast"/>
      <w:ind w:firstLine="0"/>
      <w:jc w:val="left"/>
    </w:pPr>
    <w:rPr>
      <w:rFonts w:ascii="Comic Sans MS" w:hAnsi="Comic Sans MS"/>
    </w:rPr>
  </w:style>
  <w:style w:type="paragraph" w:customStyle="1" w:styleId="Pa2">
    <w:name w:val="Pa2"/>
    <w:basedOn w:val="Default"/>
    <w:next w:val="Default"/>
    <w:semiHidden/>
    <w:rsid w:val="00F1122C"/>
    <w:pPr>
      <w:spacing w:line="320" w:lineRule="atLeast"/>
    </w:pPr>
    <w:rPr>
      <w:color w:val="auto"/>
    </w:rPr>
  </w:style>
  <w:style w:type="paragraph" w:customStyle="1" w:styleId="Pa6">
    <w:name w:val="Pa6"/>
    <w:basedOn w:val="Default"/>
    <w:next w:val="Default"/>
    <w:semiHidden/>
    <w:rsid w:val="00B94FFF"/>
    <w:pPr>
      <w:spacing w:line="221" w:lineRule="atLeast"/>
    </w:pPr>
    <w:rPr>
      <w:rFonts w:ascii="Times New Roman" w:hAnsi="Times New Roman" w:cs="Times New Roman"/>
      <w:color w:val="auto"/>
      <w:lang w:eastAsia="pt-BR"/>
    </w:rPr>
  </w:style>
  <w:style w:type="paragraph" w:customStyle="1" w:styleId="Pa8">
    <w:name w:val="Pa8"/>
    <w:basedOn w:val="Default"/>
    <w:next w:val="Default"/>
    <w:semiHidden/>
    <w:rsid w:val="00F1122C"/>
    <w:pPr>
      <w:spacing w:line="200" w:lineRule="atLeast"/>
    </w:pPr>
    <w:rPr>
      <w:rFonts w:ascii="XQJRTB+Agenda-Light" w:hAnsi="XQJRTB+Agenda-Light"/>
      <w:color w:val="auto"/>
    </w:rPr>
  </w:style>
  <w:style w:type="paragraph" w:styleId="ndicedeautoridades">
    <w:name w:val="table of authorities"/>
    <w:basedOn w:val="Normal"/>
    <w:next w:val="Normal"/>
    <w:semiHidden/>
    <w:rsid w:val="00385F45"/>
    <w:pPr>
      <w:ind w:left="200" w:hanging="200"/>
    </w:pPr>
  </w:style>
  <w:style w:type="paragraph" w:styleId="Textodemacro">
    <w:name w:val="macro"/>
    <w:semiHidden/>
    <w:rsid w:val="00385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tulodendicedeautoridades">
    <w:name w:val="toa heading"/>
    <w:basedOn w:val="Normal"/>
    <w:next w:val="Normal"/>
    <w:semiHidden/>
    <w:rsid w:val="00385F45"/>
    <w:pPr>
      <w:spacing w:before="120"/>
    </w:pPr>
    <w:rPr>
      <w:rFonts w:cs="Arial"/>
      <w:b/>
      <w:bCs/>
    </w:rPr>
  </w:style>
  <w:style w:type="character" w:customStyle="1" w:styleId="googqs-tidbitgoogqs-tidbit-1">
    <w:name w:val="goog_qs-tidbit goog_qs-tidbit-1"/>
    <w:basedOn w:val="Fontepargpadro"/>
    <w:semiHidden/>
    <w:rsid w:val="00F1122C"/>
  </w:style>
  <w:style w:type="paragraph" w:customStyle="1" w:styleId="post-footer-linepost-footer-line-1">
    <w:name w:val="post-footer-line post-footer-line-1"/>
    <w:basedOn w:val="Normal"/>
    <w:semiHidden/>
    <w:rsid w:val="00F1122C"/>
    <w:pPr>
      <w:spacing w:before="100" w:beforeAutospacing="1" w:after="100" w:afterAutospacing="1"/>
    </w:pPr>
  </w:style>
  <w:style w:type="paragraph" w:customStyle="1" w:styleId="TCC-Citao">
    <w:name w:val="TCC-Citação"/>
    <w:basedOn w:val="TCC-C5"/>
    <w:semiHidden/>
    <w:rsid w:val="00C5223E"/>
    <w:pPr>
      <w:spacing w:before="720" w:after="720"/>
      <w:ind w:left="2268"/>
    </w:pPr>
    <w:rPr>
      <w:sz w:val="20"/>
    </w:rPr>
  </w:style>
  <w:style w:type="paragraph" w:customStyle="1" w:styleId="TCC-RefBibliogrficas">
    <w:name w:val="TCC-Ref. Bibliográficas"/>
    <w:basedOn w:val="TCC-C5"/>
    <w:autoRedefine/>
    <w:rsid w:val="00163952"/>
    <w:pPr>
      <w:tabs>
        <w:tab w:val="left" w:pos="709"/>
      </w:tabs>
      <w:spacing w:before="120"/>
    </w:pPr>
  </w:style>
  <w:style w:type="paragraph" w:customStyle="1" w:styleId="TCC-Ttulo">
    <w:name w:val="TCC-Título"/>
    <w:basedOn w:val="Normal"/>
    <w:next w:val="Normal"/>
    <w:semiHidden/>
    <w:rsid w:val="00C5223E"/>
    <w:pPr>
      <w:tabs>
        <w:tab w:val="left" w:leader="dot" w:pos="7796"/>
      </w:tabs>
      <w:spacing w:before="2268" w:after="970" w:line="480" w:lineRule="auto"/>
      <w:jc w:val="center"/>
    </w:pPr>
    <w:rPr>
      <w:b/>
      <w:caps/>
      <w:sz w:val="30"/>
      <w:szCs w:val="20"/>
    </w:rPr>
  </w:style>
  <w:style w:type="paragraph" w:customStyle="1" w:styleId="TTULOPR-TEXTUAL">
    <w:name w:val="TÍTULO PRÉ-TEXTUAL"/>
    <w:basedOn w:val="Normal"/>
    <w:next w:val="Normal"/>
    <w:semiHidden/>
    <w:rsid w:val="00385F45"/>
    <w:pPr>
      <w:spacing w:after="360"/>
      <w:jc w:val="center"/>
    </w:pPr>
    <w:rPr>
      <w:rFonts w:eastAsia="Calibri"/>
      <w:b/>
      <w:caps/>
      <w:szCs w:val="22"/>
    </w:rPr>
  </w:style>
  <w:style w:type="paragraph" w:customStyle="1" w:styleId="NormalABNT">
    <w:name w:val="Normal ABNT"/>
    <w:basedOn w:val="Normal"/>
    <w:autoRedefine/>
    <w:semiHidden/>
    <w:qFormat/>
    <w:rsid w:val="005266E2"/>
    <w:pPr>
      <w:numPr>
        <w:numId w:val="17"/>
      </w:numPr>
    </w:pPr>
    <w:rPr>
      <w:szCs w:val="20"/>
    </w:rPr>
  </w:style>
  <w:style w:type="paragraph" w:customStyle="1" w:styleId="Referncias">
    <w:name w:val="Referências"/>
    <w:basedOn w:val="Normal"/>
    <w:semiHidden/>
    <w:qFormat/>
    <w:rsid w:val="005266E2"/>
    <w:pPr>
      <w:spacing w:line="240" w:lineRule="auto"/>
    </w:pPr>
    <w:rPr>
      <w:szCs w:val="20"/>
    </w:rPr>
  </w:style>
  <w:style w:type="paragraph" w:customStyle="1" w:styleId="ndice">
    <w:name w:val="Índice"/>
    <w:basedOn w:val="Normal"/>
    <w:semiHidden/>
    <w:rsid w:val="00B94FFF"/>
    <w:pPr>
      <w:suppressLineNumbers/>
      <w:suppressAutoHyphens/>
      <w:spacing w:line="240" w:lineRule="auto"/>
      <w:ind w:firstLine="0"/>
      <w:jc w:val="left"/>
    </w:pPr>
    <w:rPr>
      <w:rFonts w:cs="Tahoma"/>
      <w:sz w:val="22"/>
      <w:szCs w:val="22"/>
      <w:lang w:eastAsia="ar-SA"/>
    </w:rPr>
  </w:style>
  <w:style w:type="paragraph" w:customStyle="1" w:styleId="Legenda1">
    <w:name w:val="Legenda1"/>
    <w:basedOn w:val="Normal"/>
    <w:semiHidden/>
    <w:rsid w:val="00B94FFF"/>
    <w:pPr>
      <w:suppressLineNumbers/>
      <w:suppressAutoHyphens/>
      <w:spacing w:before="120" w:after="120" w:line="240" w:lineRule="auto"/>
      <w:ind w:firstLine="0"/>
      <w:jc w:val="left"/>
    </w:pPr>
    <w:rPr>
      <w:rFonts w:cs="Tahoma"/>
      <w:i/>
      <w:iCs/>
      <w:lang w:eastAsia="ar-SA"/>
    </w:rPr>
  </w:style>
  <w:style w:type="character" w:customStyle="1" w:styleId="Marcas">
    <w:name w:val="Marcas"/>
    <w:semiHidden/>
    <w:rsid w:val="000064DE"/>
    <w:rPr>
      <w:rFonts w:ascii="OpenSymbol" w:eastAsia="OpenSymbol" w:hAnsi="OpenSymbol" w:cs="OpenSymbol"/>
    </w:rPr>
  </w:style>
  <w:style w:type="character" w:customStyle="1" w:styleId="Smbolosdenumerao">
    <w:name w:val="Símbolos de numeração"/>
    <w:semiHidden/>
    <w:rsid w:val="007B5F00"/>
  </w:style>
  <w:style w:type="paragraph" w:customStyle="1" w:styleId="Ttulo10">
    <w:name w:val="Título1"/>
    <w:basedOn w:val="Normal"/>
    <w:next w:val="Normal"/>
    <w:semiHidden/>
    <w:rsid w:val="00B94FFF"/>
    <w:pPr>
      <w:keepNext/>
      <w:spacing w:before="240" w:after="120"/>
    </w:pPr>
    <w:rPr>
      <w:rFonts w:eastAsia="SimSun" w:cs="Tahoma"/>
      <w:sz w:val="28"/>
      <w:szCs w:val="28"/>
    </w:rPr>
  </w:style>
  <w:style w:type="paragraph" w:customStyle="1" w:styleId="CITAAO">
    <w:name w:val="CITAÇAO"/>
    <w:basedOn w:val="Normal"/>
    <w:next w:val="Normal"/>
    <w:semiHidden/>
    <w:rsid w:val="00F1122C"/>
    <w:pPr>
      <w:autoSpaceDE w:val="0"/>
      <w:autoSpaceDN w:val="0"/>
      <w:adjustRightInd w:val="0"/>
      <w:spacing w:before="360" w:after="360" w:line="240" w:lineRule="auto"/>
      <w:ind w:left="2268"/>
    </w:pPr>
    <w:rPr>
      <w:rFonts w:cs="Arial"/>
    </w:rPr>
  </w:style>
  <w:style w:type="character" w:customStyle="1" w:styleId="ft">
    <w:name w:val="ft"/>
    <w:basedOn w:val="Fontepargpadro"/>
    <w:semiHidden/>
    <w:rsid w:val="00716C84"/>
  </w:style>
  <w:style w:type="character" w:customStyle="1" w:styleId="gl3">
    <w:name w:val="gl3"/>
    <w:basedOn w:val="Fontepargpadro"/>
    <w:semiHidden/>
    <w:rsid w:val="00F1122C"/>
  </w:style>
  <w:style w:type="paragraph" w:customStyle="1" w:styleId="RefernciastextoChar">
    <w:name w:val="Referências texto Char"/>
    <w:basedOn w:val="Default"/>
    <w:next w:val="Default"/>
    <w:semiHidden/>
    <w:rsid w:val="00F1122C"/>
    <w:rPr>
      <w:color w:val="auto"/>
    </w:rPr>
  </w:style>
  <w:style w:type="character" w:customStyle="1" w:styleId="stdnobr">
    <w:name w:val="std nobr"/>
    <w:basedOn w:val="Fontepargpadro"/>
    <w:semiHidden/>
    <w:rsid w:val="00F1122C"/>
  </w:style>
  <w:style w:type="paragraph" w:customStyle="1" w:styleId="TITULOANEXOEAPENDICE">
    <w:name w:val="TITULO ANEXO E APENDICE"/>
    <w:basedOn w:val="Normal"/>
    <w:next w:val="Normal"/>
    <w:semiHidden/>
    <w:rsid w:val="00F1122C"/>
    <w:pPr>
      <w:spacing w:after="360"/>
      <w:ind w:firstLine="0"/>
      <w:jc w:val="center"/>
    </w:pPr>
    <w:rPr>
      <w:rFonts w:cs="Arial"/>
      <w:szCs w:val="28"/>
    </w:rPr>
  </w:style>
  <w:style w:type="paragraph" w:customStyle="1" w:styleId="TITULOPRETEXTUAIS">
    <w:name w:val="TITULO PRETEXTUAIS"/>
    <w:basedOn w:val="Normal"/>
    <w:next w:val="Normal"/>
    <w:semiHidden/>
    <w:rsid w:val="00F1122C"/>
    <w:pPr>
      <w:spacing w:after="360"/>
      <w:jc w:val="center"/>
    </w:pPr>
    <w:rPr>
      <w:rFonts w:cs="Arial"/>
      <w:b/>
      <w:caps/>
    </w:rPr>
  </w:style>
  <w:style w:type="paragraph" w:customStyle="1" w:styleId="TITULOREFERENCIA">
    <w:name w:val="TITULO REFERENCIA"/>
    <w:basedOn w:val="Normal"/>
    <w:next w:val="Normal"/>
    <w:semiHidden/>
    <w:rsid w:val="00F1122C"/>
    <w:pPr>
      <w:spacing w:after="360"/>
      <w:ind w:firstLine="0"/>
      <w:jc w:val="center"/>
    </w:pPr>
    <w:rPr>
      <w:b/>
      <w:caps/>
      <w:szCs w:val="28"/>
    </w:rPr>
  </w:style>
  <w:style w:type="paragraph" w:customStyle="1" w:styleId="Captulo">
    <w:name w:val="Capítulo"/>
    <w:basedOn w:val="Normal"/>
    <w:next w:val="Normal"/>
    <w:semiHidden/>
    <w:rsid w:val="005E1CE1"/>
    <w:pPr>
      <w:keepNext/>
      <w:spacing w:before="240" w:after="120"/>
    </w:pPr>
    <w:rPr>
      <w:rFonts w:eastAsia="Arial Unicode MS" w:cs="Tahoma"/>
      <w:sz w:val="28"/>
      <w:szCs w:val="28"/>
    </w:rPr>
  </w:style>
  <w:style w:type="character" w:customStyle="1" w:styleId="Caracteresdenotadefim">
    <w:name w:val="Caracteres de nota de fim"/>
    <w:semiHidden/>
    <w:rsid w:val="00A70792"/>
  </w:style>
  <w:style w:type="character" w:customStyle="1" w:styleId="Caracteresdenotaderodap">
    <w:name w:val="Caracteres de nota de rodapé"/>
    <w:semiHidden/>
    <w:rsid w:val="00A70792"/>
    <w:rPr>
      <w:vertAlign w:val="superscript"/>
    </w:rPr>
  </w:style>
  <w:style w:type="character" w:customStyle="1" w:styleId="CitaoChar">
    <w:name w:val="Citação Char"/>
    <w:link w:val="Citao"/>
    <w:uiPriority w:val="29"/>
    <w:rsid w:val="00175077"/>
    <w:rPr>
      <w:rFonts w:ascii="Arial" w:hAnsi="Arial" w:cs="Comic Sans MS"/>
      <w:iCs/>
      <w:szCs w:val="24"/>
      <w:lang w:val="pt-BR" w:eastAsia="en-US"/>
    </w:rPr>
  </w:style>
  <w:style w:type="paragraph" w:customStyle="1" w:styleId="Contedodatabela">
    <w:name w:val="Conteúdo da tabela"/>
    <w:basedOn w:val="Normal"/>
    <w:semiHidden/>
    <w:rsid w:val="005E1CE1"/>
    <w:pPr>
      <w:suppressLineNumbers/>
    </w:pPr>
  </w:style>
  <w:style w:type="paragraph" w:customStyle="1" w:styleId="Entradadendice10">
    <w:name w:val="Entrada de índice 10"/>
    <w:basedOn w:val="ndice"/>
    <w:semiHidden/>
    <w:rsid w:val="00D25921"/>
    <w:pPr>
      <w:widowControl w:val="0"/>
      <w:tabs>
        <w:tab w:val="right" w:leader="dot" w:pos="22372"/>
      </w:tabs>
      <w:ind w:left="2547"/>
    </w:pPr>
    <w:rPr>
      <w:rFonts w:eastAsia="Lucida Sans Unicode"/>
      <w:kern w:val="1"/>
      <w:szCs w:val="24"/>
    </w:rPr>
  </w:style>
  <w:style w:type="character" w:customStyle="1" w:styleId="Fontepargpadro1">
    <w:name w:val="Fonte parág. padrão1"/>
    <w:semiHidden/>
    <w:rsid w:val="00B94FFF"/>
  </w:style>
  <w:style w:type="character" w:customStyle="1" w:styleId="Fontepargpadro2">
    <w:name w:val="Fonte parág. padrão2"/>
    <w:semiHidden/>
    <w:rsid w:val="005E1CE1"/>
  </w:style>
  <w:style w:type="character" w:customStyle="1" w:styleId="Fontepargpadro3">
    <w:name w:val="Fonte parág. padrão3"/>
    <w:semiHidden/>
    <w:rsid w:val="000064DE"/>
  </w:style>
  <w:style w:type="character" w:customStyle="1" w:styleId="Fontepargpadro4">
    <w:name w:val="Fonte parág. padrão4"/>
    <w:semiHidden/>
    <w:rsid w:val="000064DE"/>
  </w:style>
  <w:style w:type="character" w:customStyle="1" w:styleId="Fontepargpadro5">
    <w:name w:val="Fonte parág. padrão5"/>
    <w:semiHidden/>
    <w:rsid w:val="00D25921"/>
  </w:style>
  <w:style w:type="character" w:customStyle="1" w:styleId="Fontepargpadro6">
    <w:name w:val="Fonte parág. padrão6"/>
    <w:semiHidden/>
    <w:rsid w:val="00D25921"/>
  </w:style>
  <w:style w:type="paragraph" w:customStyle="1" w:styleId="Legenda2">
    <w:name w:val="Legenda2"/>
    <w:basedOn w:val="Normal"/>
    <w:semiHidden/>
    <w:rsid w:val="005E1CE1"/>
    <w:pPr>
      <w:suppressLineNumbers/>
      <w:spacing w:before="120" w:after="120"/>
    </w:pPr>
    <w:rPr>
      <w:rFonts w:cs="Tahoma"/>
      <w:i/>
      <w:iCs/>
    </w:rPr>
  </w:style>
  <w:style w:type="paragraph" w:customStyle="1" w:styleId="Legenda3">
    <w:name w:val="Legenda3"/>
    <w:basedOn w:val="Normal"/>
    <w:semiHidden/>
    <w:rsid w:val="000064DE"/>
    <w:pPr>
      <w:suppressLineNumbers/>
      <w:tabs>
        <w:tab w:val="left" w:leader="dot" w:pos="7796"/>
      </w:tabs>
      <w:suppressAutoHyphens/>
      <w:spacing w:before="120" w:after="120" w:line="240" w:lineRule="auto"/>
      <w:ind w:firstLine="0"/>
      <w:jc w:val="left"/>
    </w:pPr>
    <w:rPr>
      <w:rFonts w:cs="Tahoma"/>
      <w:i/>
      <w:iCs/>
      <w:lang w:eastAsia="ar-SA"/>
    </w:rPr>
  </w:style>
  <w:style w:type="paragraph" w:customStyle="1" w:styleId="Legenda4">
    <w:name w:val="Legenda4"/>
    <w:basedOn w:val="Normal"/>
    <w:semiHidden/>
    <w:rsid w:val="000064DE"/>
    <w:pPr>
      <w:suppressLineNumbers/>
      <w:tabs>
        <w:tab w:val="left" w:leader="dot" w:pos="7796"/>
      </w:tabs>
      <w:suppressAutoHyphens/>
      <w:spacing w:before="120" w:after="120" w:line="240" w:lineRule="auto"/>
      <w:ind w:firstLine="0"/>
      <w:jc w:val="left"/>
    </w:pPr>
    <w:rPr>
      <w:rFonts w:cs="Tahoma"/>
      <w:i/>
      <w:iCs/>
      <w:lang w:eastAsia="ar-SA"/>
    </w:rPr>
  </w:style>
  <w:style w:type="paragraph" w:customStyle="1" w:styleId="Legenda5">
    <w:name w:val="Legenda5"/>
    <w:basedOn w:val="Normal"/>
    <w:semiHidden/>
    <w:rsid w:val="00D25921"/>
    <w:pPr>
      <w:widowControl w:val="0"/>
      <w:suppressLineNumbers/>
      <w:suppressAutoHyphens/>
      <w:spacing w:before="120" w:after="120"/>
    </w:pPr>
    <w:rPr>
      <w:rFonts w:eastAsia="Lucida Sans Unicode" w:cs="Tahoma"/>
      <w:i/>
      <w:iCs/>
      <w:kern w:val="1"/>
      <w:lang w:eastAsia="ar-SA"/>
    </w:rPr>
  </w:style>
  <w:style w:type="paragraph" w:customStyle="1" w:styleId="Legenda6">
    <w:name w:val="Legenda6"/>
    <w:basedOn w:val="Normal"/>
    <w:semiHidden/>
    <w:rsid w:val="00D25921"/>
    <w:pPr>
      <w:widowControl w:val="0"/>
      <w:suppressLineNumbers/>
      <w:suppressAutoHyphens/>
      <w:spacing w:before="120" w:after="120"/>
    </w:pPr>
    <w:rPr>
      <w:rFonts w:eastAsia="Lucida Sans Unicode" w:cs="Tahoma"/>
      <w:i/>
      <w:iCs/>
      <w:kern w:val="1"/>
      <w:lang w:eastAsia="ar-SA"/>
    </w:rPr>
  </w:style>
  <w:style w:type="paragraph" w:customStyle="1" w:styleId="Legenda7">
    <w:name w:val="Legenda7"/>
    <w:basedOn w:val="Normal"/>
    <w:semiHidden/>
    <w:rsid w:val="00D25921"/>
    <w:pPr>
      <w:widowControl w:val="0"/>
      <w:suppressLineNumbers/>
      <w:suppressAutoHyphens/>
      <w:spacing w:before="120" w:after="120"/>
    </w:pPr>
    <w:rPr>
      <w:rFonts w:eastAsia="Lucida Sans Unicode" w:cs="Tahoma"/>
      <w:i/>
      <w:iCs/>
      <w:kern w:val="1"/>
      <w:lang w:eastAsia="ar-SA"/>
    </w:rPr>
  </w:style>
  <w:style w:type="character" w:customStyle="1" w:styleId="Refdenotadefim1">
    <w:name w:val="Ref. de nota de fim1"/>
    <w:semiHidden/>
    <w:rsid w:val="005E1CE1"/>
    <w:rPr>
      <w:vertAlign w:val="superscript"/>
    </w:rPr>
  </w:style>
  <w:style w:type="character" w:customStyle="1" w:styleId="Refdenotadefim2">
    <w:name w:val="Ref. de nota de fim2"/>
    <w:semiHidden/>
    <w:rsid w:val="00D25921"/>
    <w:rPr>
      <w:vertAlign w:val="superscript"/>
    </w:rPr>
  </w:style>
  <w:style w:type="character" w:customStyle="1" w:styleId="Refdenotaderodap1">
    <w:name w:val="Ref. de nota de rodapé1"/>
    <w:semiHidden/>
    <w:rsid w:val="00540C13"/>
    <w:rPr>
      <w:vertAlign w:val="superscript"/>
    </w:rPr>
  </w:style>
  <w:style w:type="character" w:customStyle="1" w:styleId="Refdenotaderodap2">
    <w:name w:val="Ref. de nota de rodapé2"/>
    <w:semiHidden/>
    <w:rsid w:val="00D25921"/>
    <w:rPr>
      <w:vertAlign w:val="superscript"/>
    </w:rPr>
  </w:style>
  <w:style w:type="character" w:customStyle="1" w:styleId="Refdenotaderodap3">
    <w:name w:val="Ref. de nota de rodapé3"/>
    <w:semiHidden/>
    <w:rsid w:val="00D25921"/>
    <w:rPr>
      <w:vertAlign w:val="superscript"/>
    </w:rPr>
  </w:style>
  <w:style w:type="character" w:customStyle="1" w:styleId="Refdenotaderodap4">
    <w:name w:val="Ref. de nota de rodapé4"/>
    <w:semiHidden/>
    <w:rsid w:val="00D25921"/>
    <w:rPr>
      <w:vertAlign w:val="superscript"/>
    </w:rPr>
  </w:style>
  <w:style w:type="character" w:customStyle="1" w:styleId="Refdenotaderodap5">
    <w:name w:val="Ref. de nota de rodapé5"/>
    <w:semiHidden/>
    <w:rsid w:val="00D25921"/>
    <w:rPr>
      <w:vertAlign w:val="superscript"/>
    </w:rPr>
  </w:style>
  <w:style w:type="paragraph" w:customStyle="1" w:styleId="Ttulodatabela">
    <w:name w:val="Título da tabela"/>
    <w:basedOn w:val="Contedodatabela"/>
    <w:semiHidden/>
    <w:rsid w:val="005E1CE1"/>
    <w:pPr>
      <w:jc w:val="center"/>
    </w:pPr>
    <w:rPr>
      <w:bCs/>
    </w:rPr>
  </w:style>
  <w:style w:type="character" w:customStyle="1" w:styleId="WW8Num10z0">
    <w:name w:val="WW8Num10z0"/>
    <w:semiHidden/>
    <w:rsid w:val="007B5F00"/>
    <w:rPr>
      <w:rFonts w:ascii="Symbol" w:hAnsi="Symbol" w:cs="Symbol"/>
    </w:rPr>
  </w:style>
  <w:style w:type="character" w:customStyle="1" w:styleId="WW8Num10z1">
    <w:name w:val="WW8Num10z1"/>
    <w:semiHidden/>
    <w:rsid w:val="00D25921"/>
    <w:rPr>
      <w:rFonts w:ascii="Courier New" w:hAnsi="Courier New"/>
      <w:sz w:val="20"/>
    </w:rPr>
  </w:style>
  <w:style w:type="character" w:customStyle="1" w:styleId="WW8Num10z2">
    <w:name w:val="WW8Num10z2"/>
    <w:semiHidden/>
    <w:rsid w:val="00D25921"/>
    <w:rPr>
      <w:rFonts w:ascii="Wingdings" w:hAnsi="Wingdings"/>
      <w:sz w:val="20"/>
    </w:rPr>
  </w:style>
  <w:style w:type="character" w:customStyle="1" w:styleId="WW8Num11z0">
    <w:name w:val="WW8Num11z0"/>
    <w:semiHidden/>
    <w:rsid w:val="000064DE"/>
    <w:rPr>
      <w:rFonts w:ascii="Times New Roman" w:eastAsia="Times New Roman" w:hAnsi="Times New Roman" w:cs="Times New Roman"/>
    </w:rPr>
  </w:style>
  <w:style w:type="character" w:customStyle="1" w:styleId="WW8Num11z1">
    <w:name w:val="WW8Num11z1"/>
    <w:semiHidden/>
    <w:rsid w:val="000064DE"/>
    <w:rPr>
      <w:rFonts w:ascii="Courier New" w:hAnsi="Courier New"/>
    </w:rPr>
  </w:style>
  <w:style w:type="character" w:customStyle="1" w:styleId="WW8Num11z2">
    <w:name w:val="WW8Num11z2"/>
    <w:semiHidden/>
    <w:rsid w:val="000064DE"/>
    <w:rPr>
      <w:rFonts w:ascii="Wingdings" w:hAnsi="Wingdings"/>
    </w:rPr>
  </w:style>
  <w:style w:type="character" w:customStyle="1" w:styleId="WW8Num12z0">
    <w:name w:val="WW8Num12z0"/>
    <w:semiHidden/>
    <w:rsid w:val="00D25921"/>
    <w:rPr>
      <w:rFonts w:ascii="Symbol" w:hAnsi="Symbol"/>
      <w:sz w:val="20"/>
    </w:rPr>
  </w:style>
  <w:style w:type="character" w:customStyle="1" w:styleId="WW8Num12z1">
    <w:name w:val="WW8Num12z1"/>
    <w:semiHidden/>
    <w:rsid w:val="00D25921"/>
    <w:rPr>
      <w:rFonts w:ascii="Courier New" w:hAnsi="Courier New"/>
      <w:sz w:val="20"/>
    </w:rPr>
  </w:style>
  <w:style w:type="character" w:customStyle="1" w:styleId="WW8Num12z2">
    <w:name w:val="WW8Num12z2"/>
    <w:semiHidden/>
    <w:rsid w:val="00D25921"/>
    <w:rPr>
      <w:rFonts w:ascii="Wingdings" w:hAnsi="Wingdings"/>
      <w:sz w:val="20"/>
    </w:rPr>
  </w:style>
  <w:style w:type="character" w:customStyle="1" w:styleId="WW8Num13z0">
    <w:name w:val="WW8Num13z0"/>
    <w:semiHidden/>
    <w:rsid w:val="00D25921"/>
    <w:rPr>
      <w:rFonts w:ascii="Symbol" w:hAnsi="Symbol"/>
      <w:sz w:val="20"/>
    </w:rPr>
  </w:style>
  <w:style w:type="character" w:customStyle="1" w:styleId="WW8Num13z1">
    <w:name w:val="WW8Num13z1"/>
    <w:semiHidden/>
    <w:rsid w:val="00D25921"/>
    <w:rPr>
      <w:rFonts w:ascii="Courier New" w:hAnsi="Courier New"/>
      <w:sz w:val="20"/>
    </w:rPr>
  </w:style>
  <w:style w:type="character" w:customStyle="1" w:styleId="WW8Num13z2">
    <w:name w:val="WW8Num13z2"/>
    <w:semiHidden/>
    <w:rsid w:val="00D25921"/>
    <w:rPr>
      <w:rFonts w:ascii="Wingdings" w:hAnsi="Wingdings"/>
      <w:sz w:val="20"/>
    </w:rPr>
  </w:style>
  <w:style w:type="character" w:customStyle="1" w:styleId="WW8Num15z0">
    <w:name w:val="WW8Num15z0"/>
    <w:semiHidden/>
    <w:rsid w:val="00D25921"/>
    <w:rPr>
      <w:rFonts w:ascii="Symbol" w:hAnsi="Symbol"/>
      <w:sz w:val="20"/>
    </w:rPr>
  </w:style>
  <w:style w:type="character" w:customStyle="1" w:styleId="WW8Num15z1">
    <w:name w:val="WW8Num15z1"/>
    <w:semiHidden/>
    <w:rsid w:val="00D25921"/>
    <w:rPr>
      <w:rFonts w:ascii="Courier New" w:hAnsi="Courier New"/>
      <w:sz w:val="20"/>
    </w:rPr>
  </w:style>
  <w:style w:type="character" w:customStyle="1" w:styleId="WW8Num15z2">
    <w:name w:val="WW8Num15z2"/>
    <w:semiHidden/>
    <w:rsid w:val="00D25921"/>
    <w:rPr>
      <w:rFonts w:ascii="Wingdings" w:hAnsi="Wingdings"/>
      <w:sz w:val="20"/>
    </w:rPr>
  </w:style>
  <w:style w:type="character" w:customStyle="1" w:styleId="WW8Num8z0">
    <w:name w:val="WW8Num8z0"/>
    <w:semiHidden/>
    <w:rsid w:val="007B5F00"/>
    <w:rPr>
      <w:rFonts w:ascii="Symbol" w:hAnsi="Symbol" w:cs="Symbol"/>
    </w:rPr>
  </w:style>
  <w:style w:type="character" w:customStyle="1" w:styleId="WW8Num8z1">
    <w:name w:val="WW8Num8z1"/>
    <w:semiHidden/>
    <w:rsid w:val="00D25921"/>
    <w:rPr>
      <w:rFonts w:ascii="Courier New" w:hAnsi="Courier New"/>
      <w:sz w:val="20"/>
    </w:rPr>
  </w:style>
  <w:style w:type="character" w:customStyle="1" w:styleId="WW8Num8z2">
    <w:name w:val="WW8Num8z2"/>
    <w:semiHidden/>
    <w:rsid w:val="00D25921"/>
    <w:rPr>
      <w:rFonts w:ascii="Wingdings" w:hAnsi="Wingdings"/>
      <w:sz w:val="20"/>
    </w:rPr>
  </w:style>
  <w:style w:type="character" w:customStyle="1" w:styleId="WW8Num9z0">
    <w:name w:val="WW8Num9z0"/>
    <w:semiHidden/>
    <w:rsid w:val="000064DE"/>
    <w:rPr>
      <w:rFonts w:ascii="Times New Roman" w:hAnsi="Times New Roman" w:cs="Times New Roman"/>
    </w:rPr>
  </w:style>
  <w:style w:type="character" w:customStyle="1" w:styleId="WW8Num9z1">
    <w:name w:val="WW8Num9z1"/>
    <w:semiHidden/>
    <w:rsid w:val="005E1CE1"/>
    <w:rPr>
      <w:b/>
    </w:rPr>
  </w:style>
  <w:style w:type="character" w:customStyle="1" w:styleId="WW8Num9z2">
    <w:name w:val="WW8Num9z2"/>
    <w:semiHidden/>
    <w:rsid w:val="000064DE"/>
    <w:rPr>
      <w:rFonts w:ascii="Symbol" w:hAnsi="Symbol"/>
    </w:rPr>
  </w:style>
  <w:style w:type="character" w:customStyle="1" w:styleId="WW-Absatz-Standardschriftart">
    <w:name w:val="WW-Absatz-Standardschriftart"/>
    <w:semiHidden/>
    <w:rsid w:val="00540C13"/>
  </w:style>
  <w:style w:type="character" w:customStyle="1" w:styleId="WW-Absatz-Standardschriftart1">
    <w:name w:val="WW-Absatz-Standardschriftart1"/>
    <w:semiHidden/>
    <w:rsid w:val="00C5223E"/>
  </w:style>
  <w:style w:type="character" w:customStyle="1" w:styleId="WW-Absatz-Standardschriftart11">
    <w:name w:val="WW-Absatz-Standardschriftart11"/>
    <w:semiHidden/>
    <w:rsid w:val="000064DE"/>
  </w:style>
  <w:style w:type="character" w:customStyle="1" w:styleId="WW-Absatz-Standardschriftart111">
    <w:name w:val="WW-Absatz-Standardschriftart111"/>
    <w:semiHidden/>
    <w:rsid w:val="000064DE"/>
  </w:style>
  <w:style w:type="character" w:customStyle="1" w:styleId="WW-Caracteresdenotadefim">
    <w:name w:val="WW-Caracteres de nota de fim"/>
    <w:semiHidden/>
    <w:rsid w:val="00540C13"/>
  </w:style>
  <w:style w:type="character" w:customStyle="1" w:styleId="tl">
    <w:name w:val="tl"/>
    <w:basedOn w:val="Fontepargpadro"/>
    <w:semiHidden/>
    <w:rsid w:val="00F1122C"/>
  </w:style>
  <w:style w:type="character" w:customStyle="1" w:styleId="vshid1">
    <w:name w:val="vshid1"/>
    <w:semiHidden/>
    <w:rsid w:val="00F1122C"/>
    <w:rPr>
      <w:vanish/>
      <w:webHidden w:val="0"/>
      <w:specVanish w:val="0"/>
    </w:rPr>
  </w:style>
  <w:style w:type="paragraph" w:customStyle="1" w:styleId="BodyText31">
    <w:name w:val="Body Text 31"/>
    <w:basedOn w:val="Normal"/>
    <w:semiHidden/>
    <w:rsid w:val="00311028"/>
    <w:pPr>
      <w:ind w:firstLine="851"/>
    </w:pPr>
    <w:rPr>
      <w:rFonts w:eastAsia="Calibri"/>
      <w:szCs w:val="22"/>
      <w:lang w:eastAsia="en-US"/>
    </w:rPr>
  </w:style>
  <w:style w:type="paragraph" w:styleId="MapadoDocumento">
    <w:name w:val="Document Map"/>
    <w:basedOn w:val="Normal"/>
    <w:semiHidden/>
    <w:rsid w:val="00331282"/>
    <w:pPr>
      <w:spacing w:line="240" w:lineRule="auto"/>
    </w:pPr>
    <w:rPr>
      <w:rFonts w:ascii="Tahoma" w:hAnsi="Tahoma" w:cs="Tahoma"/>
      <w:sz w:val="16"/>
      <w:szCs w:val="16"/>
      <w:lang w:val="en-US" w:eastAsia="en-US"/>
    </w:rPr>
  </w:style>
  <w:style w:type="paragraph" w:customStyle="1" w:styleId="Capitulo">
    <w:name w:val="Capitulo"/>
    <w:basedOn w:val="Normal"/>
    <w:semiHidden/>
    <w:rsid w:val="00F1122C"/>
    <w:rPr>
      <w:b/>
    </w:rPr>
  </w:style>
  <w:style w:type="paragraph" w:customStyle="1" w:styleId="Citao1">
    <w:name w:val="Citação1"/>
    <w:aliases w:val="CITAÇÃO RECUADA"/>
    <w:basedOn w:val="Normal"/>
    <w:semiHidden/>
    <w:qFormat/>
    <w:rsid w:val="00F1122C"/>
    <w:pPr>
      <w:spacing w:before="840" w:after="840"/>
      <w:ind w:left="2268" w:firstLine="0"/>
      <w:contextualSpacing/>
    </w:pPr>
    <w:rPr>
      <w:sz w:val="20"/>
      <w:szCs w:val="20"/>
    </w:rPr>
  </w:style>
  <w:style w:type="paragraph" w:customStyle="1" w:styleId="DecimalAligned">
    <w:name w:val="Decimal Aligned"/>
    <w:basedOn w:val="Normal"/>
    <w:semiHidden/>
    <w:rsid w:val="00F1122C"/>
    <w:pPr>
      <w:tabs>
        <w:tab w:val="decimal" w:pos="360"/>
      </w:tabs>
      <w:spacing w:after="200" w:line="276" w:lineRule="auto"/>
      <w:ind w:firstLine="0"/>
      <w:jc w:val="left"/>
    </w:pPr>
    <w:rPr>
      <w:rFonts w:ascii="Calibri" w:hAnsi="Calibri"/>
      <w:sz w:val="22"/>
    </w:rPr>
  </w:style>
  <w:style w:type="character" w:customStyle="1" w:styleId="jrnl">
    <w:name w:val="jrnl"/>
    <w:semiHidden/>
    <w:rsid w:val="00F1122C"/>
    <w:rPr>
      <w:rFonts w:cs="Times New Roman"/>
    </w:rPr>
  </w:style>
  <w:style w:type="table" w:customStyle="1" w:styleId="SombreamentoClaro-nfase51">
    <w:name w:val="Sombreamento Claro - Ênfase 51"/>
    <w:semiHidden/>
    <w:rsid w:val="00F1122C"/>
    <w:rPr>
      <w:rFonts w:ascii="Calibri" w:hAnsi="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1">
    <w:name w:val="Lista Clara1"/>
    <w:semiHidden/>
    <w:rsid w:val="00671FC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aMdia21">
    <w:name w:val="Lista Média 21"/>
    <w:semiHidden/>
    <w:rsid w:val="00F1122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nfase11">
    <w:name w:val="Sombreamento Claro - Ênfase 11"/>
    <w:semiHidden/>
    <w:rsid w:val="001905F3"/>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2">
    <w:name w:val="Sombreamento Claro2"/>
    <w:semiHidden/>
    <w:rsid w:val="00F1122C"/>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Mdio11">
    <w:name w:val="Sombreamento Médio 11"/>
    <w:semiHidden/>
    <w:rsid w:val="00F1122C"/>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Subtitulo">
    <w:name w:val="Subtitulo"/>
    <w:basedOn w:val="Normal"/>
    <w:semiHidden/>
    <w:rsid w:val="00F1122C"/>
    <w:rPr>
      <w:rFonts w:cs="Arial"/>
    </w:rPr>
  </w:style>
  <w:style w:type="paragraph" w:customStyle="1" w:styleId="Subtitulo2">
    <w:name w:val="Subtitulo_2"/>
    <w:basedOn w:val="Normal"/>
    <w:semiHidden/>
    <w:rsid w:val="00F1122C"/>
    <w:pPr>
      <w:autoSpaceDE w:val="0"/>
      <w:autoSpaceDN w:val="0"/>
      <w:adjustRightInd w:val="0"/>
      <w:ind w:left="708" w:firstLine="0"/>
    </w:pPr>
    <w:rPr>
      <w:rFonts w:cs="Arial"/>
      <w:b/>
    </w:rPr>
  </w:style>
  <w:style w:type="character" w:customStyle="1" w:styleId="nfaseSutil1">
    <w:name w:val="Ênfase Sutil1"/>
    <w:semiHidden/>
    <w:rsid w:val="00DF61C4"/>
    <w:rPr>
      <w:rFonts w:cs="Times New Roman"/>
      <w:i/>
      <w:iCs/>
      <w:color w:val="808080"/>
    </w:rPr>
  </w:style>
  <w:style w:type="paragraph" w:customStyle="1" w:styleId="titulocentral2">
    <w:name w:val="titulo central 2"/>
    <w:basedOn w:val="Normal"/>
    <w:next w:val="Normal"/>
    <w:semiHidden/>
    <w:rsid w:val="00F1122C"/>
    <w:pPr>
      <w:spacing w:after="360"/>
      <w:ind w:firstLine="0"/>
      <w:jc w:val="center"/>
    </w:pPr>
    <w:rPr>
      <w:b/>
      <w:caps/>
    </w:rPr>
  </w:style>
  <w:style w:type="paragraph" w:customStyle="1" w:styleId="ttulops-textual">
    <w:name w:val="título pós-textual"/>
    <w:basedOn w:val="Normal"/>
    <w:next w:val="Normal"/>
    <w:semiHidden/>
    <w:rsid w:val="00F1122C"/>
    <w:pPr>
      <w:spacing w:after="360"/>
      <w:ind w:firstLine="0"/>
      <w:jc w:val="center"/>
    </w:pPr>
  </w:style>
  <w:style w:type="paragraph" w:customStyle="1" w:styleId="Parag">
    <w:name w:val="Parag"/>
    <w:basedOn w:val="Normal"/>
    <w:semiHidden/>
    <w:rsid w:val="00716C84"/>
    <w:rPr>
      <w:rFonts w:cs="Arial"/>
    </w:rPr>
  </w:style>
  <w:style w:type="character" w:customStyle="1" w:styleId="texto">
    <w:name w:val="texto"/>
    <w:basedOn w:val="Fontepargpadro"/>
    <w:semiHidden/>
    <w:rsid w:val="00F1122C"/>
  </w:style>
  <w:style w:type="paragraph" w:customStyle="1" w:styleId="TtuloCentral22">
    <w:name w:val="Título Central 2"/>
    <w:basedOn w:val="Normal"/>
    <w:next w:val="Normal"/>
    <w:rsid w:val="00E61405"/>
    <w:pPr>
      <w:spacing w:after="360"/>
      <w:ind w:firstLine="0"/>
      <w:jc w:val="center"/>
    </w:pPr>
    <w:rPr>
      <w:rFonts w:eastAsia="Calibri"/>
      <w:b/>
      <w:caps/>
      <w:lang w:eastAsia="en-US"/>
    </w:rPr>
  </w:style>
  <w:style w:type="character" w:customStyle="1" w:styleId="st">
    <w:name w:val="st"/>
    <w:semiHidden/>
    <w:rsid w:val="00385F45"/>
    <w:rPr>
      <w:rFonts w:cs="Times New Roman"/>
    </w:rPr>
  </w:style>
  <w:style w:type="paragraph" w:customStyle="1" w:styleId="ABNTFur-CAPA">
    <w:name w:val="ABNT Fur - CAPA"/>
    <w:basedOn w:val="Normal"/>
    <w:autoRedefine/>
    <w:semiHidden/>
    <w:rsid w:val="00F1122C"/>
    <w:pPr>
      <w:tabs>
        <w:tab w:val="left" w:pos="2552"/>
      </w:tabs>
      <w:spacing w:after="10"/>
      <w:ind w:right="74"/>
      <w:jc w:val="center"/>
    </w:pPr>
    <w:rPr>
      <w:rFonts w:cs="Arial"/>
      <w:b/>
    </w:rPr>
  </w:style>
  <w:style w:type="paragraph" w:customStyle="1" w:styleId="Indice">
    <w:name w:val="Indice"/>
    <w:basedOn w:val="Sumrio1"/>
    <w:semiHidden/>
    <w:qFormat/>
    <w:rsid w:val="00F1122C"/>
    <w:pPr>
      <w:tabs>
        <w:tab w:val="right" w:leader="dot" w:pos="9061"/>
      </w:tabs>
    </w:pPr>
    <w:rPr>
      <w:rFonts w:cs="Arial"/>
      <w:b/>
      <w:caps/>
    </w:rPr>
  </w:style>
  <w:style w:type="paragraph" w:customStyle="1" w:styleId="nvel4">
    <w:name w:val="nível 4"/>
    <w:basedOn w:val="Normal"/>
    <w:semiHidden/>
    <w:rsid w:val="00F1122C"/>
    <w:pPr>
      <w:suppressAutoHyphens/>
    </w:pPr>
    <w:rPr>
      <w:rFonts w:cs="Arial"/>
    </w:rPr>
  </w:style>
  <w:style w:type="paragraph" w:customStyle="1" w:styleId="UnisinosNormalTimes">
    <w:name w:val="Unisinos Normal Times"/>
    <w:basedOn w:val="Normal"/>
    <w:semiHidden/>
    <w:rsid w:val="00F1122C"/>
  </w:style>
  <w:style w:type="paragraph" w:customStyle="1" w:styleId="Contedodequadro">
    <w:name w:val="Conteúdo de quadro"/>
    <w:basedOn w:val="Normal"/>
    <w:semiHidden/>
    <w:rsid w:val="0013064A"/>
    <w:rPr>
      <w:b/>
    </w:rPr>
  </w:style>
  <w:style w:type="paragraph" w:customStyle="1" w:styleId="Contedodetabela">
    <w:name w:val="Conteúdo de tabela"/>
    <w:basedOn w:val="Normal"/>
    <w:semiHidden/>
    <w:rsid w:val="00B94FFF"/>
    <w:pPr>
      <w:suppressLineNumbers/>
      <w:suppressAutoHyphens/>
      <w:spacing w:line="240" w:lineRule="auto"/>
      <w:ind w:firstLine="0"/>
      <w:jc w:val="left"/>
    </w:pPr>
    <w:rPr>
      <w:sz w:val="22"/>
      <w:szCs w:val="22"/>
      <w:lang w:eastAsia="ar-SA"/>
    </w:rPr>
  </w:style>
  <w:style w:type="character" w:customStyle="1" w:styleId="Refdecomentrio1">
    <w:name w:val="Ref. de comentário1"/>
    <w:semiHidden/>
    <w:rsid w:val="00F1122C"/>
    <w:rPr>
      <w:sz w:val="16"/>
      <w:szCs w:val="16"/>
    </w:rPr>
  </w:style>
  <w:style w:type="character" w:customStyle="1" w:styleId="RodapChar">
    <w:name w:val="Rodapé Char"/>
    <w:semiHidden/>
    <w:rsid w:val="002A0969"/>
    <w:rPr>
      <w:sz w:val="22"/>
      <w:szCs w:val="22"/>
      <w:lang w:eastAsia="en-US"/>
    </w:rPr>
  </w:style>
  <w:style w:type="paragraph" w:customStyle="1" w:styleId="tabelas">
    <w:name w:val="tabelas"/>
    <w:basedOn w:val="Normal"/>
    <w:rsid w:val="00570455"/>
    <w:pPr>
      <w:keepNext/>
      <w:keepLines/>
      <w:widowControl w:val="0"/>
      <w:suppressAutoHyphens/>
      <w:spacing w:line="240" w:lineRule="auto"/>
      <w:ind w:firstLine="0"/>
      <w:jc w:val="center"/>
    </w:pPr>
    <w:rPr>
      <w:rFonts w:ascii="Times" w:eastAsia="Lucida Sans Unicode" w:hAnsi="Times"/>
      <w:kern w:val="1"/>
      <w:szCs w:val="20"/>
      <w:lang w:eastAsia="ar-SA"/>
    </w:rPr>
  </w:style>
  <w:style w:type="character" w:customStyle="1" w:styleId="TextodebaloChar">
    <w:name w:val="Texto de balão Char"/>
    <w:link w:val="Textodebalo"/>
    <w:semiHidden/>
    <w:rsid w:val="002A0969"/>
    <w:rPr>
      <w:rFonts w:ascii="Tahoma" w:hAnsi="Tahoma" w:cs="Tahoma"/>
      <w:sz w:val="16"/>
      <w:szCs w:val="16"/>
      <w:lang w:eastAsia="en-US"/>
    </w:rPr>
  </w:style>
  <w:style w:type="character" w:customStyle="1" w:styleId="TextodecomentrioChar">
    <w:name w:val="Texto de comentário Char"/>
    <w:uiPriority w:val="99"/>
    <w:semiHidden/>
    <w:rsid w:val="00F1122C"/>
    <w:rPr>
      <w:rFonts w:ascii="Calibri" w:hAnsi="Calibri" w:cs="Times New Roman"/>
      <w:sz w:val="20"/>
      <w:szCs w:val="20"/>
    </w:rPr>
  </w:style>
  <w:style w:type="paragraph" w:customStyle="1" w:styleId="Textodecomentrio1">
    <w:name w:val="Texto de comentário1"/>
    <w:basedOn w:val="Normal"/>
    <w:semiHidden/>
    <w:rsid w:val="00F1122C"/>
    <w:rPr>
      <w:sz w:val="20"/>
    </w:rPr>
  </w:style>
  <w:style w:type="character" w:customStyle="1" w:styleId="TextodenotadefimChar">
    <w:name w:val="Texto de nota de fim Char"/>
    <w:link w:val="Textodenotadefim"/>
    <w:semiHidden/>
    <w:rsid w:val="002A0969"/>
    <w:rPr>
      <w:rFonts w:ascii="Arial" w:eastAsia="Calibri" w:hAnsi="Arial"/>
      <w:lang w:val="pt-BR" w:eastAsia="en-US" w:bidi="ar-SA"/>
    </w:rPr>
  </w:style>
  <w:style w:type="character" w:customStyle="1" w:styleId="Ttulo1Char">
    <w:name w:val="Título 1 Char"/>
    <w:link w:val="TTULO11"/>
    <w:semiHidden/>
    <w:rsid w:val="002A0969"/>
    <w:rPr>
      <w:rFonts w:ascii="Cambria" w:hAnsi="Cambria"/>
      <w:b/>
      <w:caps/>
      <w:kern w:val="32"/>
      <w:sz w:val="32"/>
      <w:szCs w:val="32"/>
      <w:u w:val="single"/>
      <w:lang w:eastAsia="pt-BR" w:bidi="ar-SA"/>
    </w:rPr>
  </w:style>
  <w:style w:type="paragraph" w:customStyle="1" w:styleId="Ttulodetabela">
    <w:name w:val="Título de tabela"/>
    <w:basedOn w:val="Contedodetabela"/>
    <w:semiHidden/>
    <w:rsid w:val="00B94FFF"/>
    <w:pPr>
      <w:jc w:val="center"/>
    </w:pPr>
    <w:rPr>
      <w:b/>
      <w:bCs/>
    </w:rPr>
  </w:style>
  <w:style w:type="paragraph" w:customStyle="1" w:styleId="CabealhodoSumrio1">
    <w:name w:val="Cabeçalho do Sumário1"/>
    <w:basedOn w:val="Ttulo1"/>
    <w:next w:val="Normal"/>
    <w:semiHidden/>
    <w:rsid w:val="00B310AB"/>
    <w:pPr>
      <w:outlineLvl w:val="9"/>
    </w:pPr>
  </w:style>
  <w:style w:type="character" w:customStyle="1" w:styleId="WW8Num1z0">
    <w:name w:val="WW8Num1z0"/>
    <w:semiHidden/>
    <w:rsid w:val="00540C13"/>
    <w:rPr>
      <w:rFonts w:ascii="Times New Roman" w:hAnsi="Times New Roman" w:cs="Times New Roman"/>
    </w:rPr>
  </w:style>
  <w:style w:type="character" w:customStyle="1" w:styleId="WW8Num2z0">
    <w:name w:val="WW8Num2z0"/>
    <w:semiHidden/>
    <w:rsid w:val="00540C13"/>
    <w:rPr>
      <w:rFonts w:ascii="Times New Roman" w:hAnsi="Times New Roman" w:cs="Times New Roman"/>
    </w:rPr>
  </w:style>
  <w:style w:type="paragraph" w:customStyle="1" w:styleId="ABNTFur-TTULOSUMRIO">
    <w:name w:val="ABNT Fur - TÍTULO SUMÁRIO"/>
    <w:basedOn w:val="Normal"/>
    <w:next w:val="Normal"/>
    <w:autoRedefine/>
    <w:semiHidden/>
    <w:rsid w:val="00F1122C"/>
    <w:pPr>
      <w:widowControl w:val="0"/>
      <w:spacing w:before="2840" w:after="1740"/>
      <w:jc w:val="center"/>
    </w:pPr>
    <w:rPr>
      <w:rFonts w:cs="Arial"/>
      <w:b/>
    </w:rPr>
  </w:style>
  <w:style w:type="paragraph" w:styleId="Textodecomentrio">
    <w:name w:val="annotation text"/>
    <w:basedOn w:val="Normal"/>
    <w:link w:val="TextodecomentrioChar1"/>
    <w:uiPriority w:val="99"/>
    <w:unhideWhenUsed/>
    <w:rsid w:val="00B93C7B"/>
    <w:pPr>
      <w:spacing w:after="200"/>
    </w:pPr>
    <w:rPr>
      <w:rFonts w:eastAsia="Calibri"/>
      <w:sz w:val="20"/>
      <w:lang w:eastAsia="en-US"/>
    </w:rPr>
  </w:style>
  <w:style w:type="paragraph" w:customStyle="1" w:styleId="CEARTIGO">
    <w:name w:val="CEARTIGO"/>
    <w:basedOn w:val="Normal"/>
    <w:semiHidden/>
    <w:rsid w:val="00F1122C"/>
    <w:pPr>
      <w:snapToGrid w:val="0"/>
      <w:spacing w:before="360"/>
      <w:ind w:firstLine="567"/>
    </w:pPr>
    <w:rPr>
      <w:rFonts w:ascii="Times New Roman" w:hAnsi="Times New Roman"/>
      <w:sz w:val="20"/>
    </w:rPr>
  </w:style>
  <w:style w:type="paragraph" w:customStyle="1" w:styleId="CEPARGRAFO">
    <w:name w:val="CEPARÁGRAFO"/>
    <w:basedOn w:val="CEARTIGO"/>
    <w:semiHidden/>
    <w:rsid w:val="00F1122C"/>
    <w:pPr>
      <w:tabs>
        <w:tab w:val="right" w:pos="907"/>
      </w:tabs>
      <w:spacing w:before="100"/>
      <w:outlineLvl w:val="4"/>
    </w:pPr>
  </w:style>
  <w:style w:type="paragraph" w:customStyle="1" w:styleId="CM76">
    <w:name w:val="CM76"/>
    <w:basedOn w:val="Normal"/>
    <w:next w:val="Normal"/>
    <w:semiHidden/>
    <w:rsid w:val="00F1122C"/>
    <w:pPr>
      <w:autoSpaceDE w:val="0"/>
      <w:autoSpaceDN w:val="0"/>
      <w:adjustRightInd w:val="0"/>
      <w:ind w:firstLine="0"/>
    </w:pPr>
    <w:rPr>
      <w:rFonts w:ascii="Times New Roman" w:hAnsi="Times New Roman"/>
    </w:rPr>
  </w:style>
  <w:style w:type="paragraph" w:customStyle="1" w:styleId="CM77">
    <w:name w:val="CM77"/>
    <w:basedOn w:val="Normal"/>
    <w:next w:val="Normal"/>
    <w:semiHidden/>
    <w:rsid w:val="00F1122C"/>
    <w:pPr>
      <w:autoSpaceDE w:val="0"/>
      <w:autoSpaceDN w:val="0"/>
      <w:adjustRightInd w:val="0"/>
      <w:ind w:firstLine="0"/>
    </w:pPr>
    <w:rPr>
      <w:rFonts w:ascii="Times New Roman" w:hAnsi="Times New Roman"/>
    </w:rPr>
  </w:style>
  <w:style w:type="character" w:customStyle="1" w:styleId="date9">
    <w:name w:val="date9"/>
    <w:semiHidden/>
    <w:rsid w:val="00F1122C"/>
    <w:rPr>
      <w:color w:val="7E7E7E"/>
      <w:sz w:val="18"/>
      <w:szCs w:val="18"/>
      <w14:shadow w14:blurRad="0" w14:dist="0" w14:dir="0" w14:sx="0" w14:sy="0" w14:kx="0" w14:ky="0" w14:algn="none">
        <w14:srgbClr w14:val="000000"/>
      </w14:shadow>
    </w:rPr>
  </w:style>
  <w:style w:type="character" w:customStyle="1" w:styleId="editsection">
    <w:name w:val="editsection"/>
    <w:basedOn w:val="Fontepargpadro"/>
    <w:semiHidden/>
    <w:rsid w:val="00F1122C"/>
  </w:style>
  <w:style w:type="character" w:customStyle="1" w:styleId="mw-headline">
    <w:name w:val="mw-headline"/>
    <w:semiHidden/>
    <w:rsid w:val="00B310AB"/>
    <w:rPr>
      <w:rFonts w:cs="Times New Roman"/>
    </w:rPr>
  </w:style>
  <w:style w:type="character" w:customStyle="1" w:styleId="postbody1">
    <w:name w:val="postbody1"/>
    <w:semiHidden/>
    <w:rsid w:val="00F1122C"/>
    <w:rPr>
      <w:sz w:val="18"/>
      <w:szCs w:val="18"/>
    </w:rPr>
  </w:style>
  <w:style w:type="character" w:customStyle="1" w:styleId="qterm">
    <w:name w:val="qterm"/>
    <w:basedOn w:val="Fontepargpadro"/>
    <w:semiHidden/>
    <w:rsid w:val="006B6CE8"/>
  </w:style>
  <w:style w:type="paragraph" w:customStyle="1" w:styleId="style6">
    <w:name w:val="style6"/>
    <w:basedOn w:val="Normal"/>
    <w:semiHidden/>
    <w:rsid w:val="00F1122C"/>
    <w:pPr>
      <w:spacing w:before="100" w:beforeAutospacing="1" w:after="100" w:afterAutospacing="1" w:line="240" w:lineRule="auto"/>
    </w:pPr>
    <w:rPr>
      <w:rFonts w:ascii="Times New Roman" w:hAnsi="Times New Roman"/>
    </w:rPr>
  </w:style>
  <w:style w:type="paragraph" w:customStyle="1" w:styleId="style9">
    <w:name w:val="style9"/>
    <w:basedOn w:val="Normal"/>
    <w:semiHidden/>
    <w:rsid w:val="00F1122C"/>
    <w:pPr>
      <w:spacing w:before="100" w:beforeAutospacing="1" w:after="100" w:afterAutospacing="1" w:line="240" w:lineRule="auto"/>
    </w:pPr>
    <w:rPr>
      <w:rFonts w:ascii="Times New Roman" w:hAnsi="Times New Roman"/>
    </w:rPr>
  </w:style>
  <w:style w:type="character" w:customStyle="1" w:styleId="time2">
    <w:name w:val="time2"/>
    <w:basedOn w:val="Fontepargpadro"/>
    <w:semiHidden/>
    <w:rsid w:val="00F1122C"/>
  </w:style>
  <w:style w:type="paragraph" w:customStyle="1" w:styleId="TTULO">
    <w:name w:val="TÍTULO"/>
    <w:basedOn w:val="Ttulo1"/>
    <w:next w:val="Normal"/>
    <w:semiHidden/>
    <w:rsid w:val="00F1122C"/>
    <w:rPr>
      <w:bCs w:val="0"/>
      <w:szCs w:val="20"/>
    </w:rPr>
  </w:style>
  <w:style w:type="paragraph" w:customStyle="1" w:styleId="TTULO30">
    <w:name w:val="TÍTULO 3"/>
    <w:basedOn w:val="NormalWeb"/>
    <w:next w:val="Normal"/>
    <w:semiHidden/>
    <w:rsid w:val="00F1122C"/>
    <w:pPr>
      <w:spacing w:before="720" w:after="720"/>
      <w:outlineLvl w:val="2"/>
    </w:pPr>
    <w:rPr>
      <w:b/>
    </w:rPr>
  </w:style>
  <w:style w:type="paragraph" w:customStyle="1" w:styleId="Ttulosemnumero">
    <w:name w:val="Título_semnumero"/>
    <w:basedOn w:val="Ttulo1"/>
    <w:semiHidden/>
    <w:rsid w:val="00716C84"/>
    <w:pPr>
      <w:spacing w:before="2840" w:after="720" w:line="480" w:lineRule="auto"/>
    </w:pPr>
    <w:rPr>
      <w:caps w:val="0"/>
    </w:rPr>
  </w:style>
  <w:style w:type="paragraph" w:customStyle="1" w:styleId="wp-caption-text">
    <w:name w:val="wp-caption-text"/>
    <w:basedOn w:val="Normal"/>
    <w:semiHidden/>
    <w:rsid w:val="00F1122C"/>
    <w:pPr>
      <w:spacing w:before="100" w:beforeAutospacing="1" w:after="100" w:afterAutospacing="1" w:line="456" w:lineRule="atLeast"/>
    </w:pPr>
    <w:rPr>
      <w:rFonts w:ascii="Times New Roman" w:hAnsi="Times New Roman"/>
      <w:color w:val="525252"/>
      <w:sz w:val="18"/>
      <w:szCs w:val="18"/>
    </w:rPr>
  </w:style>
  <w:style w:type="paragraph" w:styleId="Assuntodocomentrio">
    <w:name w:val="annotation subject"/>
    <w:basedOn w:val="Textodecomentrio"/>
    <w:next w:val="Textodecomentrio"/>
    <w:semiHidden/>
    <w:rsid w:val="00385F45"/>
    <w:rPr>
      <w:b/>
      <w:bCs/>
    </w:rPr>
  </w:style>
  <w:style w:type="character" w:customStyle="1" w:styleId="atn">
    <w:name w:val="atn"/>
    <w:basedOn w:val="Fontepargpadro"/>
    <w:semiHidden/>
    <w:rsid w:val="00FF562F"/>
  </w:style>
  <w:style w:type="paragraph" w:customStyle="1" w:styleId="citao3linhasChar">
    <w:name w:val="citação + 3 linhas Char"/>
    <w:basedOn w:val="Normal"/>
    <w:autoRedefine/>
    <w:semiHidden/>
    <w:rsid w:val="00F1122C"/>
    <w:pPr>
      <w:autoSpaceDE w:val="0"/>
      <w:autoSpaceDN w:val="0"/>
      <w:adjustRightInd w:val="0"/>
      <w:spacing w:before="720" w:after="720"/>
      <w:ind w:left="2268"/>
    </w:pPr>
    <w:rPr>
      <w:lang w:val="pt-PT"/>
    </w:rPr>
  </w:style>
  <w:style w:type="paragraph" w:customStyle="1" w:styleId="Dedicatria">
    <w:name w:val="Dedicatória"/>
    <w:basedOn w:val="Textotcc"/>
    <w:semiHidden/>
    <w:rsid w:val="00F1122C"/>
    <w:pPr>
      <w:spacing w:before="6960"/>
      <w:ind w:left="4820" w:firstLine="0"/>
    </w:pPr>
  </w:style>
  <w:style w:type="paragraph" w:customStyle="1" w:styleId="Epgrafe">
    <w:name w:val="Epígrafe"/>
    <w:basedOn w:val="Dedicatria"/>
    <w:semiHidden/>
    <w:rsid w:val="00F1122C"/>
  </w:style>
  <w:style w:type="paragraph" w:customStyle="1" w:styleId="EstiloArialJustificadoPrimeiralinha125cmEspaamentoent">
    <w:name w:val="Estilo Arial Justificado Primeira linha:  125 cm Espaçamento ent..."/>
    <w:basedOn w:val="Normal"/>
    <w:semiHidden/>
    <w:rsid w:val="00F1122C"/>
    <w:pPr>
      <w:ind w:firstLine="708"/>
    </w:pPr>
  </w:style>
  <w:style w:type="paragraph" w:customStyle="1" w:styleId="Monografia1">
    <w:name w:val="Monografia 1"/>
    <w:basedOn w:val="Normal"/>
    <w:autoRedefine/>
    <w:semiHidden/>
    <w:rsid w:val="00F1122C"/>
    <w:pPr>
      <w:tabs>
        <w:tab w:val="left" w:pos="0"/>
      </w:tabs>
      <w:ind w:firstLine="567"/>
    </w:pPr>
    <w:rPr>
      <w:rFonts w:cs="Arial"/>
    </w:rPr>
  </w:style>
  <w:style w:type="paragraph" w:customStyle="1" w:styleId="PadroLTGliederung1">
    <w:name w:val="Padrão~LT~Gliederung 1"/>
    <w:semiHidden/>
    <w:rsid w:val="00F1122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sz w:val="64"/>
      <w:szCs w:val="64"/>
    </w:rPr>
  </w:style>
  <w:style w:type="paragraph" w:customStyle="1" w:styleId="RefBibliogrfica">
    <w:name w:val="Ref Bibliográfica"/>
    <w:basedOn w:val="TCC-C5"/>
    <w:semiHidden/>
    <w:rsid w:val="00F1122C"/>
  </w:style>
  <w:style w:type="paragraph" w:customStyle="1" w:styleId="Resumotexto">
    <w:name w:val="Resumo texto"/>
    <w:basedOn w:val="Normal"/>
    <w:semiHidden/>
    <w:rsid w:val="00F1122C"/>
    <w:pPr>
      <w:spacing w:line="240" w:lineRule="auto"/>
    </w:pPr>
    <w:rPr>
      <w:rFonts w:ascii="Times New Roman" w:hAnsi="Times New Roman" w:cs="Times New Roman"/>
      <w:szCs w:val="20"/>
    </w:rPr>
  </w:style>
  <w:style w:type="paragraph" w:customStyle="1" w:styleId="Sumrio10">
    <w:name w:val="Sumário 10"/>
    <w:basedOn w:val="ndice"/>
    <w:semiHidden/>
    <w:rsid w:val="007B5F00"/>
    <w:pPr>
      <w:tabs>
        <w:tab w:val="right" w:leader="dot" w:pos="7091"/>
      </w:tabs>
      <w:ind w:left="2547"/>
    </w:pPr>
  </w:style>
  <w:style w:type="paragraph" w:customStyle="1" w:styleId="textotcc0">
    <w:name w:val="texto tcc"/>
    <w:basedOn w:val="Normal"/>
    <w:semiHidden/>
    <w:rsid w:val="00F1122C"/>
    <w:pPr>
      <w:ind w:firstLine="708"/>
    </w:pPr>
  </w:style>
  <w:style w:type="paragraph" w:customStyle="1" w:styleId="Textotcc">
    <w:name w:val="Texto tcc"/>
    <w:semiHidden/>
    <w:rsid w:val="00F1122C"/>
    <w:pPr>
      <w:spacing w:line="480" w:lineRule="auto"/>
      <w:ind w:firstLine="709"/>
      <w:jc w:val="both"/>
    </w:pPr>
    <w:rPr>
      <w:sz w:val="24"/>
    </w:rPr>
  </w:style>
  <w:style w:type="paragraph" w:customStyle="1" w:styleId="Ttulo20">
    <w:name w:val="Título2"/>
    <w:basedOn w:val="Normal"/>
    <w:next w:val="Normal"/>
    <w:semiHidden/>
    <w:rsid w:val="000064DE"/>
    <w:pPr>
      <w:keepNext/>
      <w:spacing w:before="240" w:after="120"/>
    </w:pPr>
    <w:rPr>
      <w:rFonts w:eastAsia="MS Gothic" w:cs="Tahoma"/>
      <w:sz w:val="28"/>
      <w:szCs w:val="28"/>
    </w:rPr>
  </w:style>
  <w:style w:type="character" w:customStyle="1" w:styleId="WW8Num24z0">
    <w:name w:val="WW8Num24z0"/>
    <w:semiHidden/>
    <w:rsid w:val="00F1122C"/>
    <w:rPr>
      <w:rFonts w:ascii="StarSymbol" w:hAnsi="StarSymbol" w:cs="StarSymbol"/>
      <w:sz w:val="18"/>
      <w:szCs w:val="18"/>
    </w:rPr>
  </w:style>
  <w:style w:type="character" w:customStyle="1" w:styleId="WW8Num24z1">
    <w:name w:val="WW8Num24z1"/>
    <w:semiHidden/>
    <w:rsid w:val="00F1122C"/>
    <w:rPr>
      <w:rFonts w:ascii="Courier New" w:hAnsi="Courier New" w:cs="Courier New"/>
    </w:rPr>
  </w:style>
  <w:style w:type="character" w:customStyle="1" w:styleId="WW8Num24z3">
    <w:name w:val="WW8Num24z3"/>
    <w:semiHidden/>
    <w:rsid w:val="00F1122C"/>
    <w:rPr>
      <w:rFonts w:ascii="Symbol" w:hAnsi="Symbol"/>
    </w:rPr>
  </w:style>
  <w:style w:type="character" w:customStyle="1" w:styleId="WW-Absatz-Standardschriftart1111">
    <w:name w:val="WW-Absatz-Standardschriftart1111"/>
    <w:semiHidden/>
    <w:rsid w:val="000064DE"/>
  </w:style>
  <w:style w:type="character" w:customStyle="1" w:styleId="WW-Absatz-Standardschriftart11111">
    <w:name w:val="WW-Absatz-Standardschriftart11111"/>
    <w:semiHidden/>
    <w:rsid w:val="000064DE"/>
  </w:style>
  <w:style w:type="character" w:customStyle="1" w:styleId="WW-Absatz-Standardschriftart111111">
    <w:name w:val="WW-Absatz-Standardschriftart111111"/>
    <w:semiHidden/>
    <w:rsid w:val="000064DE"/>
  </w:style>
  <w:style w:type="character" w:customStyle="1" w:styleId="author">
    <w:name w:val="author"/>
    <w:basedOn w:val="Fontepargpadro6"/>
    <w:semiHidden/>
    <w:rsid w:val="00D25921"/>
  </w:style>
  <w:style w:type="character" w:customStyle="1" w:styleId="CaracteresdeNotadeRodap0">
    <w:name w:val="Caracteres de Nota de Rodapé"/>
    <w:semiHidden/>
    <w:rsid w:val="00D937E0"/>
    <w:rPr>
      <w:vertAlign w:val="superscript"/>
    </w:rPr>
  </w:style>
  <w:style w:type="paragraph" w:customStyle="1" w:styleId="Recuodecorpodetexto21">
    <w:name w:val="Recuo de corpo de texto 21"/>
    <w:basedOn w:val="Normal"/>
    <w:semiHidden/>
    <w:rsid w:val="00F8262B"/>
    <w:pPr>
      <w:suppressAutoHyphens/>
    </w:pPr>
    <w:rPr>
      <w:rFonts w:ascii="Times New Roman" w:hAnsi="Times New Roman"/>
      <w:sz w:val="18"/>
      <w:lang w:eastAsia="ar-SA"/>
    </w:rPr>
  </w:style>
  <w:style w:type="character" w:customStyle="1" w:styleId="WW-Absatz-Standardschriftart1111111">
    <w:name w:val="WW-Absatz-Standardschriftart1111111"/>
    <w:semiHidden/>
    <w:rsid w:val="000064DE"/>
  </w:style>
  <w:style w:type="character" w:customStyle="1" w:styleId="WW-Absatz-Standardschriftart11111111">
    <w:name w:val="WW-Absatz-Standardschriftart11111111"/>
    <w:semiHidden/>
    <w:rsid w:val="000064DE"/>
  </w:style>
  <w:style w:type="character" w:customStyle="1" w:styleId="WW-Absatz-Standardschriftart111111111">
    <w:name w:val="WW-Absatz-Standardschriftart111111111"/>
    <w:semiHidden/>
    <w:rsid w:val="000064DE"/>
  </w:style>
  <w:style w:type="character" w:customStyle="1" w:styleId="WW-Absatz-Standardschriftart1111111111">
    <w:name w:val="WW-Absatz-Standardschriftart1111111111"/>
    <w:semiHidden/>
    <w:rsid w:val="000064DE"/>
  </w:style>
  <w:style w:type="character" w:customStyle="1" w:styleId="WW-Absatz-Standardschriftart11111111111">
    <w:name w:val="WW-Absatz-Standardschriftart11111111111"/>
    <w:semiHidden/>
    <w:rsid w:val="000064DE"/>
  </w:style>
  <w:style w:type="character" w:customStyle="1" w:styleId="WW-Absatz-Standardschriftart111111111111">
    <w:name w:val="WW-Absatz-Standardschriftart111111111111"/>
    <w:semiHidden/>
    <w:rsid w:val="000064DE"/>
  </w:style>
  <w:style w:type="character" w:customStyle="1" w:styleId="WW-Absatz-Standardschriftart1111111111111">
    <w:name w:val="WW-Absatz-Standardschriftart1111111111111"/>
    <w:semiHidden/>
    <w:rsid w:val="000064DE"/>
  </w:style>
  <w:style w:type="character" w:customStyle="1" w:styleId="WW-Fontepargpadro">
    <w:name w:val="WW-Fonte parág. padrão"/>
    <w:semiHidden/>
    <w:rsid w:val="00F1122C"/>
  </w:style>
  <w:style w:type="character" w:customStyle="1" w:styleId="WW-Fontepargpadro1">
    <w:name w:val="WW-Fonte parág. padrão1"/>
    <w:semiHidden/>
    <w:rsid w:val="00F1122C"/>
  </w:style>
  <w:style w:type="character" w:customStyle="1" w:styleId="WW-Fontepargpadro11">
    <w:name w:val="WW-Fonte parág. padrão11"/>
    <w:semiHidden/>
    <w:rsid w:val="00F1122C"/>
  </w:style>
  <w:style w:type="character" w:customStyle="1" w:styleId="WW-Fontepargpadro111">
    <w:name w:val="WW-Fonte parág. padrão111"/>
    <w:semiHidden/>
    <w:rsid w:val="00F1122C"/>
  </w:style>
  <w:style w:type="character" w:customStyle="1" w:styleId="WW-Refdenotadefim">
    <w:name w:val="WW-Ref. de nota de fim"/>
    <w:semiHidden/>
    <w:rsid w:val="00F1122C"/>
    <w:rPr>
      <w:vertAlign w:val="superscript"/>
    </w:rPr>
  </w:style>
  <w:style w:type="character" w:customStyle="1" w:styleId="WW-Refdenotadefim1">
    <w:name w:val="WW-Ref. de nota de fim1"/>
    <w:semiHidden/>
    <w:rsid w:val="00F1122C"/>
    <w:rPr>
      <w:vertAlign w:val="superscript"/>
    </w:rPr>
  </w:style>
  <w:style w:type="character" w:customStyle="1" w:styleId="WW-Refdenotadefim12">
    <w:name w:val="WW-Ref. de nota de fim12"/>
    <w:semiHidden/>
    <w:rsid w:val="00F1122C"/>
    <w:rPr>
      <w:vertAlign w:val="superscript"/>
    </w:rPr>
  </w:style>
  <w:style w:type="character" w:customStyle="1" w:styleId="WW-Refdenotaderodap">
    <w:name w:val="WW-Ref. de nota de rodapé"/>
    <w:semiHidden/>
    <w:rsid w:val="00D937E0"/>
    <w:rPr>
      <w:vertAlign w:val="superscript"/>
    </w:rPr>
  </w:style>
  <w:style w:type="character" w:customStyle="1" w:styleId="WW-Refdenotaderodap1">
    <w:name w:val="WW-Ref. de nota de rodapé1"/>
    <w:semiHidden/>
    <w:rsid w:val="00F1122C"/>
    <w:rPr>
      <w:vertAlign w:val="superscript"/>
    </w:rPr>
  </w:style>
  <w:style w:type="character" w:customStyle="1" w:styleId="WW-Refdenotaderodap12">
    <w:name w:val="WW-Ref. de nota de rodapé12"/>
    <w:semiHidden/>
    <w:rsid w:val="00F1122C"/>
    <w:rPr>
      <w:vertAlign w:val="superscript"/>
    </w:rPr>
  </w:style>
  <w:style w:type="character" w:customStyle="1" w:styleId="container">
    <w:name w:val="container"/>
    <w:semiHidden/>
    <w:rsid w:val="00F1122C"/>
    <w:rPr>
      <w:rFonts w:cs="Times New Roman"/>
    </w:rPr>
  </w:style>
  <w:style w:type="character" w:customStyle="1" w:styleId="doi">
    <w:name w:val="doi"/>
    <w:semiHidden/>
    <w:rsid w:val="00F1122C"/>
    <w:rPr>
      <w:rFonts w:cs="Times New Roman"/>
    </w:rPr>
  </w:style>
  <w:style w:type="character" w:customStyle="1" w:styleId="goog-submenu-arrow2">
    <w:name w:val="goog-submenu-arrow2"/>
    <w:semiHidden/>
    <w:rsid w:val="00F1122C"/>
    <w:rPr>
      <w:rFonts w:cs="Times New Roman"/>
    </w:rPr>
  </w:style>
  <w:style w:type="character" w:customStyle="1" w:styleId="CorpodetextoChar">
    <w:name w:val="Corpo de texto Char"/>
    <w:semiHidden/>
    <w:rsid w:val="00200DB6"/>
    <w:rPr>
      <w:rFonts w:cs="Times New Roman"/>
      <w:lang w:eastAsia="en-US"/>
    </w:rPr>
  </w:style>
  <w:style w:type="character" w:customStyle="1" w:styleId="MapadoDocumentoChar">
    <w:name w:val="Mapa do Documento Char"/>
    <w:semiHidden/>
    <w:rsid w:val="00200DB6"/>
    <w:rPr>
      <w:rFonts w:ascii="Times New Roman" w:hAnsi="Times New Roman"/>
      <w:lang w:eastAsia="en-US"/>
    </w:rPr>
  </w:style>
  <w:style w:type="paragraph" w:customStyle="1" w:styleId="MapadoDocumento1">
    <w:name w:val="Mapa do Documento1"/>
    <w:basedOn w:val="Normal"/>
    <w:semiHidden/>
    <w:rsid w:val="00F1122C"/>
    <w:pPr>
      <w:suppressAutoHyphens/>
      <w:spacing w:line="240" w:lineRule="auto"/>
    </w:pPr>
    <w:rPr>
      <w:rFonts w:ascii="Tahoma" w:hAnsi="Tahoma" w:cs="Tahoma"/>
      <w:sz w:val="16"/>
      <w:szCs w:val="16"/>
      <w:lang w:eastAsia="ar-SA"/>
    </w:rPr>
  </w:style>
  <w:style w:type="paragraph" w:customStyle="1" w:styleId="Pa11">
    <w:name w:val="Pa11"/>
    <w:basedOn w:val="Default"/>
    <w:next w:val="Default"/>
    <w:semiHidden/>
    <w:rsid w:val="00F1122C"/>
    <w:pPr>
      <w:spacing w:line="201" w:lineRule="atLeast"/>
    </w:pPr>
    <w:rPr>
      <w:rFonts w:ascii="Times" w:hAnsi="Times" w:cs="Times"/>
      <w:color w:val="auto"/>
    </w:rPr>
  </w:style>
  <w:style w:type="paragraph" w:customStyle="1" w:styleId="Pa7">
    <w:name w:val="Pa7"/>
    <w:basedOn w:val="Default"/>
    <w:next w:val="Default"/>
    <w:semiHidden/>
    <w:rsid w:val="00751FAE"/>
    <w:pPr>
      <w:spacing w:line="201" w:lineRule="atLeast"/>
    </w:pPr>
    <w:rPr>
      <w:rFonts w:cs="Times New Roman"/>
      <w:color w:val="auto"/>
    </w:rPr>
  </w:style>
  <w:style w:type="paragraph" w:customStyle="1" w:styleId="Pa9">
    <w:name w:val="Pa9"/>
    <w:basedOn w:val="Normal"/>
    <w:next w:val="Normal"/>
    <w:semiHidden/>
    <w:rsid w:val="00F1122C"/>
    <w:pPr>
      <w:autoSpaceDE w:val="0"/>
      <w:spacing w:line="181" w:lineRule="atLeast"/>
    </w:pPr>
    <w:rPr>
      <w:rFonts w:ascii="Libre Semi Serif SSi" w:hAnsi="Libre Semi Serif SSi"/>
    </w:rPr>
  </w:style>
  <w:style w:type="paragraph" w:customStyle="1" w:styleId="Pargrafo">
    <w:name w:val="Parágrafo"/>
    <w:basedOn w:val="Normal"/>
    <w:semiHidden/>
    <w:rsid w:val="00200DB6"/>
    <w:pPr>
      <w:tabs>
        <w:tab w:val="left" w:pos="851"/>
        <w:tab w:val="left" w:pos="2730"/>
      </w:tabs>
      <w:ind w:firstLine="0"/>
    </w:pPr>
    <w:rPr>
      <w:rFonts w:cs="Arial"/>
    </w:rPr>
  </w:style>
  <w:style w:type="character" w:customStyle="1" w:styleId="RecuodecorpodetextoChar">
    <w:name w:val="Recuo de corpo de texto Char"/>
    <w:semiHidden/>
    <w:rsid w:val="002A0969"/>
    <w:rPr>
      <w:rFonts w:ascii="Arial" w:hAnsi="Arial" w:cs="Arial"/>
      <w:sz w:val="24"/>
      <w:szCs w:val="24"/>
      <w:lang w:eastAsia="en-US"/>
    </w:rPr>
  </w:style>
  <w:style w:type="paragraph" w:styleId="Reviso">
    <w:name w:val="Revision"/>
    <w:semiHidden/>
    <w:rsid w:val="00F1122C"/>
    <w:pPr>
      <w:suppressAutoHyphens/>
    </w:pPr>
    <w:rPr>
      <w:rFonts w:eastAsia="Arial" w:cs="Calibri"/>
      <w:sz w:val="24"/>
      <w:szCs w:val="24"/>
      <w:lang w:eastAsia="ar-SA"/>
    </w:rPr>
  </w:style>
  <w:style w:type="character" w:customStyle="1" w:styleId="SubttuloChar">
    <w:name w:val="Subtítulo Char"/>
    <w:semiHidden/>
    <w:rsid w:val="00200DB6"/>
    <w:rPr>
      <w:rFonts w:ascii="Cambria" w:hAnsi="Cambria" w:cs="Times New Roman"/>
      <w:sz w:val="24"/>
      <w:szCs w:val="24"/>
      <w:lang w:eastAsia="en-US"/>
    </w:rPr>
  </w:style>
  <w:style w:type="paragraph" w:customStyle="1" w:styleId="TextoNORMAL">
    <w:name w:val="Texto NORMAL"/>
    <w:basedOn w:val="Normal"/>
    <w:semiHidden/>
    <w:rsid w:val="00F1122C"/>
    <w:rPr>
      <w:rFonts w:cs="Arial"/>
      <w:b/>
    </w:rPr>
  </w:style>
  <w:style w:type="character" w:customStyle="1" w:styleId="Ttulo3Char">
    <w:name w:val="Título 3 Char"/>
    <w:link w:val="Ttulo3"/>
    <w:semiHidden/>
    <w:rsid w:val="00303593"/>
    <w:rPr>
      <w:rFonts w:ascii="Arial" w:hAnsi="Arial"/>
      <w:sz w:val="24"/>
      <w:szCs w:val="24"/>
      <w:lang w:val="pt-BR" w:eastAsia="pt-BR" w:bidi="ar-SA"/>
    </w:rPr>
  </w:style>
  <w:style w:type="character" w:customStyle="1" w:styleId="Ttulo5Char">
    <w:name w:val="Título 5 Char"/>
    <w:semiHidden/>
    <w:rsid w:val="00200DB6"/>
    <w:rPr>
      <w:rFonts w:ascii="Calibri" w:hAnsi="Calibri" w:cs="Times New Roman"/>
      <w:b/>
      <w:bCs/>
      <w:i/>
      <w:iCs/>
      <w:sz w:val="26"/>
      <w:szCs w:val="26"/>
      <w:lang w:eastAsia="en-US"/>
    </w:rPr>
  </w:style>
  <w:style w:type="character" w:customStyle="1" w:styleId="Ttulo6Char">
    <w:name w:val="Título 6 Char"/>
    <w:semiHidden/>
    <w:rsid w:val="00200DB6"/>
    <w:rPr>
      <w:rFonts w:ascii="Calibri" w:hAnsi="Calibri" w:cs="Times New Roman"/>
      <w:b/>
      <w:bCs/>
      <w:lang w:eastAsia="en-US"/>
    </w:rPr>
  </w:style>
  <w:style w:type="character" w:customStyle="1" w:styleId="TtuloChar">
    <w:name w:val="Título Char"/>
    <w:semiHidden/>
    <w:rsid w:val="00200DB6"/>
    <w:rPr>
      <w:rFonts w:ascii="Cambria" w:hAnsi="Cambria" w:cs="Times New Roman"/>
      <w:b/>
      <w:bCs/>
      <w:kern w:val="3"/>
      <w:sz w:val="32"/>
      <w:szCs w:val="32"/>
      <w:lang w:eastAsia="en-US"/>
    </w:rPr>
  </w:style>
  <w:style w:type="character" w:customStyle="1" w:styleId="WW8Num14z0">
    <w:name w:val="WW8Num14z0"/>
    <w:semiHidden/>
    <w:rsid w:val="00F1122C"/>
    <w:rPr>
      <w:rFonts w:ascii="Symbol" w:hAnsi="Symbol" w:cs="StarSymbol"/>
      <w:sz w:val="18"/>
      <w:szCs w:val="18"/>
    </w:rPr>
  </w:style>
  <w:style w:type="character" w:customStyle="1" w:styleId="WW8Num14z1">
    <w:name w:val="WW8Num14z1"/>
    <w:semiHidden/>
    <w:rsid w:val="00F1122C"/>
    <w:rPr>
      <w:rFonts w:ascii="Courier New" w:hAnsi="Courier New" w:cs="Courier New"/>
    </w:rPr>
  </w:style>
  <w:style w:type="character" w:customStyle="1" w:styleId="WW8Num14z2">
    <w:name w:val="WW8Num14z2"/>
    <w:semiHidden/>
    <w:rsid w:val="00F1122C"/>
    <w:rPr>
      <w:rFonts w:ascii="Wingdings" w:hAnsi="Wingdings"/>
    </w:rPr>
  </w:style>
  <w:style w:type="character" w:customStyle="1" w:styleId="WW8Num16z0">
    <w:name w:val="WW8Num16z0"/>
    <w:semiHidden/>
    <w:rsid w:val="00F1122C"/>
    <w:rPr>
      <w:rFonts w:ascii="Symbol" w:hAnsi="Symbol"/>
    </w:rPr>
  </w:style>
  <w:style w:type="character" w:customStyle="1" w:styleId="WW8Num16z1">
    <w:name w:val="WW8Num16z1"/>
    <w:semiHidden/>
    <w:rsid w:val="00F1122C"/>
    <w:rPr>
      <w:rFonts w:ascii="Courier New" w:hAnsi="Courier New" w:cs="Courier New"/>
    </w:rPr>
  </w:style>
  <w:style w:type="character" w:customStyle="1" w:styleId="WW8Num16z2">
    <w:name w:val="WW8Num16z2"/>
    <w:semiHidden/>
    <w:rsid w:val="00F1122C"/>
    <w:rPr>
      <w:rFonts w:ascii="Wingdings" w:hAnsi="Wingdings"/>
    </w:rPr>
  </w:style>
  <w:style w:type="character" w:customStyle="1" w:styleId="WW8Num17z0">
    <w:name w:val="WW8Num17z0"/>
    <w:semiHidden/>
    <w:rsid w:val="00F1122C"/>
    <w:rPr>
      <w:rFonts w:ascii="Symbol" w:hAnsi="Symbol"/>
    </w:rPr>
  </w:style>
  <w:style w:type="character" w:customStyle="1" w:styleId="WW8Num17z1">
    <w:name w:val="WW8Num17z1"/>
    <w:semiHidden/>
    <w:rsid w:val="00F1122C"/>
    <w:rPr>
      <w:rFonts w:ascii="Courier New" w:hAnsi="Courier New" w:cs="Courier New"/>
    </w:rPr>
  </w:style>
  <w:style w:type="character" w:customStyle="1" w:styleId="WW8Num17z2">
    <w:name w:val="WW8Num17z2"/>
    <w:semiHidden/>
    <w:rsid w:val="00F1122C"/>
    <w:rPr>
      <w:rFonts w:ascii="Wingdings" w:hAnsi="Wingdings"/>
    </w:rPr>
  </w:style>
  <w:style w:type="character" w:customStyle="1" w:styleId="WW8Num18z0">
    <w:name w:val="WW8Num18z0"/>
    <w:semiHidden/>
    <w:rsid w:val="00F1122C"/>
    <w:rPr>
      <w:rFonts w:ascii="Symbol" w:hAnsi="Symbol" w:cs="StarSymbol"/>
      <w:sz w:val="18"/>
      <w:szCs w:val="18"/>
    </w:rPr>
  </w:style>
  <w:style w:type="character" w:customStyle="1" w:styleId="WW8Num18z1">
    <w:name w:val="WW8Num18z1"/>
    <w:semiHidden/>
    <w:rsid w:val="00F1122C"/>
    <w:rPr>
      <w:rFonts w:ascii="Courier New" w:hAnsi="Courier New" w:cs="Courier New"/>
    </w:rPr>
  </w:style>
  <w:style w:type="character" w:customStyle="1" w:styleId="WW8Num18z2">
    <w:name w:val="WW8Num18z2"/>
    <w:semiHidden/>
    <w:rsid w:val="00F1122C"/>
    <w:rPr>
      <w:rFonts w:ascii="Wingdings" w:hAnsi="Wingdings"/>
    </w:rPr>
  </w:style>
  <w:style w:type="character" w:customStyle="1" w:styleId="WW8Num19z0">
    <w:name w:val="WW8Num19z0"/>
    <w:semiHidden/>
    <w:rsid w:val="00F1122C"/>
    <w:rPr>
      <w:rFonts w:ascii="Wingdings" w:hAnsi="Wingdings"/>
    </w:rPr>
  </w:style>
  <w:style w:type="character" w:customStyle="1" w:styleId="WW8Num19z1">
    <w:name w:val="WW8Num19z1"/>
    <w:semiHidden/>
    <w:rsid w:val="00F1122C"/>
    <w:rPr>
      <w:rFonts w:ascii="Courier New" w:hAnsi="Courier New" w:cs="Courier New"/>
    </w:rPr>
  </w:style>
  <w:style w:type="character" w:customStyle="1" w:styleId="WW8Num19z2">
    <w:name w:val="WW8Num19z2"/>
    <w:semiHidden/>
    <w:rsid w:val="00F1122C"/>
    <w:rPr>
      <w:rFonts w:ascii="Wingdings" w:hAnsi="Wingdings"/>
    </w:rPr>
  </w:style>
  <w:style w:type="character" w:customStyle="1" w:styleId="WW8Num20z0">
    <w:name w:val="WW8Num20z0"/>
    <w:semiHidden/>
    <w:rsid w:val="00F1122C"/>
    <w:rPr>
      <w:rFonts w:ascii="Symbol" w:hAnsi="Symbol" w:cs="StarSymbol"/>
      <w:sz w:val="18"/>
      <w:szCs w:val="18"/>
    </w:rPr>
  </w:style>
  <w:style w:type="character" w:customStyle="1" w:styleId="WW8Num20z1">
    <w:name w:val="WW8Num20z1"/>
    <w:semiHidden/>
    <w:rsid w:val="00F1122C"/>
    <w:rPr>
      <w:rFonts w:ascii="Courier New" w:hAnsi="Courier New" w:cs="Courier New"/>
    </w:rPr>
  </w:style>
  <w:style w:type="character" w:customStyle="1" w:styleId="WW8Num20z2">
    <w:name w:val="WW8Num20z2"/>
    <w:semiHidden/>
    <w:rsid w:val="00F1122C"/>
    <w:rPr>
      <w:rFonts w:ascii="Wingdings" w:hAnsi="Wingdings"/>
    </w:rPr>
  </w:style>
  <w:style w:type="character" w:customStyle="1" w:styleId="WW8Num21z0">
    <w:name w:val="WW8Num21z0"/>
    <w:semiHidden/>
    <w:rsid w:val="00F1122C"/>
    <w:rPr>
      <w:rFonts w:ascii="Symbol" w:hAnsi="Symbol"/>
    </w:rPr>
  </w:style>
  <w:style w:type="character" w:customStyle="1" w:styleId="WW8Num21z1">
    <w:name w:val="WW8Num21z1"/>
    <w:semiHidden/>
    <w:rsid w:val="00F1122C"/>
    <w:rPr>
      <w:rFonts w:ascii="Courier New" w:hAnsi="Courier New" w:cs="Courier New"/>
    </w:rPr>
  </w:style>
  <w:style w:type="character" w:customStyle="1" w:styleId="WW8Num21z2">
    <w:name w:val="WW8Num21z2"/>
    <w:semiHidden/>
    <w:rsid w:val="00F1122C"/>
    <w:rPr>
      <w:rFonts w:ascii="Wingdings" w:hAnsi="Wingdings"/>
    </w:rPr>
  </w:style>
  <w:style w:type="character" w:customStyle="1" w:styleId="WW8Num22z0">
    <w:name w:val="WW8Num22z0"/>
    <w:semiHidden/>
    <w:rsid w:val="00F1122C"/>
    <w:rPr>
      <w:rFonts w:ascii="Symbol" w:hAnsi="Symbol"/>
    </w:rPr>
  </w:style>
  <w:style w:type="character" w:customStyle="1" w:styleId="WW8Num22z1">
    <w:name w:val="WW8Num22z1"/>
    <w:semiHidden/>
    <w:rsid w:val="00F1122C"/>
    <w:rPr>
      <w:rFonts w:ascii="Courier New" w:hAnsi="Courier New" w:cs="Courier New"/>
    </w:rPr>
  </w:style>
  <w:style w:type="character" w:customStyle="1" w:styleId="WW8Num22z2">
    <w:name w:val="WW8Num22z2"/>
    <w:semiHidden/>
    <w:rsid w:val="00F1122C"/>
    <w:rPr>
      <w:rFonts w:ascii="Wingdings" w:hAnsi="Wingdings"/>
    </w:rPr>
  </w:style>
  <w:style w:type="character" w:customStyle="1" w:styleId="WW8Num23z0">
    <w:name w:val="WW8Num23z0"/>
    <w:semiHidden/>
    <w:rsid w:val="00F1122C"/>
    <w:rPr>
      <w:rFonts w:ascii="StarSymbol" w:hAnsi="StarSymbol"/>
    </w:rPr>
  </w:style>
  <w:style w:type="character" w:customStyle="1" w:styleId="WW8Num23z1">
    <w:name w:val="WW8Num23z1"/>
    <w:semiHidden/>
    <w:rsid w:val="00F1122C"/>
    <w:rPr>
      <w:rFonts w:ascii="Courier New" w:hAnsi="Courier New" w:cs="Courier New"/>
    </w:rPr>
  </w:style>
  <w:style w:type="character" w:customStyle="1" w:styleId="WW8Num23z2">
    <w:name w:val="WW8Num23z2"/>
    <w:semiHidden/>
    <w:rsid w:val="00F1122C"/>
    <w:rPr>
      <w:rFonts w:ascii="Wingdings" w:hAnsi="Wingdings"/>
    </w:rPr>
  </w:style>
  <w:style w:type="character" w:customStyle="1" w:styleId="WW8Num24z2">
    <w:name w:val="WW8Num24z2"/>
    <w:semiHidden/>
    <w:rsid w:val="00F1122C"/>
    <w:rPr>
      <w:rFonts w:ascii="Wingdings" w:hAnsi="Wingdings"/>
    </w:rPr>
  </w:style>
  <w:style w:type="character" w:customStyle="1" w:styleId="WW8Num25z0">
    <w:name w:val="WW8Num25z0"/>
    <w:semiHidden/>
    <w:rsid w:val="00F1122C"/>
    <w:rPr>
      <w:rFonts w:ascii="Symbol" w:hAnsi="Symbol"/>
    </w:rPr>
  </w:style>
  <w:style w:type="character" w:customStyle="1" w:styleId="WW8Num25z1">
    <w:name w:val="WW8Num25z1"/>
    <w:semiHidden/>
    <w:rsid w:val="00F1122C"/>
    <w:rPr>
      <w:rFonts w:ascii="Courier New" w:hAnsi="Courier New" w:cs="Courier New"/>
    </w:rPr>
  </w:style>
  <w:style w:type="character" w:customStyle="1" w:styleId="WW8Num25z2">
    <w:name w:val="WW8Num25z2"/>
    <w:semiHidden/>
    <w:rsid w:val="00F1122C"/>
    <w:rPr>
      <w:rFonts w:ascii="Wingdings" w:hAnsi="Wingdings"/>
    </w:rPr>
  </w:style>
  <w:style w:type="character" w:customStyle="1" w:styleId="WW8Num26z1">
    <w:name w:val="WW8Num26z1"/>
    <w:semiHidden/>
    <w:rsid w:val="00F1122C"/>
    <w:rPr>
      <w:rFonts w:ascii="Courier New" w:hAnsi="Courier New" w:cs="Courier New"/>
    </w:rPr>
  </w:style>
  <w:style w:type="character" w:customStyle="1" w:styleId="WW8Num26z2">
    <w:name w:val="WW8Num26z2"/>
    <w:semiHidden/>
    <w:rsid w:val="00F1122C"/>
    <w:rPr>
      <w:rFonts w:ascii="Wingdings" w:hAnsi="Wingdings"/>
    </w:rPr>
  </w:style>
  <w:style w:type="character" w:customStyle="1" w:styleId="WW8Num26z3">
    <w:name w:val="WW8Num26z3"/>
    <w:semiHidden/>
    <w:rsid w:val="00F1122C"/>
    <w:rPr>
      <w:rFonts w:ascii="Symbol" w:hAnsi="Symbol"/>
    </w:rPr>
  </w:style>
  <w:style w:type="character" w:customStyle="1" w:styleId="WW8Num27z0">
    <w:name w:val="WW8Num27z0"/>
    <w:semiHidden/>
    <w:rsid w:val="00F1122C"/>
    <w:rPr>
      <w:rFonts w:ascii="Symbol" w:hAnsi="Symbol"/>
    </w:rPr>
  </w:style>
  <w:style w:type="character" w:customStyle="1" w:styleId="WW8Num27z1">
    <w:name w:val="WW8Num27z1"/>
    <w:semiHidden/>
    <w:rsid w:val="00736E05"/>
    <w:rPr>
      <w:b/>
      <w:sz w:val="28"/>
    </w:rPr>
  </w:style>
  <w:style w:type="character" w:customStyle="1" w:styleId="WW8Num27z2">
    <w:name w:val="WW8Num27z2"/>
    <w:semiHidden/>
    <w:rsid w:val="00F1122C"/>
    <w:rPr>
      <w:rFonts w:ascii="Wingdings" w:hAnsi="Wingdings"/>
    </w:rPr>
  </w:style>
  <w:style w:type="character" w:customStyle="1" w:styleId="WW8Num28z0">
    <w:name w:val="WW8Num28z0"/>
    <w:semiHidden/>
    <w:rsid w:val="00F1122C"/>
    <w:rPr>
      <w:rFonts w:ascii="Symbol" w:hAnsi="Symbol"/>
    </w:rPr>
  </w:style>
  <w:style w:type="character" w:customStyle="1" w:styleId="WW8Num29z0">
    <w:name w:val="WW8Num29z0"/>
    <w:semiHidden/>
    <w:rsid w:val="00F1122C"/>
    <w:rPr>
      <w:rFonts w:ascii="Symbol" w:hAnsi="Symbol"/>
    </w:rPr>
  </w:style>
  <w:style w:type="character" w:customStyle="1" w:styleId="WW8Num29z1">
    <w:name w:val="WW8Num29z1"/>
    <w:semiHidden/>
    <w:rsid w:val="00F1122C"/>
    <w:rPr>
      <w:rFonts w:ascii="Courier New" w:hAnsi="Courier New" w:cs="Courier New"/>
    </w:rPr>
  </w:style>
  <w:style w:type="character" w:customStyle="1" w:styleId="WW8Num29z2">
    <w:name w:val="WW8Num29z2"/>
    <w:semiHidden/>
    <w:rsid w:val="00F1122C"/>
    <w:rPr>
      <w:rFonts w:ascii="Wingdings" w:hAnsi="Wingdings"/>
    </w:rPr>
  </w:style>
  <w:style w:type="character" w:customStyle="1" w:styleId="WW8Num30z0">
    <w:name w:val="WW8Num30z0"/>
    <w:semiHidden/>
    <w:rsid w:val="00736E05"/>
    <w:rPr>
      <w:rFonts w:ascii="Wingdings" w:hAnsi="Wingdings"/>
    </w:rPr>
  </w:style>
  <w:style w:type="character" w:customStyle="1" w:styleId="WW8Num30z1">
    <w:name w:val="WW8Num30z1"/>
    <w:semiHidden/>
    <w:rsid w:val="00F1122C"/>
    <w:rPr>
      <w:rFonts w:ascii="Courier New" w:hAnsi="Courier New" w:cs="Courier New"/>
    </w:rPr>
  </w:style>
  <w:style w:type="character" w:customStyle="1" w:styleId="WW8Num30z2">
    <w:name w:val="WW8Num30z2"/>
    <w:semiHidden/>
    <w:rsid w:val="00F1122C"/>
    <w:rPr>
      <w:rFonts w:ascii="Wingdings" w:hAnsi="Wingdings"/>
    </w:rPr>
  </w:style>
  <w:style w:type="character" w:customStyle="1" w:styleId="WW8Num31z0">
    <w:name w:val="WW8Num31z0"/>
    <w:semiHidden/>
    <w:rsid w:val="00F1122C"/>
    <w:rPr>
      <w:rFonts w:ascii="Symbol" w:hAnsi="Symbol"/>
    </w:rPr>
  </w:style>
  <w:style w:type="character" w:customStyle="1" w:styleId="WW8Num31z1">
    <w:name w:val="WW8Num31z1"/>
    <w:semiHidden/>
    <w:rsid w:val="00F1122C"/>
    <w:rPr>
      <w:rFonts w:ascii="Courier New" w:hAnsi="Courier New" w:cs="Courier New"/>
    </w:rPr>
  </w:style>
  <w:style w:type="character" w:customStyle="1" w:styleId="WW8Num31z2">
    <w:name w:val="WW8Num31z2"/>
    <w:semiHidden/>
    <w:rsid w:val="00F1122C"/>
    <w:rPr>
      <w:rFonts w:ascii="Wingdings" w:hAnsi="Wingdings"/>
    </w:rPr>
  </w:style>
  <w:style w:type="character" w:customStyle="1" w:styleId="WW8Num3z0">
    <w:name w:val="WW8Num3z0"/>
    <w:semiHidden/>
    <w:rsid w:val="005E1CE1"/>
    <w:rPr>
      <w:rFonts w:ascii="Times" w:hAnsi="Times"/>
      <w:b/>
    </w:rPr>
  </w:style>
  <w:style w:type="character" w:customStyle="1" w:styleId="WW8Num4z0">
    <w:name w:val="WW8Num4z0"/>
    <w:semiHidden/>
    <w:rsid w:val="00F1122C"/>
    <w:rPr>
      <w:rFonts w:ascii="Symbol" w:hAnsi="Symbol" w:cs="StarSymbol"/>
      <w:sz w:val="18"/>
      <w:szCs w:val="18"/>
    </w:rPr>
  </w:style>
  <w:style w:type="character" w:customStyle="1" w:styleId="WW8Num5z0">
    <w:name w:val="WW8Num5z0"/>
    <w:semiHidden/>
    <w:rsid w:val="005E1CE1"/>
    <w:rPr>
      <w:rFonts w:ascii="Times" w:hAnsi="Times"/>
      <w:b/>
    </w:rPr>
  </w:style>
  <w:style w:type="character" w:customStyle="1" w:styleId="WW8Num6z0">
    <w:name w:val="WW8Num6z0"/>
    <w:semiHidden/>
    <w:rsid w:val="007B5F00"/>
    <w:rPr>
      <w:rFonts w:ascii="Symbol" w:hAnsi="Symbol" w:cs="Symbol"/>
    </w:rPr>
  </w:style>
  <w:style w:type="character" w:customStyle="1" w:styleId="WW8Num7z0">
    <w:name w:val="WW8Num7z0"/>
    <w:semiHidden/>
    <w:rsid w:val="005E1CE1"/>
    <w:rPr>
      <w:rFonts w:ascii="Times" w:hAnsi="Times"/>
      <w:b/>
    </w:rPr>
  </w:style>
  <w:style w:type="character" w:customStyle="1" w:styleId="gt-ft-text1">
    <w:name w:val="gt-ft-text1"/>
    <w:semiHidden/>
    <w:rsid w:val="00F1122C"/>
    <w:rPr>
      <w:rFonts w:cs="Times New Roman"/>
    </w:rPr>
  </w:style>
  <w:style w:type="character" w:customStyle="1" w:styleId="hidden">
    <w:name w:val="hidden"/>
    <w:semiHidden/>
    <w:rsid w:val="00F1122C"/>
    <w:rPr>
      <w:rFonts w:cs="Times New Roman"/>
    </w:rPr>
  </w:style>
  <w:style w:type="character" w:customStyle="1" w:styleId="hit">
    <w:name w:val="hit"/>
    <w:semiHidden/>
    <w:rsid w:val="00F1122C"/>
    <w:rPr>
      <w:rFonts w:cs="Times New Roman"/>
    </w:rPr>
  </w:style>
  <w:style w:type="character" w:customStyle="1" w:styleId="info">
    <w:name w:val="info"/>
    <w:semiHidden/>
    <w:rsid w:val="00F1122C"/>
    <w:rPr>
      <w:rFonts w:cs="Times New Roman"/>
    </w:rPr>
  </w:style>
  <w:style w:type="character" w:customStyle="1" w:styleId="issue">
    <w:name w:val="issue"/>
    <w:semiHidden/>
    <w:rsid w:val="00F1122C"/>
    <w:rPr>
      <w:rFonts w:cs="Times New Roman"/>
    </w:rPr>
  </w:style>
  <w:style w:type="table" w:customStyle="1" w:styleId="SombreamentoMdio1-nfase31">
    <w:name w:val="Sombreamento Médio 1 - Ênfase 31"/>
    <w:semiHidden/>
    <w:rsid w:val="00F1122C"/>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customStyle="1" w:styleId="medium-font">
    <w:name w:val="medium-font"/>
    <w:basedOn w:val="Fontepargpadro"/>
    <w:semiHidden/>
    <w:rsid w:val="00F1122C"/>
  </w:style>
  <w:style w:type="paragraph" w:customStyle="1" w:styleId="CAPA0">
    <w:name w:val="CAPA"/>
    <w:basedOn w:val="Normal"/>
    <w:next w:val="Normal"/>
    <w:semiHidden/>
    <w:rsid w:val="00385F45"/>
    <w:pPr>
      <w:suppressAutoHyphens/>
      <w:autoSpaceDE w:val="0"/>
      <w:spacing w:after="480"/>
      <w:ind w:firstLine="851"/>
      <w:jc w:val="center"/>
    </w:pPr>
    <w:rPr>
      <w:rFonts w:eastAsia="Calibri" w:cs="Arial"/>
      <w:b/>
      <w:caps/>
      <w:spacing w:val="5"/>
      <w:lang w:eastAsia="ar-SA"/>
    </w:rPr>
  </w:style>
  <w:style w:type="paragraph" w:customStyle="1" w:styleId="Ementa-Corpo">
    <w:name w:val="Ementa - Corpo"/>
    <w:basedOn w:val="Normal"/>
    <w:link w:val="Ementa-CorpoChar"/>
    <w:semiHidden/>
    <w:rsid w:val="005E1CE1"/>
    <w:pPr>
      <w:spacing w:line="240" w:lineRule="auto"/>
      <w:ind w:left="2835" w:firstLine="0"/>
    </w:pPr>
    <w:rPr>
      <w:rFonts w:cs="Arial"/>
      <w:bCs/>
      <w:sz w:val="22"/>
      <w:szCs w:val="22"/>
      <w:lang w:eastAsia="ar-SA"/>
    </w:rPr>
  </w:style>
  <w:style w:type="character" w:customStyle="1" w:styleId="highlightbrs1">
    <w:name w:val="highlightbrs1"/>
    <w:semiHidden/>
    <w:rsid w:val="00F1122C"/>
    <w:rPr>
      <w:b/>
      <w:bCs/>
      <w:color w:val="FF0000"/>
    </w:rPr>
  </w:style>
  <w:style w:type="character" w:customStyle="1" w:styleId="hilite13">
    <w:name w:val="hilite13"/>
    <w:semiHidden/>
    <w:rsid w:val="00F1122C"/>
    <w:rPr>
      <w:shd w:val="clear" w:color="auto" w:fill="FFFF00"/>
    </w:rPr>
  </w:style>
  <w:style w:type="character" w:customStyle="1" w:styleId="hl">
    <w:name w:val="hl"/>
    <w:basedOn w:val="Fontepargpadro"/>
    <w:semiHidden/>
    <w:rsid w:val="00736E05"/>
  </w:style>
  <w:style w:type="paragraph" w:customStyle="1" w:styleId="Paragdedicagrad">
    <w:name w:val="Parag_dedic_agrad"/>
    <w:basedOn w:val="Parag"/>
    <w:semiHidden/>
    <w:rsid w:val="00716C84"/>
    <w:pPr>
      <w:spacing w:after="360" w:line="240" w:lineRule="auto"/>
      <w:ind w:left="3958" w:firstLine="0"/>
    </w:pPr>
    <w:rPr>
      <w:i/>
      <w:iCs/>
    </w:rPr>
  </w:style>
  <w:style w:type="paragraph" w:customStyle="1" w:styleId="REFERNCIAS0">
    <w:name w:val="REFERÊNCIAS"/>
    <w:basedOn w:val="Normal"/>
    <w:next w:val="Normal"/>
    <w:rsid w:val="00311028"/>
    <w:pPr>
      <w:spacing w:after="240" w:line="240" w:lineRule="auto"/>
      <w:ind w:firstLine="0"/>
      <w:jc w:val="left"/>
    </w:pPr>
  </w:style>
  <w:style w:type="paragraph" w:customStyle="1" w:styleId="tj">
    <w:name w:val="tj"/>
    <w:basedOn w:val="Normal"/>
    <w:semiHidden/>
    <w:rsid w:val="00736E05"/>
    <w:pPr>
      <w:spacing w:before="100" w:beforeAutospacing="1" w:after="100" w:afterAutospacing="1" w:line="240" w:lineRule="auto"/>
      <w:jc w:val="left"/>
    </w:pPr>
  </w:style>
  <w:style w:type="paragraph" w:customStyle="1" w:styleId="TxBrp1">
    <w:name w:val="TxBr_p1"/>
    <w:basedOn w:val="Normal"/>
    <w:semiHidden/>
    <w:rsid w:val="00F1122C"/>
    <w:pPr>
      <w:widowControl w:val="0"/>
      <w:tabs>
        <w:tab w:val="left" w:pos="204"/>
      </w:tabs>
      <w:autoSpaceDE w:val="0"/>
      <w:autoSpaceDN w:val="0"/>
      <w:spacing w:line="240" w:lineRule="atLeast"/>
    </w:pPr>
  </w:style>
  <w:style w:type="paragraph" w:customStyle="1" w:styleId="Citao2">
    <w:name w:val="Citação2"/>
    <w:basedOn w:val="Normal"/>
    <w:next w:val="Normal"/>
    <w:semiHidden/>
    <w:rsid w:val="00DF61C4"/>
    <w:rPr>
      <w:i/>
      <w:iCs/>
      <w:color w:val="000000"/>
    </w:rPr>
  </w:style>
  <w:style w:type="paragraph" w:customStyle="1" w:styleId="TtuloPR-TEXTUAL0">
    <w:name w:val="Título PRÉ-TEXTUAL"/>
    <w:basedOn w:val="Normal"/>
    <w:next w:val="Normal"/>
    <w:semiHidden/>
    <w:rsid w:val="00F1122C"/>
    <w:pPr>
      <w:tabs>
        <w:tab w:val="right" w:leader="dot" w:pos="9072"/>
      </w:tabs>
      <w:spacing w:after="360"/>
      <w:ind w:firstLine="0"/>
      <w:jc w:val="center"/>
    </w:pPr>
    <w:rPr>
      <w:b/>
      <w:caps/>
    </w:rPr>
  </w:style>
  <w:style w:type="paragraph" w:customStyle="1" w:styleId="Voto">
    <w:name w:val="Voto"/>
    <w:autoRedefine/>
    <w:semiHidden/>
    <w:rsid w:val="00F1122C"/>
    <w:pPr>
      <w:spacing w:line="360" w:lineRule="auto"/>
      <w:ind w:firstLine="1134"/>
      <w:jc w:val="both"/>
    </w:pPr>
    <w:rPr>
      <w:sz w:val="28"/>
      <w:szCs w:val="28"/>
    </w:rPr>
  </w:style>
  <w:style w:type="paragraph" w:customStyle="1" w:styleId="inicio">
    <w:name w:val="inicio"/>
    <w:basedOn w:val="Normal"/>
    <w:semiHidden/>
    <w:rsid w:val="00F1122C"/>
    <w:pPr>
      <w:spacing w:line="360" w:lineRule="atLeast"/>
      <w:ind w:left="680" w:right="567"/>
    </w:pPr>
    <w:rPr>
      <w:b/>
      <w:szCs w:val="20"/>
    </w:rPr>
  </w:style>
  <w:style w:type="paragraph" w:customStyle="1" w:styleId="Recuodecorpodetexto31">
    <w:name w:val="Recuo de corpo de texto 31"/>
    <w:basedOn w:val="Normal"/>
    <w:semiHidden/>
    <w:rsid w:val="007B5F00"/>
    <w:pPr>
      <w:spacing w:after="120"/>
      <w:ind w:left="283"/>
    </w:pPr>
    <w:rPr>
      <w:sz w:val="16"/>
      <w:szCs w:val="16"/>
    </w:rPr>
  </w:style>
  <w:style w:type="paragraph" w:customStyle="1" w:styleId="Ttulo100">
    <w:name w:val="Título 10"/>
    <w:basedOn w:val="Ttulo20"/>
    <w:next w:val="Normal"/>
    <w:semiHidden/>
    <w:rsid w:val="00F1122C"/>
    <w:pPr>
      <w:spacing w:before="360" w:after="360"/>
      <w:outlineLvl w:val="8"/>
    </w:pPr>
    <w:rPr>
      <w:rFonts w:ascii="Times New Roman" w:hAnsi="Times New Roman"/>
      <w:b/>
      <w:bCs/>
      <w:caps/>
      <w:sz w:val="21"/>
      <w:szCs w:val="21"/>
    </w:rPr>
  </w:style>
  <w:style w:type="paragraph" w:customStyle="1" w:styleId="TITULOCENTRAL1">
    <w:name w:val="TITULO CENTRAL 1"/>
    <w:basedOn w:val="Normal"/>
    <w:next w:val="Normal"/>
    <w:semiHidden/>
    <w:rsid w:val="00F1122C"/>
    <w:pPr>
      <w:spacing w:after="720"/>
      <w:jc w:val="center"/>
    </w:pPr>
    <w:rPr>
      <w:b/>
      <w:caps/>
    </w:rPr>
  </w:style>
  <w:style w:type="character" w:customStyle="1" w:styleId="WW8Num1z1">
    <w:name w:val="WW8Num1z1"/>
    <w:semiHidden/>
    <w:rsid w:val="000064DE"/>
    <w:rPr>
      <w:rFonts w:ascii="Courier New" w:hAnsi="Courier New"/>
    </w:rPr>
  </w:style>
  <w:style w:type="paragraph" w:customStyle="1" w:styleId="EstiloTCC-RefBibliogrficasEspaamentoentrelinhassimples">
    <w:name w:val="Estilo TCC-Ref. Bibliográficas + Espaçamento entre linhas:  simples"/>
    <w:basedOn w:val="TCC-RefBibliogrficas"/>
    <w:semiHidden/>
    <w:rsid w:val="00F1122C"/>
    <w:pPr>
      <w:tabs>
        <w:tab w:val="clear" w:pos="9072"/>
      </w:tabs>
    </w:pPr>
    <w:rPr>
      <w:szCs w:val="20"/>
    </w:rPr>
  </w:style>
  <w:style w:type="table" w:customStyle="1" w:styleId="GradeClara-nfase11">
    <w:name w:val="Grade Clara - Ênfase 11"/>
    <w:basedOn w:val="Tabelanormal"/>
    <w:semiHidden/>
    <w:rsid w:val="00F1122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
    <w:name w:val="Lista Clara2"/>
    <w:basedOn w:val="Tabelanormal"/>
    <w:semiHidden/>
    <w:rsid w:val="00F1122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semiHidden/>
    <w:rsid w:val="00F1122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FERENCIAS0">
    <w:name w:val="REFERENCIAS"/>
    <w:basedOn w:val="Normal"/>
    <w:next w:val="Normal"/>
    <w:semiHidden/>
    <w:rsid w:val="00F1122C"/>
    <w:pPr>
      <w:spacing w:before="240" w:after="240" w:line="240" w:lineRule="auto"/>
      <w:ind w:firstLine="0"/>
      <w:jc w:val="left"/>
    </w:pPr>
    <w:rPr>
      <w:rFonts w:cs="Times New Roman"/>
      <w:lang w:eastAsia="en-US"/>
    </w:rPr>
  </w:style>
  <w:style w:type="table" w:customStyle="1" w:styleId="SombreamentoClaro-nfase12">
    <w:name w:val="Sombreamento Claro - Ênfase 12"/>
    <w:basedOn w:val="Tabelanormal"/>
    <w:semiHidden/>
    <w:rsid w:val="00F112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Mdio1-nfase11">
    <w:name w:val="Sombreamento Médio 1 - Ênfase 11"/>
    <w:basedOn w:val="Tabelanormal"/>
    <w:semiHidden/>
    <w:rsid w:val="00F112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2-nfase11">
    <w:name w:val="Sombreamento Médio 2 - Ênfase 11"/>
    <w:basedOn w:val="Tabelanormal"/>
    <w:semiHidden/>
    <w:rsid w:val="00F1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itao0">
    <w:name w:val="citação"/>
    <w:basedOn w:val="Normal"/>
    <w:semiHidden/>
    <w:rsid w:val="005E1CE1"/>
    <w:pPr>
      <w:spacing w:after="480" w:line="300" w:lineRule="exact"/>
      <w:ind w:left="2835" w:firstLine="0"/>
    </w:pPr>
    <w:rPr>
      <w:rFonts w:ascii="Arial Rounded MT Bold" w:hAnsi="Arial Rounded MT Bold"/>
      <w:i/>
    </w:rPr>
  </w:style>
  <w:style w:type="character" w:customStyle="1" w:styleId="Ementa-CorpoChar">
    <w:name w:val="Ementa - Corpo Char"/>
    <w:link w:val="Ementa-Corpo"/>
    <w:semiHidden/>
    <w:rsid w:val="005E1CE1"/>
    <w:rPr>
      <w:rFonts w:ascii="Arial" w:hAnsi="Arial" w:cs="Arial"/>
      <w:b/>
      <w:bCs/>
      <w:sz w:val="22"/>
      <w:szCs w:val="22"/>
      <w:lang w:val="pt-BR" w:eastAsia="ar-SA" w:bidi="ar-SA"/>
    </w:rPr>
  </w:style>
  <w:style w:type="character" w:customStyle="1" w:styleId="hlhilite">
    <w:name w:val="hl hilite"/>
    <w:basedOn w:val="Fontepargpadro"/>
    <w:semiHidden/>
    <w:rsid w:val="00716C84"/>
  </w:style>
  <w:style w:type="character" w:customStyle="1" w:styleId="timeaccess">
    <w:name w:val="timeaccess"/>
    <w:semiHidden/>
    <w:rsid w:val="00F1122C"/>
  </w:style>
  <w:style w:type="character" w:customStyle="1" w:styleId="url">
    <w:name w:val="url"/>
    <w:basedOn w:val="Fontepargpadro"/>
    <w:semiHidden/>
    <w:rsid w:val="009C5C89"/>
  </w:style>
  <w:style w:type="paragraph" w:customStyle="1" w:styleId="Normalpres">
    <w:name w:val="Normalpres"/>
    <w:basedOn w:val="Normal"/>
    <w:semiHidden/>
    <w:rsid w:val="00F1122C"/>
    <w:pPr>
      <w:spacing w:before="120"/>
    </w:pPr>
    <w:rPr>
      <w:rFonts w:ascii="Times New Roman" w:hAnsi="Times New Roman"/>
      <w:kern w:val="24"/>
      <w:szCs w:val="20"/>
    </w:rPr>
  </w:style>
  <w:style w:type="paragraph" w:customStyle="1" w:styleId="miologeral">
    <w:name w:val="miologeral"/>
    <w:basedOn w:val="Normal"/>
    <w:semiHidden/>
    <w:rsid w:val="00F1122C"/>
    <w:pPr>
      <w:spacing w:before="100" w:beforeAutospacing="1" w:after="100" w:afterAutospacing="1" w:line="240" w:lineRule="auto"/>
      <w:ind w:firstLine="0"/>
      <w:jc w:val="left"/>
    </w:pPr>
    <w:rPr>
      <w:rFonts w:ascii="Times New Roman" w:hAnsi="Times New Roman"/>
    </w:rPr>
  </w:style>
  <w:style w:type="character" w:customStyle="1" w:styleId="miologeral1">
    <w:name w:val="miologeral1"/>
    <w:basedOn w:val="Fontepargpadro"/>
    <w:semiHidden/>
    <w:rsid w:val="00F1122C"/>
  </w:style>
  <w:style w:type="paragraph" w:customStyle="1" w:styleId="NomeJulgadorPadro">
    <w:name w:val="Nome Julgador Padrão"/>
    <w:basedOn w:val="Normal"/>
    <w:semiHidden/>
    <w:rsid w:val="005E1CE1"/>
    <w:pPr>
      <w:spacing w:after="60"/>
      <w:ind w:firstLine="0"/>
    </w:pPr>
    <w:rPr>
      <w:rFonts w:cs="Arial"/>
      <w:bCs/>
      <w:caps/>
    </w:rPr>
  </w:style>
  <w:style w:type="paragraph" w:customStyle="1" w:styleId="Pargrafonormal0">
    <w:name w:val="Parágrafo normal"/>
    <w:basedOn w:val="Normal"/>
    <w:next w:val="Normal"/>
    <w:autoRedefine/>
    <w:semiHidden/>
    <w:rsid w:val="00C33C82"/>
  </w:style>
  <w:style w:type="character" w:customStyle="1" w:styleId="qterm2">
    <w:name w:val="qterm2"/>
    <w:basedOn w:val="Fontepargpadro"/>
    <w:semiHidden/>
    <w:rsid w:val="00187D27"/>
  </w:style>
  <w:style w:type="paragraph" w:customStyle="1" w:styleId="style1">
    <w:name w:val="style1"/>
    <w:basedOn w:val="Normal"/>
    <w:semiHidden/>
    <w:rsid w:val="00F1122C"/>
    <w:pPr>
      <w:spacing w:before="100" w:beforeAutospacing="1" w:after="100" w:afterAutospacing="1"/>
    </w:pPr>
    <w:rPr>
      <w:rFonts w:ascii="Times New Roman" w:hAnsi="Times New Roman"/>
    </w:rPr>
  </w:style>
  <w:style w:type="paragraph" w:customStyle="1" w:styleId="style5">
    <w:name w:val="style5"/>
    <w:basedOn w:val="Normal"/>
    <w:semiHidden/>
    <w:rsid w:val="00F1122C"/>
    <w:pPr>
      <w:spacing w:before="100" w:beforeAutospacing="1" w:after="100" w:afterAutospacing="1"/>
    </w:pPr>
    <w:rPr>
      <w:rFonts w:ascii="Times New Roman" w:hAnsi="Times New Roman"/>
    </w:rPr>
  </w:style>
  <w:style w:type="paragraph" w:customStyle="1" w:styleId="TTULO11">
    <w:name w:val="TÍTULO 1"/>
    <w:basedOn w:val="Ttulo1"/>
    <w:link w:val="Ttulo1Char"/>
    <w:semiHidden/>
    <w:qFormat/>
    <w:rsid w:val="002A0969"/>
    <w:rPr>
      <w:rFonts w:ascii="Cambria" w:hAnsi="Cambria" w:cs="Times New Roman"/>
      <w:bCs w:val="0"/>
      <w:caps w:val="0"/>
      <w:sz w:val="32"/>
    </w:rPr>
  </w:style>
  <w:style w:type="paragraph" w:customStyle="1" w:styleId="TtuloPrincipal">
    <w:name w:val="Título Principal"/>
    <w:basedOn w:val="Ttulo1"/>
    <w:semiHidden/>
    <w:rsid w:val="00F1122C"/>
    <w:pPr>
      <w:spacing w:before="240" w:after="60"/>
    </w:pPr>
    <w:rPr>
      <w:caps w:val="0"/>
      <w:spacing w:val="60"/>
      <w:w w:val="150"/>
      <w:sz w:val="28"/>
    </w:rPr>
  </w:style>
  <w:style w:type="paragraph" w:customStyle="1" w:styleId="TTULO12">
    <w:name w:val="TÍTULO1"/>
    <w:basedOn w:val="TTULOPR-TEXTUAL"/>
    <w:semiHidden/>
    <w:rsid w:val="00F1122C"/>
  </w:style>
  <w:style w:type="character" w:customStyle="1" w:styleId="url1">
    <w:name w:val="url1"/>
    <w:semiHidden/>
    <w:rsid w:val="00F1122C"/>
    <w:rPr>
      <w:strike w:val="0"/>
      <w:dstrike w:val="0"/>
      <w:color w:val="0746A8"/>
      <w:u w:val="none"/>
      <w:effect w:val="none"/>
    </w:rPr>
  </w:style>
  <w:style w:type="character" w:customStyle="1" w:styleId="verd10">
    <w:name w:val="verd10"/>
    <w:semiHidden/>
    <w:rsid w:val="00F1122C"/>
  </w:style>
  <w:style w:type="character" w:customStyle="1" w:styleId="st1">
    <w:name w:val="st1"/>
    <w:semiHidden/>
    <w:rsid w:val="00385F45"/>
    <w:rPr>
      <w:rFonts w:cs="Times New Roman"/>
    </w:rPr>
  </w:style>
  <w:style w:type="paragraph" w:customStyle="1" w:styleId="NormalpresCharCharCharCharChar">
    <w:name w:val="Normalpres Char Char Char Char Char"/>
    <w:basedOn w:val="Normal"/>
    <w:semiHidden/>
    <w:rsid w:val="00F1122C"/>
    <w:pPr>
      <w:spacing w:before="180" w:line="480" w:lineRule="auto"/>
      <w:ind w:firstLine="680"/>
    </w:pPr>
    <w:rPr>
      <w:rFonts w:ascii="Times New Roman" w:hAnsi="Times New Roman"/>
      <w:kern w:val="24"/>
      <w:szCs w:val="20"/>
    </w:rPr>
  </w:style>
  <w:style w:type="paragraph" w:customStyle="1" w:styleId="Pa17">
    <w:name w:val="Pa17"/>
    <w:basedOn w:val="Default"/>
    <w:next w:val="Default"/>
    <w:semiHidden/>
    <w:rsid w:val="00F1122C"/>
    <w:pPr>
      <w:spacing w:line="181" w:lineRule="atLeast"/>
    </w:pPr>
    <w:rPr>
      <w:rFonts w:ascii="Times" w:hAnsi="Times" w:cs="Times"/>
      <w:color w:val="auto"/>
    </w:rPr>
  </w:style>
  <w:style w:type="character" w:customStyle="1" w:styleId="pages">
    <w:name w:val="pages"/>
    <w:semiHidden/>
    <w:rsid w:val="00F1122C"/>
    <w:rPr>
      <w:rFonts w:cs="Times New Roman"/>
    </w:rPr>
  </w:style>
  <w:style w:type="character" w:customStyle="1" w:styleId="pagination">
    <w:name w:val="pagination"/>
    <w:semiHidden/>
    <w:rsid w:val="00F1122C"/>
    <w:rPr>
      <w:rFonts w:cs="Times New Roman"/>
    </w:rPr>
  </w:style>
  <w:style w:type="character" w:customStyle="1" w:styleId="publisher">
    <w:name w:val="publisher"/>
    <w:semiHidden/>
    <w:rsid w:val="00F1122C"/>
    <w:rPr>
      <w:rFonts w:cs="Times New Roman"/>
    </w:rPr>
  </w:style>
  <w:style w:type="character" w:customStyle="1" w:styleId="referencetext">
    <w:name w:val="referencetext"/>
    <w:semiHidden/>
    <w:rsid w:val="00F1122C"/>
    <w:rPr>
      <w:rFonts w:cs="Times New Roman"/>
    </w:rPr>
  </w:style>
  <w:style w:type="character" w:customStyle="1" w:styleId="title-link-wrapper">
    <w:name w:val="title-link-wrapper"/>
    <w:semiHidden/>
    <w:rsid w:val="00F1122C"/>
    <w:rPr>
      <w:rFonts w:cs="Times New Roman"/>
    </w:rPr>
  </w:style>
  <w:style w:type="character" w:customStyle="1" w:styleId="volume">
    <w:name w:val="volume"/>
    <w:semiHidden/>
    <w:rsid w:val="00F1122C"/>
    <w:rPr>
      <w:rFonts w:cs="Times New Roman"/>
    </w:rPr>
  </w:style>
  <w:style w:type="paragraph" w:customStyle="1" w:styleId="yiv166552938msonormal">
    <w:name w:val="yiv166552938msonormal"/>
    <w:basedOn w:val="Normal"/>
    <w:semiHidden/>
    <w:rsid w:val="00F1122C"/>
    <w:pPr>
      <w:spacing w:before="100" w:beforeAutospacing="1" w:after="100" w:afterAutospacing="1" w:line="240" w:lineRule="auto"/>
    </w:pPr>
    <w:rPr>
      <w:rFonts w:ascii="Times New Roman" w:hAnsi="Times New Roman"/>
    </w:rPr>
  </w:style>
  <w:style w:type="character" w:customStyle="1" w:styleId="A8">
    <w:name w:val="A8"/>
    <w:semiHidden/>
    <w:rsid w:val="00F1122C"/>
    <w:rPr>
      <w:rFonts w:cs="DMRBZP+Agenda-Bold"/>
      <w:b/>
      <w:bCs/>
      <w:color w:val="000000"/>
      <w:sz w:val="28"/>
      <w:szCs w:val="28"/>
    </w:rPr>
  </w:style>
  <w:style w:type="character" w:customStyle="1" w:styleId="pp-hover-attribution5">
    <w:name w:val="pp-hover-attribution5"/>
    <w:semiHidden/>
    <w:rsid w:val="00F1122C"/>
    <w:rPr>
      <w:strike w:val="0"/>
      <w:dstrike w:val="0"/>
      <w:color w:val="666666"/>
      <w:u w:val="none"/>
      <w:effect w:val="none"/>
    </w:rPr>
  </w:style>
  <w:style w:type="character" w:customStyle="1" w:styleId="lista-corpo-rotulo1">
    <w:name w:val="lista-corpo-rotulo1"/>
    <w:semiHidden/>
    <w:rsid w:val="00F1122C"/>
    <w:rPr>
      <w:b/>
    </w:rPr>
  </w:style>
  <w:style w:type="paragraph" w:customStyle="1" w:styleId="citao20">
    <w:name w:val="citação2"/>
    <w:basedOn w:val="Normal"/>
    <w:semiHidden/>
    <w:rsid w:val="00F1122C"/>
    <w:pPr>
      <w:spacing w:before="120" w:after="120"/>
      <w:ind w:firstLine="708"/>
    </w:pPr>
    <w:rPr>
      <w:sz w:val="20"/>
    </w:rPr>
  </w:style>
  <w:style w:type="paragraph" w:customStyle="1" w:styleId="padrao">
    <w:name w:val="padrao"/>
    <w:basedOn w:val="Normal"/>
    <w:semiHidden/>
    <w:rsid w:val="00F1122C"/>
  </w:style>
  <w:style w:type="paragraph" w:customStyle="1" w:styleId="pdrao">
    <w:name w:val="pdrao"/>
    <w:basedOn w:val="Normal"/>
    <w:semiHidden/>
    <w:rsid w:val="00F1122C"/>
  </w:style>
  <w:style w:type="paragraph" w:customStyle="1" w:styleId="titulo">
    <w:name w:val="titulo"/>
    <w:basedOn w:val="Normal"/>
    <w:semiHidden/>
    <w:rsid w:val="00F1122C"/>
    <w:pPr>
      <w:spacing w:before="100" w:beforeAutospacing="1" w:after="100" w:afterAutospacing="1"/>
    </w:pPr>
    <w:rPr>
      <w:rFonts w:ascii="Times New Roman" w:hAnsi="Times New Roman"/>
    </w:rPr>
  </w:style>
  <w:style w:type="character" w:customStyle="1" w:styleId="CaracteresdeNotadeFim0">
    <w:name w:val="Caracteres de Nota de Fim"/>
    <w:semiHidden/>
    <w:rsid w:val="00D937E0"/>
    <w:rPr>
      <w:vertAlign w:val="superscript"/>
    </w:rPr>
  </w:style>
  <w:style w:type="paragraph" w:customStyle="1" w:styleId="ABNTTituloCentral1">
    <w:name w:val="ABNT Titulo Central 1"/>
    <w:basedOn w:val="Normal"/>
    <w:next w:val="Normal"/>
    <w:semiHidden/>
    <w:rsid w:val="00F1122C"/>
    <w:pPr>
      <w:spacing w:after="720"/>
      <w:jc w:val="center"/>
    </w:pPr>
    <w:rPr>
      <w:b/>
      <w:caps/>
    </w:rPr>
  </w:style>
  <w:style w:type="paragraph" w:customStyle="1" w:styleId="ABNTTituloCentral2">
    <w:name w:val="ABNT Titulo Central 2"/>
    <w:basedOn w:val="Sumrio1"/>
    <w:next w:val="Normal"/>
    <w:semiHidden/>
    <w:rsid w:val="00F1122C"/>
    <w:pPr>
      <w:spacing w:after="720"/>
    </w:pPr>
    <w:rPr>
      <w:bCs/>
      <w:caps/>
    </w:rPr>
  </w:style>
  <w:style w:type="paragraph" w:customStyle="1" w:styleId="ABSTRACT">
    <w:name w:val="ABSTRACT"/>
    <w:basedOn w:val="Normal"/>
    <w:semiHidden/>
    <w:rsid w:val="00F1122C"/>
    <w:pPr>
      <w:keepNext/>
      <w:spacing w:before="2860" w:after="840"/>
      <w:ind w:firstLine="0"/>
      <w:jc w:val="center"/>
      <w:outlineLvl w:val="0"/>
    </w:pPr>
    <w:rPr>
      <w:rFonts w:ascii="Times New Roman" w:hAnsi="Times New Roman"/>
      <w:b/>
      <w:caps/>
      <w:szCs w:val="20"/>
    </w:rPr>
  </w:style>
  <w:style w:type="paragraph" w:customStyle="1" w:styleId="ALICEP">
    <w:name w:val="ALICEP"/>
    <w:basedOn w:val="Normal"/>
    <w:semiHidden/>
    <w:rsid w:val="00F1122C"/>
    <w:pPr>
      <w:widowControl w:val="0"/>
      <w:suppressAutoHyphens/>
    </w:pPr>
    <w:rPr>
      <w:rFonts w:ascii="Times New Roman" w:eastAsia="Lucida Sans Unicode" w:hAnsi="Times New Roman" w:cs="Device Font 10cpi"/>
      <w:kern w:val="1"/>
      <w:lang w:eastAsia="ar-SA"/>
    </w:rPr>
  </w:style>
  <w:style w:type="paragraph" w:customStyle="1" w:styleId="ALICEPARAGRAFO">
    <w:name w:val="ALICEPARAGRAFO"/>
    <w:basedOn w:val="NormalWeb"/>
    <w:semiHidden/>
    <w:rsid w:val="00F1122C"/>
    <w:pPr>
      <w:spacing w:line="480" w:lineRule="auto"/>
      <w:ind w:firstLine="3119"/>
    </w:pPr>
    <w:rPr>
      <w:rFonts w:ascii="Times New Roman" w:hAnsi="Times New Roman"/>
      <w:color w:val="000000"/>
    </w:rPr>
  </w:style>
  <w:style w:type="paragraph" w:customStyle="1" w:styleId="ALNEA0">
    <w:name w:val="ALÍNEA"/>
    <w:basedOn w:val="Normal"/>
    <w:semiHidden/>
    <w:rsid w:val="00F1122C"/>
    <w:pPr>
      <w:spacing w:before="120" w:after="360"/>
      <w:ind w:left="567" w:firstLine="0"/>
    </w:pPr>
    <w:rPr>
      <w:rFonts w:ascii="Times New Roman" w:hAnsi="Times New Roman"/>
      <w:szCs w:val="20"/>
    </w:rPr>
  </w:style>
  <w:style w:type="paragraph" w:customStyle="1" w:styleId="anexos">
    <w:name w:val="anexos"/>
    <w:basedOn w:val="Normal"/>
    <w:semiHidden/>
    <w:rsid w:val="00F1122C"/>
    <w:pPr>
      <w:keepNext/>
      <w:spacing w:line="240" w:lineRule="auto"/>
      <w:ind w:firstLine="0"/>
      <w:jc w:val="center"/>
      <w:outlineLvl w:val="0"/>
    </w:pPr>
    <w:rPr>
      <w:rFonts w:ascii="Times New Roman" w:hAnsi="Times New Roman"/>
      <w:b/>
      <w:caps/>
      <w:szCs w:val="20"/>
    </w:rPr>
  </w:style>
  <w:style w:type="paragraph" w:customStyle="1" w:styleId="ano">
    <w:name w:val="ano"/>
    <w:basedOn w:val="Normal"/>
    <w:semiHidden/>
    <w:rsid w:val="00F1122C"/>
    <w:pPr>
      <w:spacing w:before="160"/>
      <w:ind w:firstLine="0"/>
      <w:jc w:val="center"/>
    </w:pPr>
    <w:rPr>
      <w:rFonts w:cs="Arial"/>
      <w:szCs w:val="20"/>
    </w:rPr>
  </w:style>
  <w:style w:type="paragraph" w:customStyle="1" w:styleId="anorosto">
    <w:name w:val="ano rosto"/>
    <w:basedOn w:val="Normal"/>
    <w:semiHidden/>
    <w:rsid w:val="00F1122C"/>
    <w:pPr>
      <w:spacing w:before="160"/>
      <w:ind w:firstLine="0"/>
      <w:jc w:val="center"/>
    </w:pPr>
    <w:rPr>
      <w:szCs w:val="20"/>
    </w:rPr>
  </w:style>
  <w:style w:type="paragraph" w:customStyle="1" w:styleId="BIBLIOG">
    <w:name w:val="BIBLIOG"/>
    <w:basedOn w:val="Normal"/>
    <w:semiHidden/>
    <w:rsid w:val="00F1122C"/>
    <w:pPr>
      <w:keepNext/>
      <w:spacing w:after="480" w:line="240" w:lineRule="auto"/>
      <w:ind w:firstLine="0"/>
      <w:outlineLvl w:val="0"/>
    </w:pPr>
    <w:rPr>
      <w:rFonts w:ascii="Times New Roman" w:hAnsi="Times New Roman"/>
      <w:bCs/>
    </w:rPr>
  </w:style>
  <w:style w:type="paragraph" w:styleId="Bibliografia">
    <w:name w:val="Bibliography"/>
    <w:basedOn w:val="Normal"/>
    <w:semiHidden/>
    <w:rsid w:val="0013064A"/>
    <w:pPr>
      <w:widowControl w:val="0"/>
      <w:spacing w:after="120"/>
    </w:pPr>
    <w:rPr>
      <w:sz w:val="20"/>
      <w:szCs w:val="20"/>
      <w:lang w:val="it-IT"/>
    </w:rPr>
  </w:style>
  <w:style w:type="paragraph" w:customStyle="1" w:styleId="Textoembloco1">
    <w:name w:val="Texto em bloco1"/>
    <w:basedOn w:val="Normal"/>
    <w:semiHidden/>
    <w:rsid w:val="00F1122C"/>
    <w:pPr>
      <w:spacing w:line="480" w:lineRule="atLeast"/>
      <w:ind w:left="680" w:right="-284" w:firstLine="1531"/>
    </w:pPr>
    <w:rPr>
      <w:rFonts w:ascii="Times New Roman" w:hAnsi="Times New Roman"/>
      <w:szCs w:val="20"/>
    </w:rPr>
  </w:style>
  <w:style w:type="paragraph" w:customStyle="1" w:styleId="Corpodetexto21">
    <w:name w:val="Corpo de texto 21"/>
    <w:basedOn w:val="Normal"/>
    <w:semiHidden/>
    <w:rsid w:val="00F1122C"/>
    <w:pPr>
      <w:overflowPunct w:val="0"/>
      <w:autoSpaceDE w:val="0"/>
      <w:autoSpaceDN w:val="0"/>
      <w:adjustRightInd w:val="0"/>
      <w:spacing w:before="120" w:after="240" w:line="480" w:lineRule="auto"/>
    </w:pPr>
    <w:rPr>
      <w:rFonts w:ascii="Times New Roman" w:hAnsi="Times New Roman"/>
      <w:szCs w:val="20"/>
    </w:rPr>
  </w:style>
  <w:style w:type="paragraph" w:customStyle="1" w:styleId="breadcrumb">
    <w:name w:val="breadcrumb"/>
    <w:basedOn w:val="Normal"/>
    <w:semiHidden/>
    <w:rsid w:val="00F1122C"/>
    <w:pPr>
      <w:spacing w:line="175" w:lineRule="atLeast"/>
      <w:ind w:firstLine="0"/>
      <w:jc w:val="left"/>
    </w:pPr>
    <w:rPr>
      <w:rFonts w:cs="Arial"/>
      <w:color w:val="666666"/>
      <w:sz w:val="14"/>
      <w:szCs w:val="14"/>
    </w:rPr>
  </w:style>
  <w:style w:type="paragraph" w:customStyle="1" w:styleId="bullet">
    <w:name w:val="bullet"/>
    <w:basedOn w:val="Normal"/>
    <w:semiHidden/>
    <w:rsid w:val="00F1122C"/>
    <w:pPr>
      <w:tabs>
        <w:tab w:val="num" w:pos="360"/>
        <w:tab w:val="left" w:pos="425"/>
      </w:tabs>
      <w:spacing w:line="480" w:lineRule="auto"/>
      <w:ind w:left="357" w:hanging="357"/>
    </w:pPr>
    <w:rPr>
      <w:spacing w:val="-8"/>
      <w:szCs w:val="20"/>
    </w:rPr>
  </w:style>
  <w:style w:type="paragraph" w:customStyle="1" w:styleId="Cabealhodamensagem1">
    <w:name w:val="Cabeçalho da mensagem1"/>
    <w:basedOn w:val="Normal"/>
    <w:semiHidden/>
    <w:rsid w:val="007B5F00"/>
    <w:pPr>
      <w:shd w:val="clear" w:color="auto" w:fill="CCCCCC"/>
      <w:suppressAutoHyphens/>
      <w:spacing w:line="240" w:lineRule="auto"/>
      <w:ind w:left="1134" w:hanging="1134"/>
      <w:jc w:val="left"/>
    </w:pPr>
    <w:rPr>
      <w:rFonts w:cs="Arial"/>
      <w:lang w:eastAsia="ar-SA"/>
    </w:rPr>
  </w:style>
  <w:style w:type="paragraph" w:customStyle="1" w:styleId="Cabealhodamensagem2">
    <w:name w:val="Cabeçalho da mensagem2"/>
    <w:basedOn w:val="Normal"/>
    <w:semiHidden/>
    <w:rsid w:val="00F1122C"/>
    <w:pPr>
      <w:widowControl w:val="0"/>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eastAsia="Arial Unicode MS" w:cs="Arial"/>
      <w:lang w:eastAsia="ar-SA"/>
    </w:rPr>
  </w:style>
  <w:style w:type="paragraph" w:customStyle="1" w:styleId="cAPA1">
    <w:name w:val="cAPA"/>
    <w:basedOn w:val="Normal"/>
    <w:next w:val="Normal"/>
    <w:semiHidden/>
    <w:rsid w:val="00F1122C"/>
    <w:pPr>
      <w:tabs>
        <w:tab w:val="num" w:pos="643"/>
        <w:tab w:val="num" w:pos="1021"/>
        <w:tab w:val="num" w:pos="1069"/>
      </w:tabs>
      <w:spacing w:line="240" w:lineRule="auto"/>
      <w:ind w:left="1021" w:right="74" w:hanging="312"/>
    </w:pPr>
    <w:rPr>
      <w:b/>
      <w:bCs/>
      <w:sz w:val="22"/>
      <w:szCs w:val="22"/>
    </w:rPr>
  </w:style>
  <w:style w:type="paragraph" w:customStyle="1" w:styleId="capa2">
    <w:name w:val="capa"/>
    <w:basedOn w:val="Normal"/>
    <w:semiHidden/>
    <w:rsid w:val="00402691"/>
    <w:pPr>
      <w:spacing w:before="240" w:after="60" w:line="240" w:lineRule="auto"/>
      <w:ind w:firstLine="0"/>
      <w:jc w:val="center"/>
      <w:outlineLvl w:val="0"/>
    </w:pPr>
    <w:rPr>
      <w:rFonts w:cs="Times New Roman"/>
      <w:noProof/>
      <w:kern w:val="28"/>
      <w:sz w:val="32"/>
      <w:szCs w:val="20"/>
    </w:rPr>
  </w:style>
  <w:style w:type="paragraph" w:customStyle="1" w:styleId="capa11">
    <w:name w:val="capa 11"/>
    <w:basedOn w:val="Normal"/>
    <w:semiHidden/>
    <w:rsid w:val="00F1122C"/>
    <w:pPr>
      <w:spacing w:before="2720"/>
      <w:ind w:firstLine="0"/>
      <w:jc w:val="center"/>
    </w:pPr>
    <w:rPr>
      <w:b/>
      <w:bCs/>
      <w:szCs w:val="20"/>
    </w:rPr>
  </w:style>
  <w:style w:type="paragraph" w:customStyle="1" w:styleId="capa25">
    <w:name w:val="capa 25"/>
    <w:aliases w:val="5"/>
    <w:basedOn w:val="Normal"/>
    <w:semiHidden/>
    <w:rsid w:val="00F1122C"/>
    <w:pPr>
      <w:spacing w:before="8640"/>
      <w:ind w:firstLine="0"/>
      <w:jc w:val="center"/>
    </w:pPr>
    <w:rPr>
      <w:rFonts w:cs="Arial"/>
      <w:szCs w:val="20"/>
    </w:rPr>
  </w:style>
  <w:style w:type="paragraph" w:customStyle="1" w:styleId="capa55">
    <w:name w:val="capa 55"/>
    <w:basedOn w:val="Ttulo3"/>
    <w:semiHidden/>
    <w:rsid w:val="00F1122C"/>
    <w:pPr>
      <w:spacing w:before="1440"/>
      <w:jc w:val="center"/>
    </w:pPr>
    <w:rPr>
      <w:rFonts w:ascii="Times New Roman" w:eastAsia="Batang" w:hAnsi="Times New Roman" w:cs="Times New Roman"/>
      <w:b/>
      <w:bCs w:val="0"/>
      <w:szCs w:val="20"/>
    </w:rPr>
  </w:style>
  <w:style w:type="paragraph" w:customStyle="1" w:styleId="CAPAABNT">
    <w:name w:val="CAPA ABNT"/>
    <w:basedOn w:val="Normal"/>
    <w:next w:val="Normal"/>
    <w:semiHidden/>
    <w:rsid w:val="00F1122C"/>
    <w:pPr>
      <w:jc w:val="center"/>
    </w:pPr>
    <w:rPr>
      <w:rFonts w:ascii="Times New Roman" w:hAnsi="Times New Roman"/>
      <w:b/>
    </w:rPr>
  </w:style>
  <w:style w:type="paragraph" w:customStyle="1" w:styleId="CAPA10">
    <w:name w:val="CAPA1"/>
    <w:basedOn w:val="Normal"/>
    <w:next w:val="Normal"/>
    <w:semiHidden/>
    <w:rsid w:val="00F1122C"/>
    <w:pPr>
      <w:suppressAutoHyphens/>
      <w:jc w:val="center"/>
    </w:pPr>
    <w:rPr>
      <w:rFonts w:ascii="Times New Roman" w:hAnsi="Times New Roman"/>
      <w:b/>
      <w:caps/>
      <w:szCs w:val="20"/>
      <w:lang w:eastAsia="ar-SA"/>
    </w:rPr>
  </w:style>
  <w:style w:type="paragraph" w:customStyle="1" w:styleId="Cargodaassinatura">
    <w:name w:val="Cargo da assinatura"/>
    <w:basedOn w:val="Assinatura"/>
    <w:semiHidden/>
    <w:rsid w:val="00F1122C"/>
    <w:pPr>
      <w:spacing w:line="240" w:lineRule="auto"/>
      <w:ind w:firstLine="0"/>
      <w:jc w:val="left"/>
    </w:pPr>
    <w:rPr>
      <w:rFonts w:ascii="Times New Roman" w:hAnsi="Times New Roman"/>
    </w:rPr>
  </w:style>
  <w:style w:type="paragraph" w:customStyle="1" w:styleId="CD4">
    <w:name w:val="CD4"/>
    <w:basedOn w:val="Normal"/>
    <w:semiHidden/>
    <w:rsid w:val="00F1122C"/>
    <w:pPr>
      <w:spacing w:before="240" w:line="240" w:lineRule="auto"/>
      <w:ind w:left="2268" w:firstLine="0"/>
    </w:pPr>
    <w:rPr>
      <w:rFonts w:ascii="Times New Roman" w:hAnsi="Times New Roman"/>
      <w:sz w:val="20"/>
      <w:lang w:val="en-US" w:eastAsia="en-US"/>
    </w:rPr>
  </w:style>
  <w:style w:type="paragraph" w:customStyle="1" w:styleId="centro">
    <w:name w:val="centro"/>
    <w:basedOn w:val="Normal"/>
    <w:semiHidden/>
    <w:rsid w:val="00F1122C"/>
    <w:pPr>
      <w:spacing w:before="40" w:line="240" w:lineRule="auto"/>
      <w:ind w:firstLine="0"/>
      <w:jc w:val="center"/>
    </w:pPr>
    <w:rPr>
      <w:szCs w:val="20"/>
    </w:rPr>
  </w:style>
  <w:style w:type="paragraph" w:customStyle="1" w:styleId="citCharChar">
    <w:name w:val="cit Char Char"/>
    <w:basedOn w:val="Normal"/>
    <w:semiHidden/>
    <w:rsid w:val="00F1122C"/>
    <w:pPr>
      <w:spacing w:after="720" w:line="240" w:lineRule="auto"/>
      <w:ind w:left="2268" w:firstLine="851"/>
    </w:pPr>
    <w:rPr>
      <w:rFonts w:ascii="Times New Roman" w:hAnsi="Times New Roman"/>
      <w:sz w:val="20"/>
      <w:szCs w:val="20"/>
    </w:rPr>
  </w:style>
  <w:style w:type="character" w:customStyle="1" w:styleId="citCharCharChar">
    <w:name w:val="cit Char Char Char"/>
    <w:semiHidden/>
    <w:rsid w:val="00F1122C"/>
    <w:rPr>
      <w:lang w:val="pt-BR" w:eastAsia="pt-BR" w:bidi="ar-SA"/>
    </w:rPr>
  </w:style>
  <w:style w:type="paragraph" w:customStyle="1" w:styleId="citrecuoChar">
    <w:name w:val="cit recuo Char"/>
    <w:basedOn w:val="citCharChar"/>
    <w:semiHidden/>
    <w:rsid w:val="00F1122C"/>
    <w:pPr>
      <w:ind w:firstLine="567"/>
    </w:pPr>
    <w:rPr>
      <w:rFonts w:ascii="Arial" w:hAnsi="Arial"/>
    </w:rPr>
  </w:style>
  <w:style w:type="character" w:customStyle="1" w:styleId="citrecuoCharChar">
    <w:name w:val="cit recuo Char Char"/>
    <w:semiHidden/>
    <w:rsid w:val="00F1122C"/>
    <w:rPr>
      <w:rFonts w:ascii="Arial" w:hAnsi="Arial"/>
      <w:lang w:val="pt-BR" w:eastAsia="pt-BR" w:bidi="ar-SA"/>
    </w:rPr>
  </w:style>
  <w:style w:type="paragraph" w:customStyle="1" w:styleId="citacao">
    <w:name w:val="citacao"/>
    <w:basedOn w:val="Normal"/>
    <w:semiHidden/>
    <w:rsid w:val="00F1122C"/>
    <w:pPr>
      <w:tabs>
        <w:tab w:val="left" w:pos="425"/>
      </w:tabs>
      <w:spacing w:before="720" w:after="720" w:line="240" w:lineRule="auto"/>
      <w:ind w:left="2268" w:firstLine="0"/>
    </w:pPr>
    <w:rPr>
      <w:rFonts w:ascii="Times New Roman" w:hAnsi="Times New Roman"/>
      <w:i/>
      <w:sz w:val="20"/>
      <w:szCs w:val="20"/>
    </w:rPr>
  </w:style>
  <w:style w:type="paragraph" w:customStyle="1" w:styleId="CitaoABNT">
    <w:name w:val="Citação ABNT"/>
    <w:basedOn w:val="Normal"/>
    <w:next w:val="Normal"/>
    <w:semiHidden/>
    <w:rsid w:val="00F1122C"/>
    <w:pPr>
      <w:autoSpaceDE w:val="0"/>
      <w:autoSpaceDN w:val="0"/>
      <w:adjustRightInd w:val="0"/>
      <w:spacing w:before="720" w:after="720" w:line="240" w:lineRule="auto"/>
      <w:ind w:left="2268" w:firstLine="0"/>
    </w:pPr>
    <w:rPr>
      <w:rFonts w:eastAsia="Calibri" w:cs="Arial"/>
      <w:sz w:val="22"/>
      <w:lang w:eastAsia="en-US"/>
    </w:rPr>
  </w:style>
  <w:style w:type="paragraph" w:customStyle="1" w:styleId="CITAOABNT0">
    <w:name w:val="CITAÇÃO ABNT"/>
    <w:basedOn w:val="Normal"/>
    <w:next w:val="Normal"/>
    <w:semiHidden/>
    <w:rsid w:val="00F1122C"/>
    <w:pPr>
      <w:spacing w:before="720" w:after="720"/>
      <w:ind w:left="2268"/>
    </w:pPr>
    <w:rPr>
      <w:rFonts w:ascii="Times New Roman" w:hAnsi="Times New Roman"/>
      <w:sz w:val="20"/>
    </w:rPr>
  </w:style>
  <w:style w:type="paragraph" w:customStyle="1" w:styleId="CITAOABNTChar">
    <w:name w:val="CITAÇÃO ABNT Char"/>
    <w:basedOn w:val="Normal"/>
    <w:next w:val="Normal"/>
    <w:semiHidden/>
    <w:rsid w:val="00F1122C"/>
    <w:pPr>
      <w:spacing w:before="720" w:after="720"/>
      <w:ind w:left="2268"/>
    </w:pPr>
    <w:rPr>
      <w:rFonts w:ascii="Times New Roman" w:hAnsi="Times New Roman"/>
      <w:sz w:val="20"/>
    </w:rPr>
  </w:style>
  <w:style w:type="paragraph" w:customStyle="1" w:styleId="CitaoCharChar">
    <w:name w:val="Citação Char Char"/>
    <w:basedOn w:val="Normal"/>
    <w:semiHidden/>
    <w:rsid w:val="0013064A"/>
    <w:pPr>
      <w:widowControl w:val="0"/>
      <w:spacing w:before="720" w:after="720"/>
      <w:ind w:left="2268"/>
    </w:pPr>
    <w:rPr>
      <w:sz w:val="20"/>
      <w:szCs w:val="20"/>
    </w:rPr>
  </w:style>
  <w:style w:type="character" w:customStyle="1" w:styleId="CitaoCharCharChar">
    <w:name w:val="Citação Char Char Char"/>
    <w:basedOn w:val="Fontepargpadro"/>
    <w:semiHidden/>
    <w:rsid w:val="00F1122C"/>
  </w:style>
  <w:style w:type="paragraph" w:customStyle="1" w:styleId="CitacaoItal">
    <w:name w:val="Citacao Ital"/>
    <w:basedOn w:val="Normal"/>
    <w:semiHidden/>
    <w:rsid w:val="00F1122C"/>
    <w:pPr>
      <w:tabs>
        <w:tab w:val="left" w:pos="425"/>
      </w:tabs>
      <w:spacing w:after="480" w:line="240" w:lineRule="auto"/>
      <w:ind w:left="1843"/>
    </w:pPr>
    <w:rPr>
      <w:i/>
      <w:spacing w:val="-8"/>
      <w:szCs w:val="20"/>
    </w:rPr>
  </w:style>
  <w:style w:type="paragraph" w:customStyle="1" w:styleId="CITAO10">
    <w:name w:val="CITAÇÃO1"/>
    <w:basedOn w:val="Normal"/>
    <w:next w:val="Normal"/>
    <w:semiHidden/>
    <w:rsid w:val="00F1122C"/>
    <w:pPr>
      <w:suppressAutoHyphens/>
      <w:spacing w:before="720" w:after="720" w:line="240" w:lineRule="auto"/>
      <w:ind w:left="2268" w:firstLine="0"/>
    </w:pPr>
    <w:rPr>
      <w:rFonts w:ascii="Times New Roman" w:hAnsi="Times New Roman"/>
      <w:color w:val="0000FF"/>
      <w:sz w:val="20"/>
      <w:szCs w:val="20"/>
      <w:lang w:eastAsia="ar-SA"/>
    </w:rPr>
  </w:style>
  <w:style w:type="paragraph" w:customStyle="1" w:styleId="Commarcadores21">
    <w:name w:val="Com marcadores 2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22">
    <w:name w:val="Com marcadores 22"/>
    <w:basedOn w:val="Normal"/>
    <w:semiHidden/>
    <w:rsid w:val="00F1122C"/>
    <w:pPr>
      <w:widowControl w:val="0"/>
      <w:suppressAutoHyphens/>
    </w:pPr>
    <w:rPr>
      <w:rFonts w:eastAsia="Arial Unicode MS"/>
      <w:lang w:eastAsia="ar-SA"/>
    </w:rPr>
  </w:style>
  <w:style w:type="paragraph" w:customStyle="1" w:styleId="Commarcadores31">
    <w:name w:val="Com marcadores 3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32">
    <w:name w:val="Com marcadores 32"/>
    <w:basedOn w:val="Normal"/>
    <w:semiHidden/>
    <w:rsid w:val="00F1122C"/>
    <w:pPr>
      <w:widowControl w:val="0"/>
      <w:suppressAutoHyphens/>
    </w:pPr>
    <w:rPr>
      <w:rFonts w:eastAsia="Arial Unicode MS"/>
      <w:lang w:eastAsia="ar-SA"/>
    </w:rPr>
  </w:style>
  <w:style w:type="paragraph" w:customStyle="1" w:styleId="Commarcadores41">
    <w:name w:val="Com marcadores 4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42">
    <w:name w:val="Com marcadores 42"/>
    <w:basedOn w:val="Normal"/>
    <w:semiHidden/>
    <w:rsid w:val="00F1122C"/>
    <w:pPr>
      <w:widowControl w:val="0"/>
      <w:suppressAutoHyphens/>
    </w:pPr>
    <w:rPr>
      <w:rFonts w:eastAsia="Arial Unicode MS"/>
      <w:lang w:eastAsia="ar-SA"/>
    </w:rPr>
  </w:style>
  <w:style w:type="paragraph" w:customStyle="1" w:styleId="Commarcadores51">
    <w:name w:val="Com marcadores 5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52">
    <w:name w:val="Com marcadores 52"/>
    <w:basedOn w:val="Normal"/>
    <w:semiHidden/>
    <w:rsid w:val="00F1122C"/>
    <w:pPr>
      <w:widowControl w:val="0"/>
      <w:suppressAutoHyphens/>
    </w:pPr>
    <w:rPr>
      <w:rFonts w:eastAsia="Arial Unicode MS"/>
      <w:lang w:eastAsia="ar-SA"/>
    </w:rPr>
  </w:style>
  <w:style w:type="paragraph" w:customStyle="1" w:styleId="Commarcadores1">
    <w:name w:val="Com marcadores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20">
    <w:name w:val="Com marcadores2"/>
    <w:basedOn w:val="Normal"/>
    <w:semiHidden/>
    <w:rsid w:val="00F1122C"/>
    <w:pPr>
      <w:widowControl w:val="0"/>
      <w:suppressAutoHyphens/>
    </w:pPr>
    <w:rPr>
      <w:rFonts w:eastAsia="Arial Unicode MS"/>
      <w:lang w:eastAsia="ar-SA"/>
    </w:rPr>
  </w:style>
  <w:style w:type="paragraph" w:customStyle="1" w:styleId="Contedo10">
    <w:name w:val="Conteúdo 10"/>
    <w:basedOn w:val="ndice"/>
    <w:semiHidden/>
    <w:rsid w:val="00F1122C"/>
    <w:pPr>
      <w:tabs>
        <w:tab w:val="right" w:leader="dot" w:pos="9637"/>
      </w:tabs>
      <w:ind w:left="2547"/>
    </w:pPr>
  </w:style>
  <w:style w:type="paragraph" w:customStyle="1" w:styleId="Contedodoquadro">
    <w:name w:val="Conteúdo do quadro"/>
    <w:basedOn w:val="Normal"/>
    <w:semiHidden/>
    <w:rsid w:val="0013064A"/>
    <w:rPr>
      <w:b/>
    </w:rPr>
  </w:style>
  <w:style w:type="character" w:customStyle="1" w:styleId="copysmall">
    <w:name w:val="copysmall"/>
    <w:basedOn w:val="Fontepargpadro"/>
    <w:semiHidden/>
    <w:rsid w:val="00F1122C"/>
  </w:style>
  <w:style w:type="paragraph" w:customStyle="1" w:styleId="Corpodetexto211">
    <w:name w:val="Corpo de texto 211"/>
    <w:basedOn w:val="Normal"/>
    <w:semiHidden/>
    <w:rsid w:val="00B94FFF"/>
    <w:pPr>
      <w:suppressAutoHyphens/>
      <w:spacing w:line="480" w:lineRule="auto"/>
      <w:ind w:firstLine="0"/>
      <w:jc w:val="center"/>
    </w:pPr>
    <w:rPr>
      <w:rFonts w:ascii="Times New Roman" w:hAnsi="Times New Roman"/>
      <w:b/>
      <w:bCs/>
      <w:lang w:eastAsia="ar-SA"/>
    </w:rPr>
  </w:style>
  <w:style w:type="paragraph" w:customStyle="1" w:styleId="Corpodetexto22">
    <w:name w:val="Corpo de texto 22"/>
    <w:basedOn w:val="Normal"/>
    <w:semiHidden/>
    <w:rsid w:val="00F1122C"/>
    <w:pPr>
      <w:widowControl w:val="0"/>
      <w:suppressAutoHyphens/>
      <w:spacing w:after="120" w:line="480" w:lineRule="auto"/>
    </w:pPr>
    <w:rPr>
      <w:rFonts w:eastAsia="Arial Unicode MS"/>
      <w:lang w:eastAsia="ar-SA"/>
    </w:rPr>
  </w:style>
  <w:style w:type="paragraph" w:customStyle="1" w:styleId="Corpodetexto31">
    <w:name w:val="Corpo de texto 31"/>
    <w:basedOn w:val="Normal"/>
    <w:semiHidden/>
    <w:rsid w:val="00F8262B"/>
    <w:pPr>
      <w:suppressAutoHyphens/>
      <w:spacing w:line="240" w:lineRule="auto"/>
      <w:ind w:firstLine="0"/>
      <w:jc w:val="center"/>
    </w:pPr>
    <w:rPr>
      <w:rFonts w:cs="Arial"/>
      <w:b/>
      <w:bCs/>
      <w:sz w:val="20"/>
      <w:lang w:eastAsia="ar-SA"/>
    </w:rPr>
  </w:style>
  <w:style w:type="paragraph" w:customStyle="1" w:styleId="Corpodetexto32">
    <w:name w:val="Corpo de texto 32"/>
    <w:basedOn w:val="Normal"/>
    <w:semiHidden/>
    <w:rsid w:val="00F1122C"/>
    <w:pPr>
      <w:widowControl w:val="0"/>
      <w:suppressAutoHyphens/>
      <w:spacing w:after="120"/>
    </w:pPr>
    <w:rPr>
      <w:rFonts w:eastAsia="Arial Unicode MS"/>
      <w:sz w:val="16"/>
      <w:szCs w:val="16"/>
      <w:lang w:eastAsia="ar-SA"/>
    </w:rPr>
  </w:style>
  <w:style w:type="paragraph" w:customStyle="1" w:styleId="curso">
    <w:name w:val="curso"/>
    <w:basedOn w:val="Normal"/>
    <w:semiHidden/>
    <w:rsid w:val="00F1122C"/>
    <w:pPr>
      <w:spacing w:before="40" w:line="240" w:lineRule="auto"/>
      <w:ind w:firstLine="0"/>
      <w:jc w:val="center"/>
    </w:pPr>
    <w:rPr>
      <w:szCs w:val="20"/>
    </w:rPr>
  </w:style>
  <w:style w:type="paragraph" w:customStyle="1" w:styleId="Data1">
    <w:name w:val="Data1"/>
    <w:basedOn w:val="Normal"/>
    <w:next w:val="Normal"/>
    <w:semiHidden/>
    <w:rsid w:val="007B5F00"/>
    <w:pPr>
      <w:suppressAutoHyphens/>
      <w:spacing w:line="240" w:lineRule="auto"/>
      <w:ind w:firstLine="0"/>
      <w:jc w:val="left"/>
    </w:pPr>
    <w:rPr>
      <w:rFonts w:ascii="Times New Roman" w:hAnsi="Times New Roman"/>
      <w:lang w:eastAsia="ar-SA"/>
    </w:rPr>
  </w:style>
  <w:style w:type="paragraph" w:customStyle="1" w:styleId="Data2">
    <w:name w:val="Data2"/>
    <w:basedOn w:val="Normal"/>
    <w:next w:val="Normal"/>
    <w:semiHidden/>
    <w:rsid w:val="00F1122C"/>
    <w:pPr>
      <w:widowControl w:val="0"/>
      <w:suppressAutoHyphens/>
    </w:pPr>
    <w:rPr>
      <w:rFonts w:eastAsia="Arial Unicode MS"/>
      <w:lang w:eastAsia="ar-SA"/>
    </w:rPr>
  </w:style>
  <w:style w:type="paragraph" w:customStyle="1" w:styleId="Empresadaassinatura">
    <w:name w:val="Empresa da assinatura"/>
    <w:basedOn w:val="Assinatura"/>
    <w:semiHidden/>
    <w:rsid w:val="00F1122C"/>
    <w:pPr>
      <w:spacing w:line="240" w:lineRule="auto"/>
      <w:ind w:firstLine="0"/>
      <w:jc w:val="left"/>
    </w:pPr>
    <w:rPr>
      <w:rFonts w:ascii="Times New Roman" w:hAnsi="Times New Roman"/>
    </w:rPr>
  </w:style>
  <w:style w:type="paragraph" w:customStyle="1" w:styleId="Encerramento1">
    <w:name w:val="Encerramento1"/>
    <w:basedOn w:val="Normal"/>
    <w:semiHidden/>
    <w:rsid w:val="007B5F00"/>
    <w:pPr>
      <w:suppressAutoHyphens/>
      <w:spacing w:line="240" w:lineRule="auto"/>
      <w:ind w:left="4252" w:firstLine="0"/>
      <w:jc w:val="left"/>
    </w:pPr>
    <w:rPr>
      <w:rFonts w:ascii="Times New Roman" w:hAnsi="Times New Roman"/>
      <w:lang w:eastAsia="ar-SA"/>
    </w:rPr>
  </w:style>
  <w:style w:type="paragraph" w:customStyle="1" w:styleId="Encerramento2">
    <w:name w:val="Encerramento2"/>
    <w:basedOn w:val="Normal"/>
    <w:semiHidden/>
    <w:rsid w:val="00F1122C"/>
    <w:pPr>
      <w:widowControl w:val="0"/>
      <w:suppressAutoHyphens/>
      <w:ind w:left="4252"/>
    </w:pPr>
    <w:rPr>
      <w:rFonts w:eastAsia="Arial Unicode MS"/>
      <w:lang w:eastAsia="ar-SA"/>
    </w:rPr>
  </w:style>
  <w:style w:type="paragraph" w:customStyle="1" w:styleId="EstiloTtulo4esquerda">
    <w:name w:val="Estilo Título 4 + À esquerda"/>
    <w:basedOn w:val="Ttulo4"/>
    <w:semiHidden/>
    <w:rsid w:val="00555228"/>
    <w:pPr>
      <w:spacing w:after="100" w:afterAutospacing="1"/>
    </w:pPr>
    <w:rPr>
      <w:bCs w:val="0"/>
      <w:sz w:val="22"/>
      <w:szCs w:val="20"/>
    </w:rPr>
  </w:style>
  <w:style w:type="character" w:customStyle="1" w:styleId="estilodecorreioeletrnico15">
    <w:name w:val="estilodecorreioeletrnico15"/>
    <w:semiHidden/>
    <w:rsid w:val="00F1122C"/>
    <w:rPr>
      <w:rFonts w:ascii="Bookman Old Style" w:hAnsi="Bookman Old Style" w:cs="Arial"/>
      <w:b w:val="0"/>
      <w:bCs w:val="0"/>
      <w:i w:val="0"/>
      <w:iCs w:val="0"/>
      <w:color w:val="0000FF"/>
      <w:sz w:val="24"/>
    </w:rPr>
  </w:style>
  <w:style w:type="paragraph" w:customStyle="1" w:styleId="Estruturadodocumento1">
    <w:name w:val="Estrutura do documento1"/>
    <w:basedOn w:val="Normal"/>
    <w:semiHidden/>
    <w:rsid w:val="00D937E0"/>
    <w:pPr>
      <w:shd w:val="clear" w:color="auto" w:fill="000080"/>
    </w:pPr>
    <w:rPr>
      <w:rFonts w:ascii="Tahoma" w:hAnsi="Tahoma" w:cs="Tahoma"/>
      <w:sz w:val="20"/>
      <w:szCs w:val="20"/>
    </w:rPr>
  </w:style>
  <w:style w:type="character" w:customStyle="1" w:styleId="fileinfofl">
    <w:name w:val="file_info fl"/>
    <w:basedOn w:val="Fontepargpadro"/>
    <w:semiHidden/>
    <w:rsid w:val="00F1122C"/>
  </w:style>
  <w:style w:type="paragraph" w:customStyle="1" w:styleId="font5">
    <w:name w:val="font5"/>
    <w:basedOn w:val="Normal"/>
    <w:semiHidden/>
    <w:rsid w:val="00F1122C"/>
    <w:pPr>
      <w:spacing w:before="100" w:beforeAutospacing="1" w:after="100" w:afterAutospacing="1" w:line="240" w:lineRule="auto"/>
      <w:ind w:firstLine="0"/>
      <w:jc w:val="left"/>
    </w:pPr>
    <w:rPr>
      <w:rFonts w:ascii="Univers 55" w:hAnsi="Univers 55"/>
      <w:sz w:val="14"/>
      <w:szCs w:val="14"/>
    </w:rPr>
  </w:style>
  <w:style w:type="paragraph" w:customStyle="1" w:styleId="font6">
    <w:name w:val="font6"/>
    <w:basedOn w:val="Normal"/>
    <w:semiHidden/>
    <w:rsid w:val="00F1122C"/>
    <w:pPr>
      <w:spacing w:before="100" w:beforeAutospacing="1" w:after="100" w:afterAutospacing="1" w:line="240" w:lineRule="auto"/>
      <w:ind w:firstLine="0"/>
      <w:jc w:val="left"/>
    </w:pPr>
    <w:rPr>
      <w:rFonts w:ascii="Univers 55" w:hAnsi="Univers 55"/>
      <w:i/>
      <w:iCs/>
      <w:sz w:val="14"/>
      <w:szCs w:val="14"/>
    </w:rPr>
  </w:style>
  <w:style w:type="character" w:customStyle="1" w:styleId="Fontepargpadro10">
    <w:name w:val="Fonte parág. padrão10"/>
    <w:semiHidden/>
    <w:rsid w:val="00F1122C"/>
  </w:style>
  <w:style w:type="character" w:customStyle="1" w:styleId="Fontepargpadro11">
    <w:name w:val="Fonte parág. padrão11"/>
    <w:semiHidden/>
    <w:rsid w:val="00F1122C"/>
  </w:style>
  <w:style w:type="character" w:customStyle="1" w:styleId="Fontepargpadro7">
    <w:name w:val="Fonte parág. padrão7"/>
    <w:semiHidden/>
    <w:rsid w:val="00F1122C"/>
  </w:style>
  <w:style w:type="character" w:customStyle="1" w:styleId="Fontepargpadro8">
    <w:name w:val="Fonte parág. padrão8"/>
    <w:semiHidden/>
    <w:rsid w:val="00F1122C"/>
  </w:style>
  <w:style w:type="character" w:customStyle="1" w:styleId="Fontepargpadro9">
    <w:name w:val="Fonte parág. padrão9"/>
    <w:semiHidden/>
    <w:rsid w:val="00F1122C"/>
  </w:style>
  <w:style w:type="paragraph" w:customStyle="1" w:styleId="ndicedefiguras1">
    <w:name w:val="Índice de figuras1"/>
    <w:basedOn w:val="Normal"/>
    <w:next w:val="Normal"/>
    <w:semiHidden/>
    <w:rsid w:val="00F1122C"/>
    <w:pPr>
      <w:widowControl w:val="0"/>
      <w:suppressAutoHyphens/>
      <w:ind w:left="480" w:hanging="480"/>
    </w:pPr>
    <w:rPr>
      <w:rFonts w:eastAsia="Arial Unicode MS"/>
      <w:lang w:eastAsia="ar-SA"/>
    </w:rPr>
  </w:style>
  <w:style w:type="paragraph" w:customStyle="1" w:styleId="ndicedeilustraes1">
    <w:name w:val="Índice de ilustrações1"/>
    <w:basedOn w:val="Normal"/>
    <w:next w:val="Normal"/>
    <w:semiHidden/>
    <w:rsid w:val="00F1122C"/>
    <w:pPr>
      <w:suppressAutoHyphens/>
    </w:pPr>
    <w:rPr>
      <w:rFonts w:ascii="Times New Roman" w:hAnsi="Times New Roman"/>
      <w:szCs w:val="20"/>
      <w:lang w:eastAsia="ar-SA"/>
    </w:rPr>
  </w:style>
  <w:style w:type="character" w:customStyle="1" w:styleId="LegendaChar">
    <w:name w:val="Legenda Char"/>
    <w:uiPriority w:val="99"/>
    <w:rsid w:val="00F1122C"/>
    <w:rPr>
      <w:rFonts w:eastAsia="Arial Unicode MS"/>
      <w:bCs/>
      <w:lang w:val="pt-BR" w:eastAsia="ar-SA" w:bidi="ar-SA"/>
    </w:rPr>
  </w:style>
  <w:style w:type="paragraph" w:customStyle="1" w:styleId="Legenda10">
    <w:name w:val="Legenda10"/>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11">
    <w:name w:val="Legenda11"/>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12">
    <w:name w:val="Legenda12"/>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8">
    <w:name w:val="Legenda8"/>
    <w:basedOn w:val="Normal"/>
    <w:next w:val="Normal"/>
    <w:semiHidden/>
    <w:rsid w:val="00F1122C"/>
    <w:pPr>
      <w:widowControl w:val="0"/>
      <w:suppressAutoHyphens/>
      <w:spacing w:before="120" w:after="120"/>
      <w:jc w:val="center"/>
    </w:pPr>
    <w:rPr>
      <w:rFonts w:eastAsia="Arial Unicode MS"/>
      <w:bCs/>
      <w:sz w:val="22"/>
      <w:szCs w:val="22"/>
      <w:lang w:eastAsia="ar-SA"/>
    </w:rPr>
  </w:style>
  <w:style w:type="paragraph" w:customStyle="1" w:styleId="Legenda9">
    <w:name w:val="Legenda9"/>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ista21">
    <w:name w:val="Lista 21"/>
    <w:basedOn w:val="Normal"/>
    <w:semiHidden/>
    <w:rsid w:val="007B5F00"/>
    <w:pPr>
      <w:suppressAutoHyphens/>
      <w:spacing w:line="240" w:lineRule="auto"/>
      <w:ind w:left="566" w:hanging="283"/>
      <w:jc w:val="left"/>
    </w:pPr>
    <w:rPr>
      <w:rFonts w:ascii="Times New Roman" w:hAnsi="Times New Roman"/>
      <w:lang w:eastAsia="ar-SA"/>
    </w:rPr>
  </w:style>
  <w:style w:type="paragraph" w:customStyle="1" w:styleId="Lista22">
    <w:name w:val="Lista 22"/>
    <w:basedOn w:val="Normal"/>
    <w:semiHidden/>
    <w:rsid w:val="00F1122C"/>
    <w:pPr>
      <w:widowControl w:val="0"/>
      <w:suppressAutoHyphens/>
      <w:ind w:left="566" w:hanging="283"/>
    </w:pPr>
    <w:rPr>
      <w:rFonts w:eastAsia="Arial Unicode MS"/>
      <w:lang w:eastAsia="ar-SA"/>
    </w:rPr>
  </w:style>
  <w:style w:type="paragraph" w:customStyle="1" w:styleId="Lista31">
    <w:name w:val="Lista 31"/>
    <w:basedOn w:val="Normal"/>
    <w:semiHidden/>
    <w:rsid w:val="007B5F00"/>
    <w:pPr>
      <w:suppressAutoHyphens/>
      <w:spacing w:line="240" w:lineRule="auto"/>
      <w:ind w:left="849" w:hanging="283"/>
      <w:jc w:val="left"/>
    </w:pPr>
    <w:rPr>
      <w:rFonts w:ascii="Times New Roman" w:hAnsi="Times New Roman"/>
      <w:lang w:eastAsia="ar-SA"/>
    </w:rPr>
  </w:style>
  <w:style w:type="paragraph" w:customStyle="1" w:styleId="Lista32">
    <w:name w:val="Lista 32"/>
    <w:basedOn w:val="Normal"/>
    <w:semiHidden/>
    <w:rsid w:val="00F1122C"/>
    <w:pPr>
      <w:widowControl w:val="0"/>
      <w:suppressAutoHyphens/>
      <w:ind w:left="849" w:hanging="283"/>
    </w:pPr>
    <w:rPr>
      <w:rFonts w:eastAsia="Arial Unicode MS"/>
      <w:lang w:eastAsia="ar-SA"/>
    </w:rPr>
  </w:style>
  <w:style w:type="paragraph" w:customStyle="1" w:styleId="Lista41">
    <w:name w:val="Lista 41"/>
    <w:basedOn w:val="Normal"/>
    <w:semiHidden/>
    <w:rsid w:val="007B5F00"/>
    <w:pPr>
      <w:suppressAutoHyphens/>
      <w:spacing w:line="240" w:lineRule="auto"/>
      <w:ind w:left="1132" w:hanging="283"/>
      <w:jc w:val="left"/>
    </w:pPr>
    <w:rPr>
      <w:rFonts w:ascii="Times New Roman" w:hAnsi="Times New Roman"/>
      <w:lang w:eastAsia="ar-SA"/>
    </w:rPr>
  </w:style>
  <w:style w:type="paragraph" w:customStyle="1" w:styleId="Lista42">
    <w:name w:val="Lista 42"/>
    <w:basedOn w:val="Normal"/>
    <w:semiHidden/>
    <w:rsid w:val="00F1122C"/>
    <w:pPr>
      <w:widowControl w:val="0"/>
      <w:suppressAutoHyphens/>
      <w:ind w:left="1132" w:hanging="283"/>
    </w:pPr>
    <w:rPr>
      <w:rFonts w:eastAsia="Arial Unicode MS"/>
      <w:lang w:eastAsia="ar-SA"/>
    </w:rPr>
  </w:style>
  <w:style w:type="paragraph" w:customStyle="1" w:styleId="Lista51">
    <w:name w:val="Lista 51"/>
    <w:basedOn w:val="Normal"/>
    <w:semiHidden/>
    <w:rsid w:val="007B5F00"/>
    <w:pPr>
      <w:suppressAutoHyphens/>
      <w:spacing w:line="240" w:lineRule="auto"/>
      <w:ind w:left="1415" w:hanging="283"/>
      <w:jc w:val="left"/>
    </w:pPr>
    <w:rPr>
      <w:rFonts w:ascii="Times New Roman" w:hAnsi="Times New Roman"/>
      <w:lang w:eastAsia="ar-SA"/>
    </w:rPr>
  </w:style>
  <w:style w:type="paragraph" w:customStyle="1" w:styleId="Lista52">
    <w:name w:val="Lista 52"/>
    <w:basedOn w:val="Normal"/>
    <w:semiHidden/>
    <w:rsid w:val="00F1122C"/>
    <w:pPr>
      <w:widowControl w:val="0"/>
      <w:suppressAutoHyphens/>
      <w:ind w:left="1415" w:hanging="283"/>
    </w:pPr>
    <w:rPr>
      <w:rFonts w:eastAsia="Arial Unicode MS"/>
      <w:lang w:eastAsia="ar-SA"/>
    </w:rPr>
  </w:style>
  <w:style w:type="paragraph" w:customStyle="1" w:styleId="Listadecontinuao21">
    <w:name w:val="Lista de continuação 21"/>
    <w:basedOn w:val="Normal"/>
    <w:semiHidden/>
    <w:rsid w:val="007B5F00"/>
    <w:pPr>
      <w:suppressAutoHyphens/>
      <w:spacing w:after="120" w:line="240" w:lineRule="auto"/>
      <w:ind w:left="566" w:firstLine="0"/>
      <w:jc w:val="left"/>
    </w:pPr>
    <w:rPr>
      <w:rFonts w:ascii="Times New Roman" w:hAnsi="Times New Roman"/>
      <w:lang w:eastAsia="ar-SA"/>
    </w:rPr>
  </w:style>
  <w:style w:type="paragraph" w:customStyle="1" w:styleId="Listadecontinuao22">
    <w:name w:val="Lista de continuação 22"/>
    <w:basedOn w:val="Normal"/>
    <w:semiHidden/>
    <w:rsid w:val="00F1122C"/>
    <w:pPr>
      <w:widowControl w:val="0"/>
      <w:suppressAutoHyphens/>
      <w:spacing w:after="120"/>
      <w:ind w:left="566"/>
    </w:pPr>
    <w:rPr>
      <w:rFonts w:eastAsia="Arial Unicode MS"/>
      <w:lang w:eastAsia="ar-SA"/>
    </w:rPr>
  </w:style>
  <w:style w:type="paragraph" w:customStyle="1" w:styleId="Listadecontinuao31">
    <w:name w:val="Lista de continuação 31"/>
    <w:basedOn w:val="Normal"/>
    <w:semiHidden/>
    <w:rsid w:val="007B5F00"/>
    <w:pPr>
      <w:suppressAutoHyphens/>
      <w:spacing w:after="120" w:line="240" w:lineRule="auto"/>
      <w:ind w:left="849" w:firstLine="0"/>
      <w:jc w:val="left"/>
    </w:pPr>
    <w:rPr>
      <w:rFonts w:ascii="Times New Roman" w:hAnsi="Times New Roman"/>
      <w:lang w:eastAsia="ar-SA"/>
    </w:rPr>
  </w:style>
  <w:style w:type="paragraph" w:customStyle="1" w:styleId="Listadecontinuao32">
    <w:name w:val="Lista de continuação 32"/>
    <w:basedOn w:val="Normal"/>
    <w:semiHidden/>
    <w:rsid w:val="00F1122C"/>
    <w:pPr>
      <w:widowControl w:val="0"/>
      <w:suppressAutoHyphens/>
      <w:spacing w:after="120"/>
      <w:ind w:left="849"/>
    </w:pPr>
    <w:rPr>
      <w:rFonts w:eastAsia="Arial Unicode MS"/>
      <w:lang w:eastAsia="ar-SA"/>
    </w:rPr>
  </w:style>
  <w:style w:type="paragraph" w:customStyle="1" w:styleId="Listadecontinuao41">
    <w:name w:val="Lista de continuação 41"/>
    <w:basedOn w:val="Normal"/>
    <w:semiHidden/>
    <w:rsid w:val="007B5F00"/>
    <w:pPr>
      <w:suppressAutoHyphens/>
      <w:spacing w:after="120" w:line="240" w:lineRule="auto"/>
      <w:ind w:left="1132" w:firstLine="0"/>
      <w:jc w:val="left"/>
    </w:pPr>
    <w:rPr>
      <w:rFonts w:ascii="Times New Roman" w:hAnsi="Times New Roman"/>
      <w:lang w:eastAsia="ar-SA"/>
    </w:rPr>
  </w:style>
  <w:style w:type="paragraph" w:customStyle="1" w:styleId="Listadecontinuao42">
    <w:name w:val="Lista de continuação 42"/>
    <w:basedOn w:val="Normal"/>
    <w:semiHidden/>
    <w:rsid w:val="00F1122C"/>
    <w:pPr>
      <w:widowControl w:val="0"/>
      <w:suppressAutoHyphens/>
      <w:spacing w:after="120"/>
      <w:ind w:left="1132"/>
    </w:pPr>
    <w:rPr>
      <w:rFonts w:eastAsia="Arial Unicode MS"/>
      <w:lang w:eastAsia="ar-SA"/>
    </w:rPr>
  </w:style>
  <w:style w:type="paragraph" w:customStyle="1" w:styleId="Listadecontinuao51">
    <w:name w:val="Lista de continuação 51"/>
    <w:basedOn w:val="Normal"/>
    <w:semiHidden/>
    <w:rsid w:val="007B5F00"/>
    <w:pPr>
      <w:suppressAutoHyphens/>
      <w:spacing w:after="120" w:line="240" w:lineRule="auto"/>
      <w:ind w:left="1415" w:firstLine="0"/>
      <w:jc w:val="left"/>
    </w:pPr>
    <w:rPr>
      <w:rFonts w:ascii="Times New Roman" w:hAnsi="Times New Roman"/>
      <w:lang w:eastAsia="ar-SA"/>
    </w:rPr>
  </w:style>
  <w:style w:type="paragraph" w:customStyle="1" w:styleId="Listadecontinuao52">
    <w:name w:val="Lista de continuação 52"/>
    <w:basedOn w:val="Normal"/>
    <w:semiHidden/>
    <w:rsid w:val="00F1122C"/>
    <w:pPr>
      <w:widowControl w:val="0"/>
      <w:suppressAutoHyphens/>
      <w:spacing w:after="120"/>
      <w:ind w:left="1415"/>
    </w:pPr>
    <w:rPr>
      <w:rFonts w:eastAsia="Arial Unicode MS"/>
      <w:lang w:eastAsia="ar-SA"/>
    </w:rPr>
  </w:style>
  <w:style w:type="paragraph" w:customStyle="1" w:styleId="Listadecontinuao1">
    <w:name w:val="Lista de continuação1"/>
    <w:basedOn w:val="Normal"/>
    <w:semiHidden/>
    <w:rsid w:val="007B5F00"/>
    <w:pPr>
      <w:suppressAutoHyphens/>
      <w:spacing w:after="120" w:line="240" w:lineRule="auto"/>
      <w:ind w:left="283" w:firstLine="0"/>
      <w:jc w:val="left"/>
    </w:pPr>
    <w:rPr>
      <w:rFonts w:ascii="Times New Roman" w:hAnsi="Times New Roman"/>
      <w:lang w:eastAsia="ar-SA"/>
    </w:rPr>
  </w:style>
  <w:style w:type="paragraph" w:customStyle="1" w:styleId="Listadecontinuao20">
    <w:name w:val="Lista de continuação2"/>
    <w:basedOn w:val="Normal"/>
    <w:semiHidden/>
    <w:rsid w:val="00F1122C"/>
    <w:pPr>
      <w:widowControl w:val="0"/>
      <w:suppressAutoHyphens/>
      <w:spacing w:after="120"/>
      <w:ind w:left="283"/>
    </w:pPr>
    <w:rPr>
      <w:rFonts w:eastAsia="Arial Unicode MS"/>
      <w:lang w:eastAsia="ar-SA"/>
    </w:rPr>
  </w:style>
  <w:style w:type="paragraph" w:customStyle="1" w:styleId="Listaref">
    <w:name w:val="Lista ref"/>
    <w:basedOn w:val="Normal"/>
    <w:semiHidden/>
    <w:rsid w:val="00F1122C"/>
  </w:style>
  <w:style w:type="paragraph" w:customStyle="1" w:styleId="listas">
    <w:name w:val="listas"/>
    <w:basedOn w:val="Normal"/>
    <w:semiHidden/>
    <w:rsid w:val="00F1122C"/>
    <w:pPr>
      <w:keepNext/>
      <w:spacing w:before="2860" w:after="840"/>
      <w:ind w:firstLine="0"/>
      <w:jc w:val="center"/>
      <w:outlineLvl w:val="0"/>
    </w:pPr>
    <w:rPr>
      <w:rFonts w:ascii="Times New Roman" w:hAnsi="Times New Roman"/>
      <w:b/>
      <w:caps/>
      <w:szCs w:val="20"/>
    </w:rPr>
  </w:style>
  <w:style w:type="paragraph" w:customStyle="1" w:styleId="listfl">
    <w:name w:val="listfl"/>
    <w:basedOn w:val="Normal"/>
    <w:semiHidden/>
    <w:rsid w:val="00F1122C"/>
    <w:pPr>
      <w:spacing w:line="213" w:lineRule="atLeast"/>
      <w:ind w:right="244" w:firstLine="0"/>
      <w:jc w:val="right"/>
    </w:pPr>
    <w:rPr>
      <w:rFonts w:cs="Arial"/>
      <w:color w:val="666666"/>
      <w:sz w:val="15"/>
      <w:szCs w:val="15"/>
    </w:rPr>
  </w:style>
  <w:style w:type="paragraph" w:customStyle="1" w:styleId="listp">
    <w:name w:val="listp"/>
    <w:basedOn w:val="Normal"/>
    <w:semiHidden/>
    <w:rsid w:val="00F1122C"/>
    <w:pPr>
      <w:spacing w:line="213" w:lineRule="atLeast"/>
      <w:ind w:firstLine="0"/>
      <w:jc w:val="left"/>
    </w:pPr>
    <w:rPr>
      <w:rFonts w:cs="Arial"/>
      <w:color w:val="000000"/>
      <w:sz w:val="15"/>
      <w:szCs w:val="15"/>
    </w:rPr>
  </w:style>
  <w:style w:type="paragraph" w:customStyle="1" w:styleId="Local">
    <w:name w:val="Local"/>
    <w:basedOn w:val="capa25"/>
    <w:semiHidden/>
    <w:rsid w:val="00F1122C"/>
  </w:style>
  <w:style w:type="paragraph" w:customStyle="1" w:styleId="localrosto">
    <w:name w:val="local rosto"/>
    <w:basedOn w:val="Normal"/>
    <w:semiHidden/>
    <w:rsid w:val="00F1122C"/>
    <w:pPr>
      <w:spacing w:before="1280"/>
      <w:ind w:firstLine="0"/>
      <w:jc w:val="center"/>
    </w:pPr>
    <w:rPr>
      <w:szCs w:val="20"/>
    </w:rPr>
  </w:style>
  <w:style w:type="character" w:customStyle="1" w:styleId="Marcadores">
    <w:name w:val="Marcadores"/>
    <w:semiHidden/>
    <w:rsid w:val="00F1122C"/>
    <w:rPr>
      <w:rFonts w:ascii="StarSymbol" w:eastAsia="StarSymbol" w:hAnsi="StarSymbol" w:cs="StarSymbol"/>
      <w:sz w:val="18"/>
      <w:szCs w:val="18"/>
    </w:rPr>
  </w:style>
  <w:style w:type="paragraph" w:customStyle="1" w:styleId="naturezadotrabalho">
    <w:name w:val="natureza do trabalho"/>
    <w:basedOn w:val="Normal"/>
    <w:semiHidden/>
    <w:rsid w:val="00F1122C"/>
    <w:pPr>
      <w:spacing w:before="1800"/>
      <w:ind w:firstLine="0"/>
      <w:jc w:val="center"/>
    </w:pPr>
    <w:rPr>
      <w:szCs w:val="20"/>
    </w:rPr>
  </w:style>
  <w:style w:type="paragraph" w:customStyle="1" w:styleId="Normal1">
    <w:name w:val="Normal1"/>
    <w:basedOn w:val="Normal"/>
    <w:semiHidden/>
    <w:rsid w:val="00F1122C"/>
    <w:rPr>
      <w:rFonts w:ascii="Times New Roman" w:hAnsi="Times New Roman"/>
      <w:szCs w:val="20"/>
    </w:rPr>
  </w:style>
  <w:style w:type="paragraph" w:customStyle="1" w:styleId="Normal2">
    <w:name w:val="Normal2"/>
    <w:basedOn w:val="Normal"/>
    <w:next w:val="Normal"/>
    <w:semiHidden/>
    <w:rsid w:val="00385F45"/>
  </w:style>
  <w:style w:type="paragraph" w:customStyle="1" w:styleId="NORMALABNT3">
    <w:name w:val="NORMAL ABNT"/>
    <w:basedOn w:val="Normal"/>
    <w:next w:val="Normal"/>
    <w:semiHidden/>
    <w:rsid w:val="00F1122C"/>
  </w:style>
  <w:style w:type="paragraph" w:customStyle="1" w:styleId="NORMALABNTChar">
    <w:name w:val="NORMAL ABNT Char"/>
    <w:basedOn w:val="Normal"/>
    <w:next w:val="Normal"/>
    <w:semiHidden/>
    <w:rsid w:val="00F1122C"/>
  </w:style>
  <w:style w:type="paragraph" w:customStyle="1" w:styleId="NORMALELIETE">
    <w:name w:val="NORMAL ELIETE"/>
    <w:basedOn w:val="Normal"/>
    <w:next w:val="Normal"/>
    <w:semiHidden/>
    <w:rsid w:val="00F1122C"/>
  </w:style>
  <w:style w:type="paragraph" w:customStyle="1" w:styleId="NormalUnisinos">
    <w:name w:val="Normal Unisinos"/>
    <w:basedOn w:val="Normal"/>
    <w:next w:val="Normal"/>
    <w:semiHidden/>
    <w:rsid w:val="00F1122C"/>
    <w:rPr>
      <w:kern w:val="1"/>
    </w:rPr>
  </w:style>
  <w:style w:type="character" w:customStyle="1" w:styleId="NotaderodapChar">
    <w:name w:val="Nota de rodapé Char"/>
    <w:semiHidden/>
    <w:rsid w:val="00F1122C"/>
    <w:rPr>
      <w:rFonts w:ascii="Arial" w:hAnsi="Arial"/>
      <w:spacing w:val="-8"/>
      <w:sz w:val="22"/>
      <w:lang w:val="pt-BR" w:eastAsia="pt-BR" w:bidi="ar-SA"/>
    </w:rPr>
  </w:style>
  <w:style w:type="character" w:customStyle="1" w:styleId="NotaderodapChar1">
    <w:name w:val="Nota de rodapé Char1"/>
    <w:semiHidden/>
    <w:rsid w:val="00F1122C"/>
    <w:rPr>
      <w:rFonts w:ascii="Arial" w:hAnsi="Arial"/>
      <w:spacing w:val="-8"/>
      <w:sz w:val="22"/>
      <w:lang w:val="pt-BR" w:eastAsia="pt-BR" w:bidi="ar-SA"/>
    </w:rPr>
  </w:style>
  <w:style w:type="character" w:customStyle="1" w:styleId="NotaderodapChar2">
    <w:name w:val="Nota de rodapé Char2"/>
    <w:semiHidden/>
    <w:rsid w:val="00F1122C"/>
    <w:rPr>
      <w:rFonts w:ascii="Arial" w:hAnsi="Arial"/>
      <w:spacing w:val="-8"/>
      <w:sz w:val="22"/>
      <w:lang w:val="pt-BR" w:eastAsia="pt-BR" w:bidi="ar-SA"/>
    </w:rPr>
  </w:style>
  <w:style w:type="character" w:customStyle="1" w:styleId="NotasdeRodapABNT">
    <w:name w:val="Notas de Rodapé ABNT"/>
    <w:semiHidden/>
    <w:rsid w:val="00F1122C"/>
    <w:rPr>
      <w:rFonts w:ascii="Times New Roman" w:hAnsi="Times New Roman"/>
      <w:iCs/>
      <w:sz w:val="20"/>
      <w:vertAlign w:val="superscript"/>
    </w:rPr>
  </w:style>
  <w:style w:type="paragraph" w:customStyle="1" w:styleId="Numerada21">
    <w:name w:val="Numerada 21"/>
    <w:basedOn w:val="Normal"/>
    <w:semiHidden/>
    <w:rsid w:val="007B5F00"/>
  </w:style>
  <w:style w:type="paragraph" w:customStyle="1" w:styleId="Numerada22">
    <w:name w:val="Numerada 22"/>
    <w:basedOn w:val="Normal"/>
    <w:semiHidden/>
    <w:rsid w:val="00F1122C"/>
    <w:pPr>
      <w:ind w:firstLine="0"/>
    </w:pPr>
  </w:style>
  <w:style w:type="paragraph" w:customStyle="1" w:styleId="Numerada31">
    <w:name w:val="Numerada 31"/>
    <w:basedOn w:val="Normal"/>
    <w:semiHidden/>
    <w:rsid w:val="007B5F00"/>
  </w:style>
  <w:style w:type="paragraph" w:customStyle="1" w:styleId="Numerada32">
    <w:name w:val="Numerada 32"/>
    <w:basedOn w:val="Normal"/>
    <w:semiHidden/>
    <w:rsid w:val="00F1122C"/>
    <w:pPr>
      <w:ind w:firstLine="0"/>
    </w:pPr>
  </w:style>
  <w:style w:type="paragraph" w:customStyle="1" w:styleId="Numerada41">
    <w:name w:val="Numerada 41"/>
    <w:basedOn w:val="Normal"/>
    <w:semiHidden/>
    <w:rsid w:val="007B5F00"/>
  </w:style>
  <w:style w:type="paragraph" w:customStyle="1" w:styleId="Numerada42">
    <w:name w:val="Numerada 42"/>
    <w:basedOn w:val="Normal"/>
    <w:semiHidden/>
    <w:rsid w:val="00F1122C"/>
    <w:pPr>
      <w:ind w:firstLine="0"/>
    </w:pPr>
  </w:style>
  <w:style w:type="paragraph" w:customStyle="1" w:styleId="Numerada51">
    <w:name w:val="Numerada 51"/>
    <w:basedOn w:val="Normal"/>
    <w:semiHidden/>
    <w:rsid w:val="007B5F00"/>
  </w:style>
  <w:style w:type="paragraph" w:customStyle="1" w:styleId="Numerada52">
    <w:name w:val="Numerada 52"/>
    <w:basedOn w:val="Normal"/>
    <w:semiHidden/>
    <w:rsid w:val="00F1122C"/>
    <w:pPr>
      <w:ind w:firstLine="0"/>
    </w:pPr>
  </w:style>
  <w:style w:type="paragraph" w:customStyle="1" w:styleId="Numerada1">
    <w:name w:val="Numerada1"/>
    <w:basedOn w:val="Normal"/>
    <w:semiHidden/>
    <w:rsid w:val="007B5F00"/>
  </w:style>
  <w:style w:type="paragraph" w:customStyle="1" w:styleId="Numerada20">
    <w:name w:val="Numerada2"/>
    <w:basedOn w:val="Normal"/>
    <w:semiHidden/>
    <w:rsid w:val="00F1122C"/>
    <w:pPr>
      <w:ind w:firstLine="0"/>
    </w:pPr>
  </w:style>
  <w:style w:type="paragraph" w:customStyle="1" w:styleId="orientador">
    <w:name w:val="orientador"/>
    <w:basedOn w:val="Normal"/>
    <w:semiHidden/>
    <w:rsid w:val="00F1122C"/>
    <w:pPr>
      <w:spacing w:before="1920"/>
      <w:jc w:val="center"/>
    </w:pPr>
  </w:style>
  <w:style w:type="paragraph" w:customStyle="1" w:styleId="parag0">
    <w:name w:val="parag"/>
    <w:basedOn w:val="Normal"/>
    <w:semiHidden/>
    <w:rsid w:val="00F1122C"/>
    <w:pPr>
      <w:spacing w:after="360"/>
      <w:ind w:firstLine="851"/>
    </w:pPr>
    <w:rPr>
      <w:rFonts w:eastAsia="Batang"/>
    </w:rPr>
  </w:style>
  <w:style w:type="paragraph" w:customStyle="1" w:styleId="paragalneacommarcadores">
    <w:name w:val="parag alínea com marcadores"/>
    <w:basedOn w:val="Normal"/>
    <w:autoRedefine/>
    <w:semiHidden/>
    <w:rsid w:val="00F1122C"/>
    <w:pPr>
      <w:tabs>
        <w:tab w:val="num" w:pos="360"/>
      </w:tabs>
      <w:spacing w:after="360"/>
      <w:ind w:left="360" w:hanging="360"/>
    </w:pPr>
    <w:rPr>
      <w:rFonts w:eastAsia="Batang"/>
    </w:rPr>
  </w:style>
  <w:style w:type="paragraph" w:customStyle="1" w:styleId="paragalneacommarcadores2">
    <w:name w:val="parag alínea com marcadores 2"/>
    <w:basedOn w:val="paragalneacommarcadores"/>
    <w:semiHidden/>
    <w:rsid w:val="00F1122C"/>
  </w:style>
  <w:style w:type="paragraph" w:customStyle="1" w:styleId="paragalneasemmarcadores">
    <w:name w:val="parag alínea sem marcadores"/>
    <w:basedOn w:val="Normal"/>
    <w:semiHidden/>
    <w:rsid w:val="00F1122C"/>
    <w:pPr>
      <w:spacing w:after="360"/>
      <w:ind w:left="851"/>
    </w:pPr>
    <w:rPr>
      <w:rFonts w:eastAsia="Batang"/>
    </w:rPr>
  </w:style>
  <w:style w:type="character" w:customStyle="1" w:styleId="paragChar">
    <w:name w:val="parag Char"/>
    <w:semiHidden/>
    <w:rsid w:val="00F1122C"/>
    <w:rPr>
      <w:rFonts w:eastAsia="Batang"/>
      <w:sz w:val="24"/>
      <w:lang w:val="pt-BR" w:eastAsia="pt-BR" w:bidi="ar-SA"/>
    </w:rPr>
  </w:style>
  <w:style w:type="paragraph" w:customStyle="1" w:styleId="paragCharChar">
    <w:name w:val="parag Char Char"/>
    <w:basedOn w:val="Normal"/>
    <w:semiHidden/>
    <w:rsid w:val="00F1122C"/>
    <w:pPr>
      <w:spacing w:after="360"/>
      <w:ind w:firstLine="851"/>
    </w:pPr>
    <w:rPr>
      <w:rFonts w:eastAsia="Batang"/>
    </w:rPr>
  </w:style>
  <w:style w:type="character" w:customStyle="1" w:styleId="paragCharCharChar">
    <w:name w:val="parag Char Char Char"/>
    <w:semiHidden/>
    <w:rsid w:val="00F1122C"/>
    <w:rPr>
      <w:rFonts w:eastAsia="Batang"/>
      <w:sz w:val="24"/>
      <w:lang w:val="pt-BR" w:eastAsia="pt-BR" w:bidi="ar-SA"/>
    </w:rPr>
  </w:style>
  <w:style w:type="paragraph" w:customStyle="1" w:styleId="paragresumo">
    <w:name w:val="parag resumo"/>
    <w:basedOn w:val="paragCharChar"/>
    <w:semiHidden/>
    <w:rsid w:val="00F1122C"/>
    <w:pPr>
      <w:spacing w:after="284" w:line="240" w:lineRule="auto"/>
      <w:ind w:firstLine="567"/>
    </w:pPr>
  </w:style>
  <w:style w:type="paragraph" w:customStyle="1" w:styleId="paragtexto">
    <w:name w:val="parag texto"/>
    <w:basedOn w:val="Normal"/>
    <w:semiHidden/>
    <w:rsid w:val="00F1122C"/>
    <w:pPr>
      <w:spacing w:after="480" w:line="480" w:lineRule="auto"/>
    </w:pPr>
    <w:rPr>
      <w:sz w:val="28"/>
    </w:rPr>
  </w:style>
  <w:style w:type="paragraph" w:customStyle="1" w:styleId="pontos">
    <w:name w:val="pontos"/>
    <w:basedOn w:val="Normal"/>
    <w:semiHidden/>
    <w:rsid w:val="00F1122C"/>
    <w:pPr>
      <w:tabs>
        <w:tab w:val="left" w:pos="284"/>
        <w:tab w:val="left" w:pos="425"/>
        <w:tab w:val="left" w:leader="dot" w:pos="8647"/>
      </w:tabs>
      <w:spacing w:line="480" w:lineRule="auto"/>
    </w:pPr>
    <w:rPr>
      <w:spacing w:val="-8"/>
    </w:rPr>
  </w:style>
  <w:style w:type="paragraph" w:customStyle="1" w:styleId="Primeirorecuodecorpodetexto21">
    <w:name w:val="Primeiro recuo de corpo de texto 21"/>
    <w:basedOn w:val="Recuodecorpodetexto"/>
    <w:semiHidden/>
    <w:rsid w:val="007B5F00"/>
    <w:pPr>
      <w:ind w:firstLine="210"/>
    </w:pPr>
  </w:style>
  <w:style w:type="paragraph" w:customStyle="1" w:styleId="Primeirorecuodecorpodetexto22">
    <w:name w:val="Primeiro recuo de corpo de texto 22"/>
    <w:basedOn w:val="Recuodecorpodetexto"/>
    <w:semiHidden/>
    <w:rsid w:val="00F1122C"/>
    <w:pPr>
      <w:ind w:firstLine="210"/>
    </w:pPr>
    <w:rPr>
      <w:rFonts w:ascii="Times New Roman" w:hAnsi="Times New Roman" w:cs="Times New Roman"/>
    </w:rPr>
  </w:style>
  <w:style w:type="paragraph" w:customStyle="1" w:styleId="Primeirorecuodecorpodetexto20">
    <w:name w:val="Primeiro recuo de corpo de texto2"/>
    <w:basedOn w:val="Normal"/>
    <w:semiHidden/>
    <w:rsid w:val="0013064A"/>
    <w:pPr>
      <w:ind w:firstLine="210"/>
    </w:pPr>
  </w:style>
  <w:style w:type="paragraph" w:customStyle="1" w:styleId="quadro">
    <w:name w:val="quadro"/>
    <w:basedOn w:val="capa55"/>
    <w:semiHidden/>
    <w:rsid w:val="00F1122C"/>
    <w:pPr>
      <w:spacing w:before="2835"/>
    </w:pPr>
  </w:style>
  <w:style w:type="paragraph" w:customStyle="1" w:styleId="quadrotitulo">
    <w:name w:val="quadro titulo"/>
    <w:basedOn w:val="Normal"/>
    <w:semiHidden/>
    <w:rsid w:val="00F1122C"/>
    <w:pPr>
      <w:spacing w:before="480"/>
      <w:jc w:val="center"/>
    </w:pPr>
    <w:rPr>
      <w:b/>
      <w:bCs/>
    </w:rPr>
  </w:style>
  <w:style w:type="paragraph" w:customStyle="1" w:styleId="Recuodecorpodetexto22">
    <w:name w:val="Recuo de corpo de texto 22"/>
    <w:basedOn w:val="Normal"/>
    <w:semiHidden/>
    <w:rsid w:val="00F1122C"/>
    <w:pPr>
      <w:spacing w:after="120" w:line="480" w:lineRule="auto"/>
      <w:ind w:left="283"/>
    </w:pPr>
  </w:style>
  <w:style w:type="paragraph" w:customStyle="1" w:styleId="Recuodecorpodetexto32">
    <w:name w:val="Recuo de corpo de texto 32"/>
    <w:basedOn w:val="Normal"/>
    <w:semiHidden/>
    <w:rsid w:val="00F1122C"/>
    <w:pPr>
      <w:spacing w:after="120"/>
      <w:ind w:left="283"/>
    </w:pPr>
    <w:rPr>
      <w:sz w:val="16"/>
      <w:szCs w:val="16"/>
    </w:rPr>
  </w:style>
  <w:style w:type="paragraph" w:customStyle="1" w:styleId="Recuonormal1">
    <w:name w:val="Recuo normal1"/>
    <w:basedOn w:val="Normal"/>
    <w:semiHidden/>
    <w:rsid w:val="007B5F00"/>
    <w:pPr>
      <w:ind w:left="720"/>
    </w:pPr>
  </w:style>
  <w:style w:type="paragraph" w:customStyle="1" w:styleId="Recuonormal2">
    <w:name w:val="Recuo normal2"/>
    <w:basedOn w:val="Normal"/>
    <w:semiHidden/>
    <w:rsid w:val="00F1122C"/>
    <w:pPr>
      <w:ind w:left="708"/>
    </w:pPr>
  </w:style>
  <w:style w:type="paragraph" w:customStyle="1" w:styleId="refernciabibliogrfica">
    <w:name w:val="refernciabibliogrfica"/>
    <w:basedOn w:val="Normal"/>
    <w:semiHidden/>
    <w:rsid w:val="00F1122C"/>
    <w:pPr>
      <w:spacing w:before="100" w:beforeAutospacing="1" w:after="100" w:afterAutospacing="1"/>
      <w:jc w:val="left"/>
    </w:pPr>
    <w:rPr>
      <w:rFonts w:ascii="Arial Unicode MS" w:eastAsia="Arial Unicode MS" w:hAnsi="Arial Unicode MS" w:cs="Arial Unicode MS" w:hint="eastAsia"/>
    </w:rPr>
  </w:style>
  <w:style w:type="paragraph" w:customStyle="1" w:styleId="RES">
    <w:name w:val="RES"/>
    <w:basedOn w:val="Normal"/>
    <w:semiHidden/>
    <w:rsid w:val="00F1122C"/>
    <w:pPr>
      <w:keepNext/>
      <w:spacing w:before="2860" w:after="840"/>
      <w:jc w:val="center"/>
      <w:outlineLvl w:val="0"/>
    </w:pPr>
    <w:rPr>
      <w:b/>
      <w:caps/>
    </w:rPr>
  </w:style>
  <w:style w:type="paragraph" w:customStyle="1" w:styleId="Saudao1">
    <w:name w:val="Saudação1"/>
    <w:basedOn w:val="Normal"/>
    <w:next w:val="Normal"/>
    <w:semiHidden/>
    <w:rsid w:val="007B5F00"/>
  </w:style>
  <w:style w:type="paragraph" w:customStyle="1" w:styleId="Saudao2">
    <w:name w:val="Saudação2"/>
    <w:basedOn w:val="Normal"/>
    <w:next w:val="Normal"/>
    <w:semiHidden/>
    <w:rsid w:val="00F1122C"/>
  </w:style>
  <w:style w:type="character" w:customStyle="1" w:styleId="Smbolodenotaderodap">
    <w:name w:val="Símbolo de nota de rodapé"/>
    <w:semiHidden/>
    <w:rsid w:val="00F1122C"/>
  </w:style>
  <w:style w:type="character" w:customStyle="1" w:styleId="spelle">
    <w:name w:val="spelle"/>
    <w:basedOn w:val="Fontepargpadro"/>
    <w:semiHidden/>
    <w:rsid w:val="00F1122C"/>
  </w:style>
  <w:style w:type="paragraph" w:customStyle="1" w:styleId="subtitulo0">
    <w:name w:val="subtitulo"/>
    <w:basedOn w:val="Normal"/>
    <w:semiHidden/>
    <w:rsid w:val="00F1122C"/>
    <w:pPr>
      <w:spacing w:before="160" w:after="120"/>
      <w:ind w:firstLine="0"/>
      <w:jc w:val="left"/>
    </w:pPr>
    <w:rPr>
      <w:b/>
      <w:bCs/>
    </w:rPr>
  </w:style>
  <w:style w:type="paragraph" w:customStyle="1" w:styleId="SUM">
    <w:name w:val="SUM"/>
    <w:basedOn w:val="Normal"/>
    <w:semiHidden/>
    <w:rsid w:val="00F1122C"/>
    <w:pPr>
      <w:keepNext/>
      <w:spacing w:before="2860" w:after="840"/>
      <w:jc w:val="center"/>
      <w:outlineLvl w:val="0"/>
    </w:pPr>
    <w:rPr>
      <w:b/>
      <w:caps/>
    </w:rPr>
  </w:style>
  <w:style w:type="paragraph" w:customStyle="1" w:styleId="tese">
    <w:name w:val="tese"/>
    <w:basedOn w:val="Normal"/>
    <w:semiHidden/>
    <w:rsid w:val="00F1122C"/>
    <w:pPr>
      <w:spacing w:line="360" w:lineRule="atLeast"/>
      <w:ind w:left="794" w:right="-284" w:firstLine="1588"/>
    </w:pPr>
    <w:rPr>
      <w:sz w:val="26"/>
    </w:rPr>
  </w:style>
  <w:style w:type="paragraph" w:customStyle="1" w:styleId="text1">
    <w:name w:val="text1"/>
    <w:basedOn w:val="Normal"/>
    <w:semiHidden/>
    <w:rsid w:val="00F1122C"/>
    <w:pPr>
      <w:spacing w:before="225" w:after="225" w:line="240" w:lineRule="auto"/>
      <w:ind w:left="75" w:right="75" w:firstLine="0"/>
      <w:jc w:val="left"/>
    </w:pPr>
    <w:rPr>
      <w:sz w:val="20"/>
    </w:rPr>
  </w:style>
  <w:style w:type="paragraph" w:customStyle="1" w:styleId="Texto0">
    <w:name w:val="Texto"/>
    <w:basedOn w:val="Normal"/>
    <w:semiHidden/>
    <w:rsid w:val="00F1122C"/>
    <w:pPr>
      <w:autoSpaceDE w:val="0"/>
      <w:autoSpaceDN w:val="0"/>
      <w:spacing w:line="540" w:lineRule="exact"/>
    </w:pPr>
    <w:rPr>
      <w:rFonts w:cs="Arial"/>
      <w:lang w:val="pt-PT"/>
    </w:rPr>
  </w:style>
  <w:style w:type="paragraph" w:customStyle="1" w:styleId="Textoembloco11">
    <w:name w:val="Texto em bloco11"/>
    <w:basedOn w:val="Normal"/>
    <w:semiHidden/>
    <w:rsid w:val="007B5F00"/>
    <w:pPr>
      <w:spacing w:after="120"/>
      <w:ind w:left="1440" w:right="1440"/>
    </w:pPr>
  </w:style>
  <w:style w:type="paragraph" w:customStyle="1" w:styleId="Textoembloco2">
    <w:name w:val="Texto em bloco2"/>
    <w:basedOn w:val="Normal"/>
    <w:semiHidden/>
    <w:rsid w:val="00F1122C"/>
    <w:pPr>
      <w:spacing w:after="120"/>
      <w:ind w:left="1440" w:right="1440"/>
    </w:pPr>
  </w:style>
  <w:style w:type="paragraph" w:customStyle="1" w:styleId="Textosemformatao1">
    <w:name w:val="Texto sem formatação1"/>
    <w:basedOn w:val="Normal"/>
    <w:semiHidden/>
    <w:rsid w:val="00F1122C"/>
    <w:rPr>
      <w:rFonts w:ascii="Courier New" w:hAnsi="Courier New" w:cs="Courier New"/>
      <w:sz w:val="20"/>
      <w:szCs w:val="20"/>
    </w:rPr>
  </w:style>
  <w:style w:type="paragraph" w:customStyle="1" w:styleId="TextosemFormatao10">
    <w:name w:val="Texto sem Formatação1"/>
    <w:basedOn w:val="Normal"/>
    <w:semiHidden/>
    <w:rsid w:val="00B94FFF"/>
    <w:rPr>
      <w:rFonts w:ascii="Courier New" w:hAnsi="Courier New" w:cs="Courier New"/>
      <w:sz w:val="20"/>
      <w:szCs w:val="20"/>
    </w:rPr>
  </w:style>
  <w:style w:type="paragraph" w:customStyle="1" w:styleId="Textosemformatao2">
    <w:name w:val="Texto sem formatação2"/>
    <w:basedOn w:val="Normal"/>
    <w:semiHidden/>
    <w:rsid w:val="00F1122C"/>
    <w:rPr>
      <w:rFonts w:ascii="Courier New" w:hAnsi="Courier New" w:cs="Courier New"/>
      <w:sz w:val="20"/>
      <w:szCs w:val="20"/>
    </w:rPr>
  </w:style>
  <w:style w:type="character" w:customStyle="1" w:styleId="textogeral1">
    <w:name w:val="texto_geral1"/>
    <w:semiHidden/>
    <w:rsid w:val="00F1122C"/>
    <w:rPr>
      <w:rFonts w:ascii="Arial" w:hAnsi="Arial" w:cs="Arial" w:hint="default"/>
      <w:color w:val="000000"/>
      <w:sz w:val="18"/>
      <w:szCs w:val="18"/>
    </w:rPr>
  </w:style>
  <w:style w:type="paragraph" w:customStyle="1" w:styleId="textotitulostyle12">
    <w:name w:val="textotitulo style12"/>
    <w:basedOn w:val="Normal"/>
    <w:semiHidden/>
    <w:rsid w:val="00F1122C"/>
    <w:pPr>
      <w:spacing w:before="100" w:beforeAutospacing="1" w:after="100" w:afterAutospacing="1" w:line="240" w:lineRule="auto"/>
      <w:ind w:firstLine="0"/>
      <w:jc w:val="left"/>
    </w:pPr>
    <w:rPr>
      <w:rFonts w:ascii="Times New Roman" w:hAnsi="Times New Roman" w:cs="Times New Roman"/>
      <w:color w:val="000000"/>
    </w:rPr>
  </w:style>
  <w:style w:type="paragraph" w:customStyle="1" w:styleId="tit1">
    <w:name w:val="tit 1"/>
    <w:basedOn w:val="Normal"/>
    <w:semiHidden/>
    <w:rsid w:val="00F1122C"/>
    <w:pPr>
      <w:ind w:firstLine="0"/>
      <w:jc w:val="left"/>
    </w:pPr>
    <w:rPr>
      <w:b/>
      <w:bCs/>
      <w:sz w:val="32"/>
      <w:szCs w:val="20"/>
    </w:rPr>
  </w:style>
  <w:style w:type="paragraph" w:customStyle="1" w:styleId="TIT1PROJETO">
    <w:name w:val="TIT 1 PROJETO"/>
    <w:basedOn w:val="paragCharChar"/>
    <w:autoRedefine/>
    <w:semiHidden/>
    <w:rsid w:val="00F1122C"/>
    <w:pPr>
      <w:keepNext/>
      <w:spacing w:after="240"/>
      <w:ind w:firstLine="0"/>
      <w:jc w:val="center"/>
    </w:pPr>
    <w:rPr>
      <w:rFonts w:eastAsia="Times New Roman"/>
      <w:b/>
      <w:color w:val="FF0000"/>
      <w:lang w:val="en-US"/>
    </w:rPr>
  </w:style>
  <w:style w:type="paragraph" w:customStyle="1" w:styleId="tit2">
    <w:name w:val="tit 2"/>
    <w:basedOn w:val="Normal"/>
    <w:semiHidden/>
    <w:rsid w:val="00F1122C"/>
    <w:pPr>
      <w:ind w:firstLine="0"/>
      <w:jc w:val="left"/>
    </w:pPr>
    <w:rPr>
      <w:b/>
      <w:sz w:val="28"/>
      <w:szCs w:val="20"/>
    </w:rPr>
  </w:style>
  <w:style w:type="paragraph" w:customStyle="1" w:styleId="TIT2PROJETO">
    <w:name w:val="TIT 2 PROJETO"/>
    <w:basedOn w:val="paragCharChar"/>
    <w:autoRedefine/>
    <w:semiHidden/>
    <w:rsid w:val="00F1122C"/>
    <w:pPr>
      <w:keepNext/>
      <w:ind w:firstLine="0"/>
    </w:pPr>
    <w:rPr>
      <w:rFonts w:eastAsia="Times New Roman"/>
      <w:b/>
      <w:caps/>
    </w:rPr>
  </w:style>
  <w:style w:type="paragraph" w:customStyle="1" w:styleId="tit3">
    <w:name w:val="tit 3"/>
    <w:basedOn w:val="Normal"/>
    <w:semiHidden/>
    <w:rsid w:val="00F1122C"/>
    <w:pPr>
      <w:tabs>
        <w:tab w:val="num" w:pos="360"/>
      </w:tabs>
      <w:ind w:left="360" w:hanging="360"/>
      <w:jc w:val="left"/>
    </w:pPr>
    <w:rPr>
      <w:b/>
      <w:szCs w:val="20"/>
    </w:rPr>
  </w:style>
  <w:style w:type="paragraph" w:customStyle="1" w:styleId="tittexto2">
    <w:name w:val="tit texto 2"/>
    <w:basedOn w:val="Normal"/>
    <w:semiHidden/>
    <w:rsid w:val="00F1122C"/>
    <w:pPr>
      <w:spacing w:before="360" w:after="360"/>
      <w:ind w:firstLine="851"/>
    </w:pPr>
    <w:rPr>
      <w:b/>
    </w:rPr>
  </w:style>
  <w:style w:type="paragraph" w:customStyle="1" w:styleId="tttulo2t">
    <w:name w:val="títtulo 2t"/>
    <w:basedOn w:val="Normal"/>
    <w:next w:val="Normal"/>
    <w:semiHidden/>
    <w:rsid w:val="00F1122C"/>
    <w:pPr>
      <w:spacing w:after="720" w:line="480" w:lineRule="auto"/>
      <w:jc w:val="left"/>
      <w:outlineLvl w:val="0"/>
    </w:pPr>
    <w:rPr>
      <w:b/>
      <w:smallCaps/>
    </w:rPr>
  </w:style>
  <w:style w:type="character" w:customStyle="1" w:styleId="tttulo2tChar">
    <w:name w:val="títtulo 2t Char"/>
    <w:semiHidden/>
    <w:rsid w:val="00F1122C"/>
    <w:rPr>
      <w:rFonts w:ascii="Arial" w:hAnsi="Arial"/>
      <w:b/>
      <w:smallCaps/>
      <w:sz w:val="24"/>
      <w:szCs w:val="24"/>
      <w:lang w:val="pt-BR" w:eastAsia="pt-BR" w:bidi="ar-SA"/>
    </w:rPr>
  </w:style>
  <w:style w:type="paragraph" w:customStyle="1" w:styleId="ttulo13">
    <w:name w:val="título 1"/>
    <w:basedOn w:val="Normal"/>
    <w:next w:val="Normal"/>
    <w:semiHidden/>
    <w:rsid w:val="00F1122C"/>
    <w:pPr>
      <w:spacing w:before="2880" w:after="1000" w:line="480" w:lineRule="auto"/>
      <w:outlineLvl w:val="0"/>
    </w:pPr>
    <w:rPr>
      <w:rFonts w:cs="Arial"/>
      <w:b/>
      <w:caps/>
      <w:sz w:val="28"/>
      <w:szCs w:val="28"/>
    </w:rPr>
  </w:style>
  <w:style w:type="paragraph" w:customStyle="1" w:styleId="TITULO1ABNT">
    <w:name w:val="TITULO 1 ABNT"/>
    <w:basedOn w:val="Normal"/>
    <w:next w:val="Normal"/>
    <w:semiHidden/>
    <w:rsid w:val="00F1122C"/>
    <w:pPr>
      <w:spacing w:after="720"/>
    </w:pPr>
    <w:rPr>
      <w:b/>
      <w:caps/>
    </w:rPr>
  </w:style>
  <w:style w:type="paragraph" w:customStyle="1" w:styleId="TTULO1ABNT">
    <w:name w:val="TÍTULO 1 ABNT"/>
    <w:basedOn w:val="Normal"/>
    <w:next w:val="Normal"/>
    <w:semiHidden/>
    <w:rsid w:val="00F1122C"/>
    <w:pPr>
      <w:autoSpaceDE w:val="0"/>
      <w:autoSpaceDN w:val="0"/>
      <w:spacing w:after="720"/>
    </w:pPr>
    <w:rPr>
      <w:rFonts w:cs="Arial"/>
      <w:b/>
      <w:caps/>
    </w:rPr>
  </w:style>
  <w:style w:type="paragraph" w:customStyle="1" w:styleId="Titulo1Centr">
    <w:name w:val="Titulo 1 Centr"/>
    <w:basedOn w:val="Ttulo5"/>
    <w:semiHidden/>
    <w:rsid w:val="00F1122C"/>
    <w:pPr>
      <w:numPr>
        <w:ilvl w:val="4"/>
      </w:numPr>
      <w:spacing w:before="0" w:after="120"/>
      <w:ind w:firstLine="1418"/>
      <w:jc w:val="center"/>
      <w:outlineLvl w:val="9"/>
    </w:pPr>
    <w:rPr>
      <w:rFonts w:ascii="Comic Sans MS" w:hAnsi="Comic Sans MS"/>
      <w:b w:val="0"/>
      <w:i w:val="0"/>
      <w:iCs w:val="0"/>
      <w:caps/>
    </w:rPr>
  </w:style>
  <w:style w:type="paragraph" w:customStyle="1" w:styleId="Ttulo1comnumero">
    <w:name w:val="Título 1 com numero"/>
    <w:basedOn w:val="Ttulo1"/>
    <w:autoRedefine/>
    <w:semiHidden/>
    <w:rsid w:val="00F1122C"/>
    <w:pPr>
      <w:spacing w:after="480"/>
    </w:pPr>
  </w:style>
  <w:style w:type="paragraph" w:customStyle="1" w:styleId="Ttulo1semnumero">
    <w:name w:val="Título 1 sem numero"/>
    <w:basedOn w:val="Ttulo1"/>
    <w:semiHidden/>
    <w:rsid w:val="00F1122C"/>
    <w:pPr>
      <w:spacing w:before="2860" w:after="840"/>
    </w:pPr>
  </w:style>
  <w:style w:type="paragraph" w:customStyle="1" w:styleId="ttulo21">
    <w:name w:val="título 2"/>
    <w:basedOn w:val="Normal"/>
    <w:next w:val="Normal"/>
    <w:semiHidden/>
    <w:rsid w:val="00F1122C"/>
    <w:pPr>
      <w:spacing w:after="720" w:line="480" w:lineRule="auto"/>
      <w:ind w:firstLine="851"/>
      <w:jc w:val="left"/>
    </w:pPr>
    <w:rPr>
      <w:b/>
      <w:smallCaps/>
    </w:rPr>
  </w:style>
  <w:style w:type="paragraph" w:customStyle="1" w:styleId="TITULO2ABNT">
    <w:name w:val="TITULO 2 ABNT"/>
    <w:basedOn w:val="Normal"/>
    <w:next w:val="Normal"/>
    <w:semiHidden/>
    <w:rsid w:val="00F1122C"/>
    <w:pPr>
      <w:spacing w:before="720" w:after="720"/>
    </w:pPr>
    <w:rPr>
      <w:caps/>
    </w:rPr>
  </w:style>
  <w:style w:type="paragraph" w:customStyle="1" w:styleId="TITULO3">
    <w:name w:val="TITULO 3"/>
    <w:basedOn w:val="Normal"/>
    <w:next w:val="Normal"/>
    <w:semiHidden/>
    <w:rsid w:val="00736E05"/>
    <w:pPr>
      <w:suppressAutoHyphens/>
      <w:spacing w:before="360" w:after="360"/>
      <w:jc w:val="left"/>
    </w:pPr>
    <w:rPr>
      <w:b/>
      <w:lang w:eastAsia="ar-SA"/>
    </w:rPr>
  </w:style>
  <w:style w:type="paragraph" w:customStyle="1" w:styleId="TITULO4ABNT">
    <w:name w:val="TITULO 4 ABNT"/>
    <w:basedOn w:val="Normal"/>
    <w:next w:val="Normal"/>
    <w:semiHidden/>
    <w:rsid w:val="00F1122C"/>
    <w:pPr>
      <w:spacing w:before="720" w:after="720"/>
    </w:pPr>
  </w:style>
  <w:style w:type="paragraph" w:customStyle="1" w:styleId="TITULO5ABNT">
    <w:name w:val="TITULO 5 ABNT"/>
    <w:basedOn w:val="Normal"/>
    <w:next w:val="Normal"/>
    <w:semiHidden/>
    <w:rsid w:val="00F1122C"/>
    <w:pPr>
      <w:spacing w:before="720" w:after="720"/>
    </w:pPr>
    <w:rPr>
      <w:i/>
    </w:rPr>
  </w:style>
  <w:style w:type="paragraph" w:customStyle="1" w:styleId="titulocentral10">
    <w:name w:val="titulo central 1"/>
    <w:basedOn w:val="Normal"/>
    <w:next w:val="Normal"/>
    <w:semiHidden/>
    <w:rsid w:val="00F1122C"/>
    <w:pPr>
      <w:spacing w:after="720"/>
      <w:jc w:val="center"/>
    </w:pPr>
    <w:rPr>
      <w:b/>
      <w:caps/>
    </w:rPr>
  </w:style>
  <w:style w:type="paragraph" w:customStyle="1" w:styleId="ttulocentral12">
    <w:name w:val="título central 1"/>
    <w:basedOn w:val="Normal"/>
    <w:next w:val="Normal"/>
    <w:semiHidden/>
    <w:rsid w:val="00385F45"/>
    <w:pPr>
      <w:spacing w:after="720"/>
      <w:jc w:val="center"/>
    </w:pPr>
    <w:rPr>
      <w:rFonts w:eastAsia="Calibri"/>
      <w:b/>
      <w:caps/>
      <w:szCs w:val="22"/>
      <w:lang w:eastAsia="en-US"/>
    </w:rPr>
  </w:style>
  <w:style w:type="paragraph" w:customStyle="1" w:styleId="TITULOCENTRAL1ABNT">
    <w:name w:val="TITULO CENTRAL 1 ABNT"/>
    <w:basedOn w:val="Normal"/>
    <w:next w:val="Normal"/>
    <w:semiHidden/>
    <w:rsid w:val="00F1122C"/>
    <w:pPr>
      <w:spacing w:after="720"/>
      <w:jc w:val="center"/>
    </w:pPr>
    <w:rPr>
      <w:b/>
      <w:caps/>
    </w:rPr>
  </w:style>
  <w:style w:type="paragraph" w:customStyle="1" w:styleId="TTULOCENTRAL100">
    <w:name w:val="TÍTULO CENTRAL 10"/>
    <w:basedOn w:val="Normal"/>
    <w:next w:val="Normal"/>
    <w:semiHidden/>
    <w:rsid w:val="00F1122C"/>
    <w:pPr>
      <w:spacing w:after="720"/>
      <w:jc w:val="center"/>
    </w:pPr>
    <w:rPr>
      <w:b/>
      <w:caps/>
    </w:rPr>
  </w:style>
  <w:style w:type="paragraph" w:customStyle="1" w:styleId="titulocentral11">
    <w:name w:val="titulo central 11"/>
    <w:basedOn w:val="Normal"/>
    <w:next w:val="Normal"/>
    <w:semiHidden/>
    <w:rsid w:val="00F1122C"/>
    <w:pPr>
      <w:spacing w:after="720"/>
      <w:ind w:firstLine="0"/>
      <w:jc w:val="center"/>
    </w:pPr>
    <w:rPr>
      <w:b/>
      <w:caps/>
    </w:rPr>
  </w:style>
  <w:style w:type="paragraph" w:customStyle="1" w:styleId="TITULOCENTRAL2ABNT">
    <w:name w:val="TITULO CENTRAL 2 ABNT"/>
    <w:basedOn w:val="Normal"/>
    <w:next w:val="Normal"/>
    <w:semiHidden/>
    <w:rsid w:val="00F1122C"/>
    <w:pPr>
      <w:spacing w:after="720"/>
      <w:jc w:val="center"/>
    </w:pPr>
    <w:rPr>
      <w:b/>
      <w:caps/>
    </w:rPr>
  </w:style>
  <w:style w:type="paragraph" w:customStyle="1" w:styleId="TTULOCENTRAL210">
    <w:name w:val="TÍTULO CENTRAL 21"/>
    <w:basedOn w:val="Normal"/>
    <w:next w:val="Normal"/>
    <w:semiHidden/>
    <w:rsid w:val="00F1122C"/>
    <w:pPr>
      <w:spacing w:after="720"/>
      <w:ind w:firstLine="0"/>
      <w:jc w:val="center"/>
    </w:pPr>
    <w:rPr>
      <w:b/>
      <w:caps/>
    </w:rPr>
  </w:style>
  <w:style w:type="paragraph" w:customStyle="1" w:styleId="titulocentral22">
    <w:name w:val="titulo central 22"/>
    <w:basedOn w:val="Normal"/>
    <w:next w:val="Normal"/>
    <w:semiHidden/>
    <w:rsid w:val="00F1122C"/>
    <w:pPr>
      <w:spacing w:after="720"/>
      <w:ind w:firstLine="0"/>
      <w:jc w:val="center"/>
    </w:pPr>
    <w:rPr>
      <w:b/>
      <w:caps/>
    </w:rPr>
  </w:style>
  <w:style w:type="paragraph" w:customStyle="1" w:styleId="Ttulodanota1">
    <w:name w:val="Título da nota1"/>
    <w:basedOn w:val="Normal"/>
    <w:next w:val="Normal"/>
    <w:semiHidden/>
    <w:rsid w:val="007B5F00"/>
  </w:style>
  <w:style w:type="paragraph" w:customStyle="1" w:styleId="Ttulodanota2">
    <w:name w:val="Título da nota2"/>
    <w:basedOn w:val="Normal"/>
    <w:next w:val="Normal"/>
    <w:semiHidden/>
    <w:rsid w:val="00F1122C"/>
  </w:style>
  <w:style w:type="paragraph" w:customStyle="1" w:styleId="titulo30">
    <w:name w:val="titulo3"/>
    <w:basedOn w:val="Normal"/>
    <w:next w:val="Normal"/>
    <w:semiHidden/>
    <w:rsid w:val="00F1122C"/>
    <w:pPr>
      <w:spacing w:after="720" w:line="480" w:lineRule="auto"/>
      <w:jc w:val="left"/>
    </w:pPr>
    <w:rPr>
      <w:rFonts w:cs="Arial"/>
      <w:i/>
    </w:rPr>
  </w:style>
  <w:style w:type="paragraph" w:customStyle="1" w:styleId="titulosecaostyle12">
    <w:name w:val="titulosecao style12"/>
    <w:basedOn w:val="Normal"/>
    <w:semiHidden/>
    <w:rsid w:val="00F1122C"/>
    <w:pPr>
      <w:spacing w:before="100" w:beforeAutospacing="1" w:after="100" w:afterAutospacing="1" w:line="240" w:lineRule="auto"/>
      <w:ind w:firstLine="0"/>
      <w:jc w:val="left"/>
    </w:pPr>
    <w:rPr>
      <w:rFonts w:ascii="Times New Roman" w:hAnsi="Times New Roman" w:cs="Times New Roman"/>
      <w:color w:val="000000"/>
    </w:rPr>
  </w:style>
  <w:style w:type="character" w:customStyle="1" w:styleId="Typewriter">
    <w:name w:val="Typewriter"/>
    <w:semiHidden/>
    <w:rsid w:val="00F1122C"/>
    <w:rPr>
      <w:rFonts w:ascii="Courier New" w:hAnsi="Courier New"/>
      <w:sz w:val="20"/>
    </w:rPr>
  </w:style>
  <w:style w:type="paragraph" w:customStyle="1" w:styleId="UNICIDPARAGRAFO">
    <w:name w:val="UNICIDPARAGRAFO"/>
    <w:basedOn w:val="Normal"/>
    <w:semiHidden/>
    <w:rsid w:val="00F1122C"/>
    <w:pPr>
      <w:shd w:val="clear" w:color="auto" w:fill="FFFFFF"/>
      <w:spacing w:line="480" w:lineRule="auto"/>
      <w:ind w:firstLine="3119"/>
    </w:pPr>
    <w:rPr>
      <w:rFonts w:ascii="Times New Roman" w:hAnsi="Times New Roman" w:cs="Times New Roman"/>
      <w:color w:val="000000"/>
    </w:rPr>
  </w:style>
  <w:style w:type="paragraph" w:customStyle="1" w:styleId="universidade">
    <w:name w:val="universidade"/>
    <w:basedOn w:val="Normal"/>
    <w:semiHidden/>
    <w:rsid w:val="00F1122C"/>
    <w:pPr>
      <w:spacing w:before="40"/>
      <w:jc w:val="center"/>
    </w:pPr>
  </w:style>
  <w:style w:type="character" w:customStyle="1" w:styleId="WW8Num12z3">
    <w:name w:val="WW8Num12z3"/>
    <w:semiHidden/>
    <w:rsid w:val="00F1122C"/>
    <w:rPr>
      <w:rFonts w:ascii="Symbol" w:hAnsi="Symbol"/>
    </w:rPr>
  </w:style>
  <w:style w:type="character" w:customStyle="1" w:styleId="WW8Num17z3">
    <w:name w:val="WW8Num17z3"/>
    <w:semiHidden/>
    <w:rsid w:val="00F1122C"/>
    <w:rPr>
      <w:rFonts w:ascii="Symbol" w:hAnsi="Symbol"/>
    </w:rPr>
  </w:style>
  <w:style w:type="character" w:customStyle="1" w:styleId="WW8Num19z3">
    <w:name w:val="WW8Num19z3"/>
    <w:semiHidden/>
    <w:rsid w:val="00F1122C"/>
    <w:rPr>
      <w:rFonts w:ascii="Symbol" w:hAnsi="Symbol"/>
    </w:rPr>
  </w:style>
  <w:style w:type="character" w:customStyle="1" w:styleId="WW8Num25z3">
    <w:name w:val="WW8Num25z3"/>
    <w:semiHidden/>
    <w:rsid w:val="00F1122C"/>
    <w:rPr>
      <w:rFonts w:ascii="Symbol" w:hAnsi="Symbol"/>
    </w:rPr>
  </w:style>
  <w:style w:type="character" w:customStyle="1" w:styleId="WW8Num27z3">
    <w:name w:val="WW8Num27z3"/>
    <w:semiHidden/>
    <w:rsid w:val="00F1122C"/>
    <w:rPr>
      <w:rFonts w:ascii="Symbol" w:hAnsi="Symbol"/>
    </w:rPr>
  </w:style>
  <w:style w:type="character" w:customStyle="1" w:styleId="WW8Num28z1">
    <w:name w:val="WW8Num28z1"/>
    <w:semiHidden/>
    <w:rsid w:val="00F1122C"/>
    <w:rPr>
      <w:rFonts w:ascii="Courier New" w:hAnsi="Courier New" w:cs="Courier New"/>
    </w:rPr>
  </w:style>
  <w:style w:type="character" w:customStyle="1" w:styleId="WW8Num28z2">
    <w:name w:val="WW8Num28z2"/>
    <w:semiHidden/>
    <w:rsid w:val="00F1122C"/>
    <w:rPr>
      <w:rFonts w:ascii="Wingdings" w:hAnsi="Wingdings"/>
    </w:rPr>
  </w:style>
  <w:style w:type="character" w:customStyle="1" w:styleId="WW8Num29z3">
    <w:name w:val="WW8Num29z3"/>
    <w:semiHidden/>
    <w:rsid w:val="00F1122C"/>
    <w:rPr>
      <w:rFonts w:ascii="Symbol" w:hAnsi="Symbol"/>
    </w:rPr>
  </w:style>
  <w:style w:type="character" w:customStyle="1" w:styleId="WW8Num30z3">
    <w:name w:val="WW8Num30z3"/>
    <w:semiHidden/>
    <w:rsid w:val="00F1122C"/>
    <w:rPr>
      <w:rFonts w:ascii="Symbol" w:hAnsi="Symbol"/>
    </w:rPr>
  </w:style>
  <w:style w:type="character" w:customStyle="1" w:styleId="WW8Num31z3">
    <w:name w:val="WW8Num31z3"/>
    <w:semiHidden/>
    <w:rsid w:val="00F1122C"/>
    <w:rPr>
      <w:rFonts w:ascii="Symbol" w:hAnsi="Symbol"/>
    </w:rPr>
  </w:style>
  <w:style w:type="character" w:customStyle="1" w:styleId="WW8Num32z1">
    <w:name w:val="WW8Num32z1"/>
    <w:semiHidden/>
    <w:rsid w:val="00F1122C"/>
    <w:rPr>
      <w:rFonts w:ascii="Courier New" w:hAnsi="Courier New" w:cs="Courier New"/>
    </w:rPr>
  </w:style>
  <w:style w:type="character" w:customStyle="1" w:styleId="WW8Num32z2">
    <w:name w:val="WW8Num32z2"/>
    <w:semiHidden/>
    <w:rsid w:val="00F1122C"/>
    <w:rPr>
      <w:rFonts w:ascii="Wingdings" w:hAnsi="Wingdings"/>
    </w:rPr>
  </w:style>
  <w:style w:type="character" w:customStyle="1" w:styleId="WW8Num32z3">
    <w:name w:val="WW8Num32z3"/>
    <w:semiHidden/>
    <w:rsid w:val="00F1122C"/>
    <w:rPr>
      <w:rFonts w:ascii="Symbol" w:hAnsi="Symbol"/>
    </w:rPr>
  </w:style>
  <w:style w:type="character" w:customStyle="1" w:styleId="WW8Num33z1">
    <w:name w:val="WW8Num33z1"/>
    <w:semiHidden/>
    <w:rsid w:val="00F1122C"/>
    <w:rPr>
      <w:rFonts w:ascii="Courier New" w:hAnsi="Courier New" w:cs="Courier New"/>
    </w:rPr>
  </w:style>
  <w:style w:type="character" w:customStyle="1" w:styleId="WW8Num33z2">
    <w:name w:val="WW8Num33z2"/>
    <w:semiHidden/>
    <w:rsid w:val="00F1122C"/>
    <w:rPr>
      <w:rFonts w:ascii="Wingdings" w:hAnsi="Wingdings"/>
    </w:rPr>
  </w:style>
  <w:style w:type="character" w:customStyle="1" w:styleId="WW8Num33z3">
    <w:name w:val="WW8Num33z3"/>
    <w:semiHidden/>
    <w:rsid w:val="00F1122C"/>
    <w:rPr>
      <w:rFonts w:ascii="Symbol" w:hAnsi="Symbol"/>
    </w:rPr>
  </w:style>
  <w:style w:type="character" w:customStyle="1" w:styleId="WW8Num34z1">
    <w:name w:val="WW8Num34z1"/>
    <w:semiHidden/>
    <w:rsid w:val="00F1122C"/>
    <w:rPr>
      <w:rFonts w:ascii="Courier New" w:hAnsi="Courier New" w:cs="Courier New"/>
    </w:rPr>
  </w:style>
  <w:style w:type="character" w:customStyle="1" w:styleId="WW8Num34z2">
    <w:name w:val="WW8Num34z2"/>
    <w:semiHidden/>
    <w:rsid w:val="00F1122C"/>
    <w:rPr>
      <w:rFonts w:ascii="Wingdings" w:hAnsi="Wingdings"/>
    </w:rPr>
  </w:style>
  <w:style w:type="character" w:customStyle="1" w:styleId="WW8Num34z3">
    <w:name w:val="WW8Num34z3"/>
    <w:semiHidden/>
    <w:rsid w:val="00F1122C"/>
    <w:rPr>
      <w:rFonts w:ascii="Symbol" w:hAnsi="Symbol"/>
    </w:rPr>
  </w:style>
  <w:style w:type="character" w:customStyle="1" w:styleId="WW8Num35z1">
    <w:name w:val="WW8Num35z1"/>
    <w:semiHidden/>
    <w:rsid w:val="00F1122C"/>
    <w:rPr>
      <w:rFonts w:ascii="Courier New" w:hAnsi="Courier New" w:cs="Courier New"/>
    </w:rPr>
  </w:style>
  <w:style w:type="character" w:customStyle="1" w:styleId="WW8Num35z2">
    <w:name w:val="WW8Num35z2"/>
    <w:semiHidden/>
    <w:rsid w:val="00F1122C"/>
    <w:rPr>
      <w:rFonts w:ascii="Wingdings" w:hAnsi="Wingdings"/>
    </w:rPr>
  </w:style>
  <w:style w:type="character" w:customStyle="1" w:styleId="WW8Num35z3">
    <w:name w:val="WW8Num35z3"/>
    <w:semiHidden/>
    <w:rsid w:val="00F1122C"/>
    <w:rPr>
      <w:rFonts w:ascii="Symbol" w:hAnsi="Symbol"/>
    </w:rPr>
  </w:style>
  <w:style w:type="character" w:customStyle="1" w:styleId="WW8Num36z1">
    <w:name w:val="WW8Num36z1"/>
    <w:semiHidden/>
    <w:rsid w:val="00F1122C"/>
    <w:rPr>
      <w:rFonts w:ascii="Courier New" w:hAnsi="Courier New" w:cs="Courier New"/>
    </w:rPr>
  </w:style>
  <w:style w:type="character" w:customStyle="1" w:styleId="WW8Num36z2">
    <w:name w:val="WW8Num36z2"/>
    <w:semiHidden/>
    <w:rsid w:val="00F1122C"/>
    <w:rPr>
      <w:rFonts w:ascii="Wingdings" w:hAnsi="Wingdings"/>
    </w:rPr>
  </w:style>
  <w:style w:type="character" w:customStyle="1" w:styleId="WW8Num36z3">
    <w:name w:val="WW8Num36z3"/>
    <w:semiHidden/>
    <w:rsid w:val="00F1122C"/>
    <w:rPr>
      <w:rFonts w:ascii="Symbol" w:hAnsi="Symbol"/>
    </w:rPr>
  </w:style>
  <w:style w:type="character" w:customStyle="1" w:styleId="WW8Num37z1">
    <w:name w:val="WW8Num37z1"/>
    <w:semiHidden/>
    <w:rsid w:val="00F1122C"/>
    <w:rPr>
      <w:rFonts w:ascii="Courier New" w:hAnsi="Courier New" w:cs="Courier New"/>
    </w:rPr>
  </w:style>
  <w:style w:type="character" w:customStyle="1" w:styleId="WW8Num37z2">
    <w:name w:val="WW8Num37z2"/>
    <w:semiHidden/>
    <w:rsid w:val="00F1122C"/>
    <w:rPr>
      <w:rFonts w:ascii="Wingdings" w:hAnsi="Wingdings"/>
    </w:rPr>
  </w:style>
  <w:style w:type="character" w:customStyle="1" w:styleId="WW8Num37z3">
    <w:name w:val="WW8Num37z3"/>
    <w:semiHidden/>
    <w:rsid w:val="00F1122C"/>
    <w:rPr>
      <w:rFonts w:ascii="Symbol" w:hAnsi="Symbol"/>
    </w:rPr>
  </w:style>
  <w:style w:type="character" w:customStyle="1" w:styleId="WW8Num38z1">
    <w:name w:val="WW8Num38z1"/>
    <w:semiHidden/>
    <w:rsid w:val="00F1122C"/>
    <w:rPr>
      <w:rFonts w:ascii="Courier New" w:hAnsi="Courier New" w:cs="Courier New"/>
    </w:rPr>
  </w:style>
  <w:style w:type="character" w:customStyle="1" w:styleId="WW8Num38z2">
    <w:name w:val="WW8Num38z2"/>
    <w:semiHidden/>
    <w:rsid w:val="00F1122C"/>
    <w:rPr>
      <w:rFonts w:ascii="Wingdings" w:hAnsi="Wingdings"/>
    </w:rPr>
  </w:style>
  <w:style w:type="character" w:customStyle="1" w:styleId="WW8Num38z3">
    <w:name w:val="WW8Num38z3"/>
    <w:semiHidden/>
    <w:rsid w:val="00F1122C"/>
    <w:rPr>
      <w:rFonts w:ascii="Symbol" w:hAnsi="Symbol"/>
    </w:rPr>
  </w:style>
  <w:style w:type="character" w:customStyle="1" w:styleId="WW8Num40z1">
    <w:name w:val="WW8Num40z1"/>
    <w:semiHidden/>
    <w:rsid w:val="00F1122C"/>
    <w:rPr>
      <w:rFonts w:ascii="Courier New" w:hAnsi="Courier New" w:cs="Courier New"/>
    </w:rPr>
  </w:style>
  <w:style w:type="character" w:customStyle="1" w:styleId="WW8Num40z2">
    <w:name w:val="WW8Num40z2"/>
    <w:semiHidden/>
    <w:rsid w:val="00F1122C"/>
    <w:rPr>
      <w:rFonts w:ascii="Wingdings" w:hAnsi="Wingdings"/>
    </w:rPr>
  </w:style>
  <w:style w:type="character" w:customStyle="1" w:styleId="WW8Num40z3">
    <w:name w:val="WW8Num40z3"/>
    <w:semiHidden/>
    <w:rsid w:val="00F1122C"/>
    <w:rPr>
      <w:rFonts w:ascii="Symbol" w:hAnsi="Symbol"/>
    </w:rPr>
  </w:style>
  <w:style w:type="character" w:customStyle="1" w:styleId="WW-Absatz-Standardschriftart11111111111111">
    <w:name w:val="WW-Absatz-Standardschriftart11111111111111"/>
    <w:semiHidden/>
    <w:rsid w:val="000064DE"/>
  </w:style>
  <w:style w:type="character" w:customStyle="1" w:styleId="WW-Absatz-Standardschriftart111111111111111">
    <w:name w:val="WW-Absatz-Standardschriftart111111111111111"/>
    <w:semiHidden/>
    <w:rsid w:val="000064DE"/>
  </w:style>
  <w:style w:type="character" w:customStyle="1" w:styleId="WW-Absatz-Standardschriftart1111111111111111">
    <w:name w:val="WW-Absatz-Standardschriftart1111111111111111"/>
    <w:semiHidden/>
    <w:rsid w:val="000064DE"/>
  </w:style>
  <w:style w:type="character" w:customStyle="1" w:styleId="WW-Absatz-Standardschriftart11111111111111111">
    <w:name w:val="WW-Absatz-Standardschriftart11111111111111111"/>
    <w:semiHidden/>
    <w:rsid w:val="000064DE"/>
  </w:style>
  <w:style w:type="character" w:customStyle="1" w:styleId="WW-Absatz-Standardschriftart111111111111111111">
    <w:name w:val="WW-Absatz-Standardschriftart111111111111111111"/>
    <w:semiHidden/>
    <w:rsid w:val="000064DE"/>
  </w:style>
  <w:style w:type="character" w:customStyle="1" w:styleId="WW-Absatz-Standardschriftart1111111111111111111">
    <w:name w:val="WW-Absatz-Standardschriftart1111111111111111111"/>
    <w:semiHidden/>
    <w:rsid w:val="000064DE"/>
  </w:style>
  <w:style w:type="character" w:customStyle="1" w:styleId="WW-Absatz-Standardschriftart11111111111111111111">
    <w:name w:val="WW-Absatz-Standardschriftart11111111111111111111"/>
    <w:semiHidden/>
    <w:rsid w:val="000064DE"/>
  </w:style>
  <w:style w:type="character" w:customStyle="1" w:styleId="WW-Absatz-Standardschriftart111111111111111111111">
    <w:name w:val="WW-Absatz-Standardschriftart111111111111111111111"/>
    <w:semiHidden/>
    <w:rsid w:val="000064DE"/>
  </w:style>
  <w:style w:type="character" w:customStyle="1" w:styleId="WW-Absatz-Standardschriftart1111111111111111111111">
    <w:name w:val="WW-Absatz-Standardschriftart1111111111111111111111"/>
    <w:semiHidden/>
    <w:rsid w:val="000064DE"/>
  </w:style>
  <w:style w:type="character" w:customStyle="1" w:styleId="WW-Absatz-Standardschriftart11111111111111111111111">
    <w:name w:val="WW-Absatz-Standardschriftart11111111111111111111111"/>
    <w:semiHidden/>
    <w:rsid w:val="000064DE"/>
  </w:style>
  <w:style w:type="character" w:customStyle="1" w:styleId="WW-Absatz-Standardschriftart111111111111111111111111">
    <w:name w:val="WW-Absatz-Standardschriftart111111111111111111111111"/>
    <w:semiHidden/>
    <w:rsid w:val="000064DE"/>
  </w:style>
  <w:style w:type="character" w:customStyle="1" w:styleId="WW-Absatz-Standardschriftart1111111111111111111111111">
    <w:name w:val="WW-Absatz-Standardschriftart1111111111111111111111111"/>
    <w:semiHidden/>
    <w:rsid w:val="000064DE"/>
  </w:style>
  <w:style w:type="character" w:customStyle="1" w:styleId="WW-Absatz-Standardschriftart11111111111111111111111111">
    <w:name w:val="WW-Absatz-Standardschriftart11111111111111111111111111"/>
    <w:semiHidden/>
    <w:rsid w:val="000064DE"/>
  </w:style>
  <w:style w:type="character" w:customStyle="1" w:styleId="WW-Absatz-Standardschriftart111111111111111111111111111">
    <w:name w:val="WW-Absatz-Standardschriftart111111111111111111111111111"/>
    <w:semiHidden/>
    <w:rsid w:val="00F1122C"/>
  </w:style>
  <w:style w:type="character" w:customStyle="1" w:styleId="WW-Absatz-Standardschriftart1111111111111111111111111111">
    <w:name w:val="WW-Absatz-Standardschriftart1111111111111111111111111111"/>
    <w:semiHidden/>
    <w:rsid w:val="00F1122C"/>
  </w:style>
  <w:style w:type="character" w:customStyle="1" w:styleId="WW-Absatz-Standardschriftart11111111111111111111111111111">
    <w:name w:val="WW-Absatz-Standardschriftart11111111111111111111111111111"/>
    <w:semiHidden/>
    <w:rsid w:val="00F1122C"/>
  </w:style>
  <w:style w:type="character" w:customStyle="1" w:styleId="WW-Absatz-Standardschriftart111111111111111111111111111111">
    <w:name w:val="WW-Absatz-Standardschriftart111111111111111111111111111111"/>
    <w:semiHidden/>
    <w:rsid w:val="00F1122C"/>
  </w:style>
  <w:style w:type="character" w:customStyle="1" w:styleId="WW-Absatz-Standardschriftart1111111111111111111111111111111">
    <w:name w:val="WW-Absatz-Standardschriftart1111111111111111111111111111111"/>
    <w:semiHidden/>
    <w:rsid w:val="00F1122C"/>
  </w:style>
  <w:style w:type="character" w:customStyle="1" w:styleId="WW-Absatz-Standardschriftart11111111111111111111111111111111">
    <w:name w:val="WW-Absatz-Standardschriftart11111111111111111111111111111111"/>
    <w:semiHidden/>
    <w:rsid w:val="00F1122C"/>
  </w:style>
  <w:style w:type="character" w:customStyle="1" w:styleId="WW-Absatz-Standardschriftart111111111111111111111111111111111">
    <w:name w:val="WW-Absatz-Standardschriftart111111111111111111111111111111111"/>
    <w:semiHidden/>
    <w:rsid w:val="00F1122C"/>
  </w:style>
  <w:style w:type="character" w:customStyle="1" w:styleId="WW-Absatz-Standardschriftart1111111111111111111111111111111111">
    <w:name w:val="WW-Absatz-Standardschriftart1111111111111111111111111111111111"/>
    <w:semiHidden/>
    <w:rsid w:val="00F1122C"/>
  </w:style>
  <w:style w:type="character" w:customStyle="1" w:styleId="WW-Absatz-Standardschriftart11111111111111111111111111111111111">
    <w:name w:val="WW-Absatz-Standardschriftart11111111111111111111111111111111111"/>
    <w:semiHidden/>
    <w:rsid w:val="00F1122C"/>
  </w:style>
  <w:style w:type="character" w:customStyle="1" w:styleId="WW-Absatz-Standardschriftart111111111111111111111111111111111111">
    <w:name w:val="WW-Absatz-Standardschriftart111111111111111111111111111111111111"/>
    <w:semiHidden/>
    <w:rsid w:val="00F1122C"/>
  </w:style>
  <w:style w:type="character" w:customStyle="1" w:styleId="WW-Absatz-Standardschriftart1111111111111111111111111111111111111">
    <w:name w:val="WW-Absatz-Standardschriftart1111111111111111111111111111111111111"/>
    <w:semiHidden/>
    <w:rsid w:val="00F1122C"/>
  </w:style>
  <w:style w:type="character" w:customStyle="1" w:styleId="WW-Absatz-Standardschriftart11111111111111111111111111111111111111">
    <w:name w:val="WW-Absatz-Standardschriftart11111111111111111111111111111111111111"/>
    <w:semiHidden/>
    <w:rsid w:val="00F1122C"/>
  </w:style>
  <w:style w:type="character" w:customStyle="1" w:styleId="WW-Absatz-Standardschriftart111111111111111111111111111111111111111">
    <w:name w:val="WW-Absatz-Standardschriftart111111111111111111111111111111111111111"/>
    <w:semiHidden/>
    <w:rsid w:val="00F1122C"/>
  </w:style>
  <w:style w:type="character" w:customStyle="1" w:styleId="WW-Absatz-Standardschriftart1111111111111111111111111111111111111111">
    <w:name w:val="WW-Absatz-Standardschriftart1111111111111111111111111111111111111111"/>
    <w:semiHidden/>
    <w:rsid w:val="00F1122C"/>
  </w:style>
  <w:style w:type="character" w:customStyle="1" w:styleId="WW-Absatz-Standardschriftart11111111111111111111111111111111111111111">
    <w:name w:val="WW-Absatz-Standardschriftart11111111111111111111111111111111111111111"/>
    <w:semiHidden/>
    <w:rsid w:val="00F1122C"/>
  </w:style>
  <w:style w:type="character" w:customStyle="1" w:styleId="WW-CaracteresdeNotadeRodap">
    <w:name w:val="WW-Caracteres de Nota de Rodapé"/>
    <w:semiHidden/>
    <w:rsid w:val="00F1122C"/>
    <w:rPr>
      <w:vertAlign w:val="superscript"/>
    </w:rPr>
  </w:style>
  <w:style w:type="paragraph" w:customStyle="1" w:styleId="xl22">
    <w:name w:val="xl22"/>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3">
    <w:name w:val="xl23"/>
    <w:basedOn w:val="Normal"/>
    <w:semiHidden/>
    <w:rsid w:val="00F1122C"/>
    <w:pPr>
      <w:spacing w:before="100" w:beforeAutospacing="1" w:after="100" w:afterAutospacing="1" w:line="240" w:lineRule="auto"/>
      <w:ind w:firstLine="0"/>
      <w:jc w:val="left"/>
    </w:pPr>
    <w:rPr>
      <w:rFonts w:cs="Arial"/>
      <w:b/>
      <w:bCs/>
      <w:sz w:val="18"/>
      <w:szCs w:val="18"/>
    </w:rPr>
  </w:style>
  <w:style w:type="paragraph" w:customStyle="1" w:styleId="xl24">
    <w:name w:val="xl24"/>
    <w:basedOn w:val="Normal"/>
    <w:semiHidden/>
    <w:rsid w:val="00F1122C"/>
    <w:pPr>
      <w:spacing w:before="100" w:beforeAutospacing="1" w:after="100" w:afterAutospacing="1" w:line="240" w:lineRule="auto"/>
      <w:ind w:firstLine="0"/>
      <w:jc w:val="left"/>
    </w:pPr>
    <w:rPr>
      <w:rFonts w:cs="Arial"/>
      <w:b/>
      <w:bCs/>
      <w:sz w:val="18"/>
      <w:szCs w:val="18"/>
    </w:rPr>
  </w:style>
  <w:style w:type="paragraph" w:customStyle="1" w:styleId="xl25">
    <w:name w:val="xl25"/>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26">
    <w:name w:val="xl26"/>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7">
    <w:name w:val="xl27"/>
    <w:basedOn w:val="Normal"/>
    <w:semiHidden/>
    <w:rsid w:val="00F1122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sz w:val="14"/>
      <w:szCs w:val="14"/>
    </w:rPr>
  </w:style>
  <w:style w:type="paragraph" w:customStyle="1" w:styleId="xl28">
    <w:name w:val="xl28"/>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9">
    <w:name w:val="xl29"/>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30">
    <w:name w:val="xl30"/>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31">
    <w:name w:val="xl31"/>
    <w:basedOn w:val="Normal"/>
    <w:semiHidden/>
    <w:rsid w:val="00F1122C"/>
    <w:pPr>
      <w:pBdr>
        <w:bottom w:val="single" w:sz="4" w:space="0" w:color="auto"/>
      </w:pBdr>
      <w:spacing w:before="100" w:beforeAutospacing="1" w:after="100" w:afterAutospacing="1" w:line="240" w:lineRule="auto"/>
      <w:ind w:firstLine="0"/>
      <w:jc w:val="left"/>
    </w:pPr>
    <w:rPr>
      <w:rFonts w:ascii="Univers 55" w:hAnsi="Univers 55" w:cs="Times New Roman"/>
      <w:sz w:val="14"/>
      <w:szCs w:val="14"/>
    </w:rPr>
  </w:style>
  <w:style w:type="paragraph" w:customStyle="1" w:styleId="xl32">
    <w:name w:val="xl32"/>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3">
    <w:name w:val="xl33"/>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4">
    <w:name w:val="xl34"/>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5">
    <w:name w:val="xl35"/>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6">
    <w:name w:val="xl36"/>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7">
    <w:name w:val="xl37"/>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8">
    <w:name w:val="xl38"/>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9">
    <w:name w:val="xl39"/>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0">
    <w:name w:val="xl40"/>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1">
    <w:name w:val="xl41"/>
    <w:basedOn w:val="Normal"/>
    <w:semiHidden/>
    <w:rsid w:val="00F1122C"/>
    <w:pPr>
      <w:spacing w:before="100" w:beforeAutospacing="1" w:after="100" w:afterAutospacing="1" w:line="240" w:lineRule="auto"/>
      <w:ind w:firstLine="0"/>
      <w:jc w:val="left"/>
    </w:pPr>
    <w:rPr>
      <w:rFonts w:ascii="Univers 55" w:hAnsi="Univers 55" w:cs="Times New Roman"/>
      <w:i/>
      <w:iCs/>
      <w:sz w:val="14"/>
      <w:szCs w:val="14"/>
    </w:rPr>
  </w:style>
  <w:style w:type="paragraph" w:customStyle="1" w:styleId="xl42">
    <w:name w:val="xl42"/>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3">
    <w:name w:val="xl43"/>
    <w:basedOn w:val="Normal"/>
    <w:semiHidden/>
    <w:rsid w:val="00F1122C"/>
    <w:pPr>
      <w:spacing w:before="100" w:beforeAutospacing="1" w:after="100" w:afterAutospacing="1" w:line="240" w:lineRule="auto"/>
      <w:ind w:firstLine="0"/>
      <w:jc w:val="right"/>
    </w:pPr>
    <w:rPr>
      <w:rFonts w:ascii="Univers 45 Light" w:hAnsi="Univers 45 Light" w:cs="Times New Roman"/>
      <w:b/>
      <w:bCs/>
      <w:sz w:val="14"/>
      <w:szCs w:val="14"/>
    </w:rPr>
  </w:style>
  <w:style w:type="paragraph" w:customStyle="1" w:styleId="xl44">
    <w:name w:val="xl44"/>
    <w:basedOn w:val="Normal"/>
    <w:semiHidden/>
    <w:rsid w:val="00F1122C"/>
    <w:pPr>
      <w:spacing w:before="100" w:beforeAutospacing="1" w:after="100" w:afterAutospacing="1" w:line="240" w:lineRule="auto"/>
      <w:ind w:firstLine="0"/>
      <w:jc w:val="left"/>
    </w:pPr>
    <w:rPr>
      <w:rFonts w:ascii="Univers 45 Light" w:hAnsi="Univers 45 Light" w:cs="Times New Roman"/>
      <w:b/>
      <w:bCs/>
      <w:sz w:val="14"/>
      <w:szCs w:val="14"/>
    </w:rPr>
  </w:style>
  <w:style w:type="paragraph" w:customStyle="1" w:styleId="xl45">
    <w:name w:val="xl45"/>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46">
    <w:name w:val="xl46"/>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47">
    <w:name w:val="xl47"/>
    <w:basedOn w:val="Normal"/>
    <w:semiHidden/>
    <w:rsid w:val="00F1122C"/>
    <w:pPr>
      <w:spacing w:before="100" w:beforeAutospacing="1" w:after="100" w:afterAutospacing="1" w:line="240" w:lineRule="auto"/>
      <w:ind w:firstLine="0"/>
      <w:jc w:val="center"/>
    </w:pPr>
    <w:rPr>
      <w:rFonts w:ascii="Univers 45 Light" w:hAnsi="Univers 45 Light" w:cs="Times New Roman"/>
      <w:b/>
      <w:bCs/>
      <w:sz w:val="18"/>
      <w:szCs w:val="18"/>
    </w:rPr>
  </w:style>
  <w:style w:type="paragraph" w:customStyle="1" w:styleId="xl48">
    <w:name w:val="xl48"/>
    <w:basedOn w:val="Normal"/>
    <w:semiHidden/>
    <w:rsid w:val="00F1122C"/>
    <w:pPr>
      <w:pBdr>
        <w:top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sz w:val="14"/>
      <w:szCs w:val="14"/>
    </w:rPr>
  </w:style>
  <w:style w:type="paragraph" w:customStyle="1" w:styleId="xl49">
    <w:name w:val="xl49"/>
    <w:basedOn w:val="Normal"/>
    <w:semiHidden/>
    <w:rsid w:val="00F1122C"/>
    <w:pPr>
      <w:pBdr>
        <w:bottom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0">
    <w:name w:val="xl50"/>
    <w:basedOn w:val="Normal"/>
    <w:semiHidden/>
    <w:rsid w:val="00F1122C"/>
    <w:pPr>
      <w:pBdr>
        <w:bottom w:val="single" w:sz="4" w:space="0" w:color="auto"/>
        <w:righ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1">
    <w:name w:val="xl51"/>
    <w:basedOn w:val="Normal"/>
    <w:semiHidden/>
    <w:rsid w:val="00F1122C"/>
    <w:pPr>
      <w:pBdr>
        <w:left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2">
    <w:name w:val="xl52"/>
    <w:basedOn w:val="Normal"/>
    <w:semiHidden/>
    <w:rsid w:val="00F1122C"/>
    <w:pPr>
      <w:pBdr>
        <w:top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3">
    <w:name w:val="xl53"/>
    <w:basedOn w:val="Normal"/>
    <w:semiHidden/>
    <w:rsid w:val="00F1122C"/>
    <w:pPr>
      <w:pBdr>
        <w:top w:val="single" w:sz="4" w:space="0" w:color="auto"/>
        <w:righ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4">
    <w:name w:val="xl54"/>
    <w:basedOn w:val="Normal"/>
    <w:semiHidden/>
    <w:rsid w:val="00F1122C"/>
    <w:pPr>
      <w:pBdr>
        <w:top w:val="single" w:sz="4" w:space="0" w:color="auto"/>
        <w:lef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Bibliografia1">
    <w:name w:val="Bibliografia1"/>
    <w:basedOn w:val="Normal"/>
    <w:next w:val="Normal"/>
    <w:semiHidden/>
    <w:rsid w:val="00F1122C"/>
    <w:rPr>
      <w:rFonts w:ascii="Times New Roman" w:hAnsi="Times New Roman"/>
      <w:lang w:val="en-US"/>
    </w:rPr>
  </w:style>
  <w:style w:type="character" w:customStyle="1" w:styleId="TtulodoLivro1">
    <w:name w:val="Título do Livro1"/>
    <w:semiHidden/>
    <w:rsid w:val="00DF61C4"/>
    <w:rPr>
      <w:rFonts w:cs="Times New Roman"/>
      <w:b/>
      <w:bCs/>
      <w:smallCaps/>
      <w:spacing w:val="5"/>
    </w:rPr>
  </w:style>
  <w:style w:type="table" w:customStyle="1" w:styleId="Calendar1">
    <w:name w:val="Calendar 1"/>
    <w:semiHidden/>
    <w:rsid w:val="00F1122C"/>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style>
  <w:style w:type="paragraph" w:customStyle="1" w:styleId="iln">
    <w:name w:val="il_n"/>
    <w:basedOn w:val="Normal"/>
    <w:semiHidden/>
    <w:rsid w:val="00F1122C"/>
    <w:pPr>
      <w:spacing w:line="288" w:lineRule="auto"/>
    </w:pPr>
    <w:rPr>
      <w:rFonts w:ascii="Times New Roman" w:hAnsi="Times New Roman"/>
    </w:rPr>
  </w:style>
  <w:style w:type="paragraph" w:customStyle="1" w:styleId="ilr">
    <w:name w:val="il_r"/>
    <w:basedOn w:val="Normal"/>
    <w:semiHidden/>
    <w:rsid w:val="00F1122C"/>
    <w:pPr>
      <w:spacing w:line="288" w:lineRule="auto"/>
    </w:pPr>
    <w:rPr>
      <w:rFonts w:ascii="Times New Roman" w:hAnsi="Times New Roman"/>
      <w:color w:val="228822"/>
    </w:rPr>
  </w:style>
  <w:style w:type="character" w:customStyle="1" w:styleId="nfaseIntensa1">
    <w:name w:val="Ênfase Intensa1"/>
    <w:semiHidden/>
    <w:rsid w:val="00DF61C4"/>
    <w:rPr>
      <w:rFonts w:cs="Times New Roman"/>
      <w:b/>
      <w:bCs/>
      <w:i/>
      <w:iCs/>
      <w:color w:val="4F81BD"/>
    </w:rPr>
  </w:style>
  <w:style w:type="paragraph" w:customStyle="1" w:styleId="CitaoIntensa1">
    <w:name w:val="Citação Intensa1"/>
    <w:basedOn w:val="Normal"/>
    <w:next w:val="Normal"/>
    <w:semiHidden/>
    <w:rsid w:val="00DF61C4"/>
    <w:pPr>
      <w:pBdr>
        <w:bottom w:val="single" w:sz="4" w:space="4" w:color="4F81BD"/>
      </w:pBdr>
      <w:spacing w:before="200" w:after="280"/>
      <w:ind w:left="936" w:right="936"/>
    </w:pPr>
    <w:rPr>
      <w:b/>
      <w:bCs/>
      <w:i/>
      <w:iCs/>
      <w:color w:val="4F81BD"/>
      <w:szCs w:val="22"/>
      <w:lang w:eastAsia="en-US"/>
    </w:rPr>
  </w:style>
  <w:style w:type="character" w:customStyle="1" w:styleId="RefernciaIntensa1">
    <w:name w:val="Referência Intensa1"/>
    <w:semiHidden/>
    <w:rsid w:val="00DF61C4"/>
    <w:rPr>
      <w:rFonts w:cs="Times New Roman"/>
      <w:b/>
      <w:bCs/>
      <w:smallCaps/>
      <w:color w:val="C0504D"/>
      <w:spacing w:val="5"/>
      <w:u w:val="single"/>
    </w:rPr>
  </w:style>
  <w:style w:type="paragraph" w:customStyle="1" w:styleId="SemEspaamento1">
    <w:name w:val="Sem Espaçamento1"/>
    <w:semiHidden/>
    <w:rsid w:val="00A70792"/>
    <w:pPr>
      <w:suppressAutoHyphens/>
      <w:spacing w:line="100" w:lineRule="atLeast"/>
      <w:ind w:firstLine="709"/>
      <w:jc w:val="both"/>
    </w:pPr>
    <w:rPr>
      <w:rFonts w:eastAsia="Calibri"/>
      <w:kern w:val="1"/>
      <w:sz w:val="24"/>
      <w:szCs w:val="24"/>
      <w:lang w:eastAsia="hi-IN" w:bidi="hi-IN"/>
    </w:rPr>
  </w:style>
  <w:style w:type="paragraph" w:customStyle="1" w:styleId="NormalNegrito">
    <w:name w:val="Normal + Negrito"/>
    <w:aliases w:val="Justificado,Depois de:  10 pt,Espaçamento entre linhas:  ..."/>
    <w:basedOn w:val="Normal"/>
    <w:semiHidden/>
    <w:rsid w:val="00F1122C"/>
    <w:pPr>
      <w:ind w:left="360"/>
    </w:pPr>
    <w:rPr>
      <w:b/>
    </w:rPr>
  </w:style>
  <w:style w:type="paragraph" w:customStyle="1" w:styleId="Referncia">
    <w:name w:val="Referência"/>
    <w:basedOn w:val="Normal"/>
    <w:semiHidden/>
    <w:qFormat/>
    <w:rsid w:val="00385F45"/>
    <w:rPr>
      <w:rFonts w:eastAsia="Calibri"/>
      <w:szCs w:val="22"/>
      <w:lang w:eastAsia="en-US"/>
    </w:rPr>
  </w:style>
  <w:style w:type="paragraph" w:customStyle="1" w:styleId="rgha">
    <w:name w:val="rg_ha"/>
    <w:basedOn w:val="Normal"/>
    <w:semiHidden/>
    <w:rsid w:val="00F1122C"/>
    <w:pPr>
      <w:ind w:left="15" w:right="15"/>
    </w:pPr>
    <w:rPr>
      <w:color w:val="666666"/>
    </w:rPr>
  </w:style>
  <w:style w:type="paragraph" w:customStyle="1" w:styleId="rghn">
    <w:name w:val="rg_hn"/>
    <w:basedOn w:val="Normal"/>
    <w:semiHidden/>
    <w:rsid w:val="00F1122C"/>
    <w:pPr>
      <w:spacing w:line="288" w:lineRule="auto"/>
      <w:ind w:left="15" w:right="15"/>
    </w:pPr>
  </w:style>
  <w:style w:type="paragraph" w:customStyle="1" w:styleId="rghr">
    <w:name w:val="rg_hr"/>
    <w:basedOn w:val="Normal"/>
    <w:semiHidden/>
    <w:rsid w:val="00F1122C"/>
    <w:pPr>
      <w:ind w:left="15" w:right="15"/>
    </w:pPr>
    <w:rPr>
      <w:color w:val="009933"/>
    </w:rPr>
  </w:style>
  <w:style w:type="paragraph" w:customStyle="1" w:styleId="rght">
    <w:name w:val="rg_ht"/>
    <w:basedOn w:val="Normal"/>
    <w:semiHidden/>
    <w:rsid w:val="00F1122C"/>
    <w:pPr>
      <w:spacing w:line="288" w:lineRule="auto"/>
      <w:ind w:left="15" w:right="15"/>
    </w:pPr>
    <w:rPr>
      <w:sz w:val="30"/>
      <w:szCs w:val="30"/>
    </w:rPr>
  </w:style>
  <w:style w:type="character" w:customStyle="1" w:styleId="RefernciaSutil1">
    <w:name w:val="Referência Sutil1"/>
    <w:semiHidden/>
    <w:rsid w:val="00DF61C4"/>
    <w:rPr>
      <w:rFonts w:cs="Times New Roman"/>
      <w:smallCaps/>
      <w:color w:val="C0504D"/>
      <w:u w:val="single"/>
    </w:rPr>
  </w:style>
  <w:style w:type="character" w:customStyle="1" w:styleId="wpkeywordlink">
    <w:name w:val="wp_keywordlink"/>
    <w:semiHidden/>
    <w:rsid w:val="00F1122C"/>
    <w:rPr>
      <w:rFonts w:cs="Times New Roman"/>
    </w:rPr>
  </w:style>
  <w:style w:type="paragraph" w:customStyle="1" w:styleId="Arial">
    <w:name w:val="Arial"/>
    <w:basedOn w:val="Normal"/>
    <w:semiHidden/>
    <w:rsid w:val="005266E2"/>
    <w:rPr>
      <w:sz w:val="20"/>
    </w:rPr>
  </w:style>
  <w:style w:type="character" w:customStyle="1" w:styleId="highlightedsearchterm">
    <w:name w:val="highlightedsearchterm"/>
    <w:basedOn w:val="Fontepargpadro"/>
    <w:semiHidden/>
    <w:rsid w:val="005266E2"/>
  </w:style>
  <w:style w:type="paragraph" w:customStyle="1" w:styleId="texto2">
    <w:name w:val="texto2"/>
    <w:basedOn w:val="Normal"/>
    <w:semiHidden/>
    <w:rsid w:val="005266E2"/>
    <w:pPr>
      <w:spacing w:before="100" w:beforeAutospacing="1" w:after="100" w:afterAutospacing="1" w:line="240" w:lineRule="auto"/>
    </w:pPr>
    <w:rPr>
      <w:rFonts w:ascii="Times New Roman" w:hAnsi="Times New Roman"/>
    </w:rPr>
  </w:style>
  <w:style w:type="character" w:customStyle="1" w:styleId="Ttulo2Char">
    <w:name w:val="Título 2 Char"/>
    <w:link w:val="Ttulo2"/>
    <w:rsid w:val="00402691"/>
    <w:rPr>
      <w:rFonts w:ascii="Arial" w:hAnsi="Arial" w:cs="Arial"/>
      <w:b/>
      <w:bCs/>
      <w:iCs/>
      <w:sz w:val="24"/>
      <w:szCs w:val="28"/>
    </w:rPr>
  </w:style>
  <w:style w:type="character" w:customStyle="1" w:styleId="ecxyiv960315772normal">
    <w:name w:val="ecxyiv960315772normal"/>
    <w:basedOn w:val="Fontepargpadro"/>
    <w:semiHidden/>
    <w:rsid w:val="00F1122C"/>
  </w:style>
  <w:style w:type="paragraph" w:customStyle="1" w:styleId="Estilo">
    <w:name w:val="Estilo"/>
    <w:semiHidden/>
    <w:rsid w:val="00F1122C"/>
    <w:pPr>
      <w:widowControl w:val="0"/>
      <w:autoSpaceDE w:val="0"/>
      <w:autoSpaceDN w:val="0"/>
      <w:adjustRightInd w:val="0"/>
    </w:pPr>
    <w:rPr>
      <w:sz w:val="24"/>
      <w:szCs w:val="24"/>
    </w:rPr>
  </w:style>
  <w:style w:type="paragraph" w:customStyle="1" w:styleId="CITAOLONGA">
    <w:name w:val="CITAÇÃO LONGA"/>
    <w:basedOn w:val="Normal"/>
    <w:next w:val="Normal"/>
    <w:link w:val="CITAOLONGAChar"/>
    <w:uiPriority w:val="29"/>
    <w:rsid w:val="00786E5B"/>
    <w:pPr>
      <w:spacing w:before="360" w:after="360" w:line="240" w:lineRule="auto"/>
      <w:ind w:left="2268" w:firstLine="0"/>
    </w:pPr>
    <w:rPr>
      <w:rFonts w:cs="Arial"/>
      <w:sz w:val="20"/>
    </w:rPr>
  </w:style>
  <w:style w:type="paragraph" w:customStyle="1" w:styleId="NOTARODAPFERNANDO">
    <w:name w:val="NOTA RODAPÉ FERNANDO"/>
    <w:basedOn w:val="Normal"/>
    <w:semiHidden/>
    <w:rsid w:val="0013064A"/>
    <w:pPr>
      <w:suppressLineNumbers/>
      <w:suppressAutoHyphens/>
      <w:ind w:left="2268"/>
    </w:pPr>
    <w:rPr>
      <w:rFonts w:cs="Arial"/>
      <w:lang w:eastAsia="ar-SA"/>
    </w:rPr>
  </w:style>
  <w:style w:type="paragraph" w:customStyle="1" w:styleId="TEXTOTCCFERNANDO">
    <w:name w:val="TEXTO TCC FERNANDO"/>
    <w:basedOn w:val="Normal"/>
    <w:semiHidden/>
    <w:rsid w:val="00F1122C"/>
    <w:pPr>
      <w:suppressAutoHyphens/>
      <w:ind w:firstLine="0"/>
    </w:pPr>
    <w:rPr>
      <w:rFonts w:cs="Arial"/>
      <w:lang w:eastAsia="ar-SA"/>
    </w:rPr>
  </w:style>
  <w:style w:type="character" w:customStyle="1" w:styleId="textotitulobox1">
    <w:name w:val="textotitulobox1"/>
    <w:semiHidden/>
    <w:rsid w:val="00B76CB5"/>
    <w:rPr>
      <w:rFonts w:ascii="Tahoma" w:hAnsi="Tahoma" w:cs="Tahoma" w:hint="default"/>
      <w:b/>
      <w:bCs/>
      <w:smallCaps/>
      <w:strike w:val="0"/>
      <w:dstrike w:val="0"/>
      <w:color w:val="333333"/>
      <w:sz w:val="16"/>
      <w:szCs w:val="16"/>
      <w:u w:val="none"/>
      <w:effect w:val="none"/>
    </w:rPr>
  </w:style>
  <w:style w:type="paragraph" w:customStyle="1" w:styleId="00-TTULO-Central1">
    <w:name w:val="00 - TÍTULO - Central 1"/>
    <w:basedOn w:val="Normal"/>
    <w:semiHidden/>
    <w:rsid w:val="00F1122C"/>
    <w:pPr>
      <w:spacing w:after="480"/>
      <w:jc w:val="center"/>
    </w:pPr>
    <w:rPr>
      <w:b/>
      <w:caps/>
    </w:rPr>
  </w:style>
  <w:style w:type="paragraph" w:customStyle="1" w:styleId="01a-CAPA-texto">
    <w:name w:val="01a - CAPA - texto"/>
    <w:semiHidden/>
    <w:rsid w:val="00F1122C"/>
    <w:pPr>
      <w:spacing w:line="360" w:lineRule="auto"/>
      <w:jc w:val="center"/>
    </w:pPr>
    <w:rPr>
      <w:rFonts w:ascii="Arial" w:hAnsi="Arial"/>
      <w:caps/>
      <w:spacing w:val="5"/>
      <w:sz w:val="24"/>
      <w:szCs w:val="24"/>
    </w:rPr>
  </w:style>
  <w:style w:type="paragraph" w:customStyle="1" w:styleId="01b-CAPA-ttulo">
    <w:name w:val="01b - CAPA - título"/>
    <w:semiHidden/>
    <w:rsid w:val="00F1122C"/>
    <w:pPr>
      <w:spacing w:line="360" w:lineRule="auto"/>
      <w:jc w:val="center"/>
    </w:pPr>
    <w:rPr>
      <w:rFonts w:ascii="Arial" w:hAnsi="Arial"/>
      <w:b/>
      <w:caps/>
      <w:spacing w:val="5"/>
      <w:sz w:val="24"/>
      <w:szCs w:val="24"/>
    </w:rPr>
  </w:style>
  <w:style w:type="paragraph" w:customStyle="1" w:styleId="01c-CAPA-localedata">
    <w:name w:val="01c - CAPA - local e data"/>
    <w:semiHidden/>
    <w:rsid w:val="00F1122C"/>
    <w:pPr>
      <w:spacing w:line="360" w:lineRule="auto"/>
      <w:jc w:val="center"/>
    </w:pPr>
    <w:rPr>
      <w:rFonts w:ascii="Arial" w:hAnsi="Arial"/>
      <w:spacing w:val="5"/>
      <w:sz w:val="24"/>
      <w:szCs w:val="24"/>
    </w:rPr>
  </w:style>
  <w:style w:type="paragraph" w:customStyle="1" w:styleId="01d-CAPA-natureza">
    <w:name w:val="01d - CAPA - natureza"/>
    <w:semiHidden/>
    <w:rsid w:val="00F1122C"/>
    <w:pPr>
      <w:spacing w:line="360" w:lineRule="auto"/>
      <w:jc w:val="both"/>
    </w:pPr>
    <w:rPr>
      <w:rFonts w:ascii="Arial" w:hAnsi="Arial"/>
      <w:spacing w:val="5"/>
      <w:sz w:val="24"/>
      <w:szCs w:val="24"/>
    </w:rPr>
  </w:style>
  <w:style w:type="paragraph" w:customStyle="1" w:styleId="01e-CAPA-orientador">
    <w:name w:val="01e - CAPA - orientador"/>
    <w:semiHidden/>
    <w:rsid w:val="00F1122C"/>
    <w:pPr>
      <w:spacing w:line="360" w:lineRule="auto"/>
      <w:jc w:val="right"/>
    </w:pPr>
    <w:rPr>
      <w:rFonts w:ascii="Arial" w:hAnsi="Arial"/>
      <w:spacing w:val="5"/>
      <w:sz w:val="24"/>
      <w:szCs w:val="24"/>
    </w:rPr>
  </w:style>
  <w:style w:type="paragraph" w:customStyle="1" w:styleId="01f-CAPA-aprovado">
    <w:name w:val="01f - CAPA - aprovado"/>
    <w:semiHidden/>
    <w:rsid w:val="00F1122C"/>
    <w:pPr>
      <w:spacing w:line="360" w:lineRule="auto"/>
    </w:pPr>
    <w:rPr>
      <w:rFonts w:ascii="Arial" w:hAnsi="Arial"/>
      <w:spacing w:val="5"/>
      <w:sz w:val="24"/>
      <w:szCs w:val="24"/>
    </w:rPr>
  </w:style>
  <w:style w:type="paragraph" w:customStyle="1" w:styleId="01g-CAPA-assinatura">
    <w:name w:val="01g - CAPA - assinatura"/>
    <w:basedOn w:val="01a-CAPA-texto"/>
    <w:semiHidden/>
    <w:rsid w:val="00F1122C"/>
    <w:pPr>
      <w:spacing w:after="360"/>
    </w:pPr>
    <w:rPr>
      <w:caps w:val="0"/>
      <w:sz w:val="22"/>
    </w:rPr>
  </w:style>
  <w:style w:type="paragraph" w:customStyle="1" w:styleId="02-Dedicatria">
    <w:name w:val="02 - Dedicatória"/>
    <w:semiHidden/>
    <w:rsid w:val="00F1122C"/>
    <w:pPr>
      <w:spacing w:after="120" w:line="360" w:lineRule="auto"/>
      <w:ind w:left="4536"/>
      <w:jc w:val="both"/>
    </w:pPr>
    <w:rPr>
      <w:rFonts w:ascii="Arial" w:hAnsi="Arial" w:cs="Arial"/>
      <w:spacing w:val="5"/>
      <w:sz w:val="24"/>
      <w:szCs w:val="24"/>
    </w:rPr>
  </w:style>
  <w:style w:type="paragraph" w:customStyle="1" w:styleId="03-Agradecimentos">
    <w:name w:val="03 - Agradecimentos"/>
    <w:basedOn w:val="Normal"/>
    <w:semiHidden/>
    <w:rsid w:val="00F1122C"/>
    <w:pPr>
      <w:spacing w:after="120"/>
      <w:ind w:firstLine="851"/>
    </w:pPr>
    <w:rPr>
      <w:rFonts w:cs="Arial"/>
    </w:rPr>
  </w:style>
  <w:style w:type="paragraph" w:customStyle="1" w:styleId="04-Epgrafe">
    <w:name w:val="04 - Epígrafe"/>
    <w:basedOn w:val="03-Agradecimentos"/>
    <w:semiHidden/>
    <w:rsid w:val="00F1122C"/>
    <w:pPr>
      <w:ind w:left="4536" w:firstLine="0"/>
      <w:jc w:val="right"/>
    </w:pPr>
    <w:rPr>
      <w:i/>
      <w:sz w:val="22"/>
    </w:rPr>
  </w:style>
  <w:style w:type="paragraph" w:customStyle="1" w:styleId="05-Resumo">
    <w:name w:val="05 - Resumo"/>
    <w:semiHidden/>
    <w:rsid w:val="00F1122C"/>
    <w:pPr>
      <w:spacing w:after="480"/>
      <w:ind w:firstLine="851"/>
      <w:jc w:val="both"/>
    </w:pPr>
    <w:rPr>
      <w:rFonts w:ascii="Arial" w:hAnsi="Arial" w:cs="Arial"/>
      <w:sz w:val="24"/>
      <w:szCs w:val="24"/>
    </w:rPr>
  </w:style>
  <w:style w:type="paragraph" w:customStyle="1" w:styleId="Agradecimentos">
    <w:name w:val="Agradecimentos"/>
    <w:basedOn w:val="Dedicatria"/>
    <w:next w:val="Dedicatria"/>
    <w:semiHidden/>
    <w:rsid w:val="00F1122C"/>
    <w:pPr>
      <w:spacing w:before="360"/>
      <w:ind w:left="3175"/>
    </w:pPr>
  </w:style>
  <w:style w:type="paragraph" w:customStyle="1" w:styleId="Alnea-">
    <w:name w:val="Alínea (-)"/>
    <w:basedOn w:val="Normal"/>
    <w:next w:val="Pargrafo"/>
    <w:semiHidden/>
    <w:rsid w:val="00F1122C"/>
    <w:pPr>
      <w:spacing w:after="240"/>
      <w:contextualSpacing/>
    </w:pPr>
  </w:style>
  <w:style w:type="paragraph" w:customStyle="1" w:styleId="Alnea1">
    <w:name w:val="Alínea (1)"/>
    <w:basedOn w:val="Normal"/>
    <w:next w:val="Pargrafo"/>
    <w:semiHidden/>
    <w:rsid w:val="00F1122C"/>
    <w:pPr>
      <w:spacing w:after="240"/>
      <w:contextualSpacing/>
    </w:pPr>
  </w:style>
  <w:style w:type="paragraph" w:customStyle="1" w:styleId="AlneaA">
    <w:name w:val="Alínea (A)"/>
    <w:basedOn w:val="Normal"/>
    <w:next w:val="Pargrafo"/>
    <w:semiHidden/>
    <w:rsid w:val="00F1122C"/>
    <w:pPr>
      <w:numPr>
        <w:numId w:val="6"/>
      </w:numPr>
      <w:spacing w:after="240"/>
      <w:contextualSpacing/>
    </w:pPr>
  </w:style>
  <w:style w:type="paragraph" w:customStyle="1" w:styleId="AlneaI">
    <w:name w:val="Alínea (I)"/>
    <w:basedOn w:val="Normal"/>
    <w:next w:val="Pargrafo"/>
    <w:semiHidden/>
    <w:rsid w:val="00F1122C"/>
    <w:pPr>
      <w:numPr>
        <w:numId w:val="7"/>
      </w:numPr>
      <w:spacing w:after="240"/>
      <w:contextualSpacing/>
    </w:pPr>
  </w:style>
  <w:style w:type="paragraph" w:customStyle="1" w:styleId="CitaoLonga1">
    <w:name w:val="Citação Longa 1"/>
    <w:basedOn w:val="Normal"/>
    <w:next w:val="Pargrafo"/>
    <w:semiHidden/>
    <w:rsid w:val="00F1122C"/>
    <w:pPr>
      <w:numPr>
        <w:numId w:val="8"/>
      </w:numPr>
      <w:spacing w:before="120" w:after="240"/>
      <w:contextualSpacing/>
    </w:pPr>
    <w:rPr>
      <w:sz w:val="20"/>
    </w:rPr>
  </w:style>
  <w:style w:type="paragraph" w:customStyle="1" w:styleId="CitaoLonga20">
    <w:name w:val="Citação Longa 2"/>
    <w:basedOn w:val="Normal"/>
    <w:next w:val="Pargrafo"/>
    <w:semiHidden/>
    <w:rsid w:val="00F1122C"/>
    <w:pPr>
      <w:spacing w:before="360" w:after="480"/>
      <w:ind w:left="2268"/>
      <w:contextualSpacing/>
    </w:pPr>
    <w:rPr>
      <w:sz w:val="21"/>
    </w:rPr>
  </w:style>
  <w:style w:type="paragraph" w:customStyle="1" w:styleId="FiguraouGrfico">
    <w:name w:val="Figura ou Gráfico"/>
    <w:basedOn w:val="Normal"/>
    <w:next w:val="Fonte"/>
    <w:semiHidden/>
    <w:rsid w:val="00F1122C"/>
    <w:pPr>
      <w:keepNext/>
      <w:spacing w:after="120"/>
      <w:jc w:val="center"/>
    </w:pPr>
    <w:rPr>
      <w:sz w:val="21"/>
    </w:rPr>
  </w:style>
  <w:style w:type="paragraph" w:customStyle="1" w:styleId="Fonte">
    <w:name w:val="Fonte"/>
    <w:basedOn w:val="Normal"/>
    <w:rsid w:val="00CF6D25"/>
    <w:pPr>
      <w:spacing w:after="360" w:line="240" w:lineRule="auto"/>
      <w:ind w:firstLine="1843"/>
    </w:pPr>
    <w:rPr>
      <w:rFonts w:cs="Arial"/>
      <w:sz w:val="20"/>
    </w:rPr>
  </w:style>
  <w:style w:type="paragraph" w:customStyle="1" w:styleId="Resumo-Texto">
    <w:name w:val="Resumo - Texto"/>
    <w:basedOn w:val="Normal"/>
    <w:semiHidden/>
    <w:rsid w:val="00F1122C"/>
    <w:pPr>
      <w:spacing w:after="480"/>
    </w:pPr>
  </w:style>
  <w:style w:type="paragraph" w:customStyle="1" w:styleId="Subalnea">
    <w:name w:val="Subalínea"/>
    <w:basedOn w:val="Normal"/>
    <w:next w:val="Pargrafo"/>
    <w:semiHidden/>
    <w:rsid w:val="00F1122C"/>
    <w:pPr>
      <w:spacing w:after="240"/>
      <w:contextualSpacing/>
    </w:pPr>
  </w:style>
  <w:style w:type="paragraph" w:customStyle="1" w:styleId="Texto-TabelaeQuadro">
    <w:name w:val="Texto - Tabela e Quadro"/>
    <w:basedOn w:val="Normal"/>
    <w:next w:val="Fonte"/>
    <w:semiHidden/>
    <w:rsid w:val="00F1122C"/>
    <w:pPr>
      <w:spacing w:before="60" w:after="60"/>
      <w:jc w:val="center"/>
    </w:pPr>
    <w:rPr>
      <w:sz w:val="21"/>
    </w:rPr>
  </w:style>
  <w:style w:type="paragraph" w:customStyle="1" w:styleId="TtulodeFigura">
    <w:name w:val="Título de Figura"/>
    <w:basedOn w:val="Normal"/>
    <w:next w:val="FiguraouGrfico"/>
    <w:semiHidden/>
    <w:rsid w:val="00F1122C"/>
    <w:pPr>
      <w:keepNext/>
      <w:jc w:val="center"/>
    </w:pPr>
  </w:style>
  <w:style w:type="paragraph" w:customStyle="1" w:styleId="TtulodeGrfico">
    <w:name w:val="Título de Gráfico"/>
    <w:basedOn w:val="Normal"/>
    <w:next w:val="FiguraouGrfico"/>
    <w:semiHidden/>
    <w:rsid w:val="00F1122C"/>
    <w:pPr>
      <w:keepNext/>
      <w:jc w:val="center"/>
    </w:pPr>
  </w:style>
  <w:style w:type="paragraph" w:customStyle="1" w:styleId="TtulodeQuadro">
    <w:name w:val="Título de Quadro"/>
    <w:basedOn w:val="Normal"/>
    <w:next w:val="Texto-TabelaeQuadro"/>
    <w:semiHidden/>
    <w:rsid w:val="00F1122C"/>
    <w:pPr>
      <w:keepNext/>
      <w:jc w:val="center"/>
    </w:pPr>
  </w:style>
  <w:style w:type="paragraph" w:customStyle="1" w:styleId="TtulodeTabela0">
    <w:name w:val="Título de Tabela"/>
    <w:basedOn w:val="Normal"/>
    <w:next w:val="Texto-TabelaeQuadro"/>
    <w:semiHidden/>
    <w:rsid w:val="00F1122C"/>
    <w:pPr>
      <w:keepNext/>
      <w:jc w:val="center"/>
    </w:pPr>
  </w:style>
  <w:style w:type="character" w:customStyle="1" w:styleId="dreadmsgheadersender1">
    <w:name w:val="dreadmsgheadersender1"/>
    <w:semiHidden/>
    <w:rsid w:val="00570455"/>
    <w:rPr>
      <w:color w:val="444444"/>
    </w:rPr>
  </w:style>
  <w:style w:type="character" w:customStyle="1" w:styleId="verdana10branco1">
    <w:name w:val="verdana_10_branco1"/>
    <w:rsid w:val="00F1122C"/>
    <w:rPr>
      <w:rFonts w:ascii="Verdana" w:hAnsi="Verdana" w:hint="default"/>
      <w:color w:val="FFFFFF"/>
      <w:sz w:val="15"/>
      <w:szCs w:val="15"/>
    </w:rPr>
  </w:style>
  <w:style w:type="paragraph" w:customStyle="1" w:styleId="ABNT">
    <w:name w:val="ABNT"/>
    <w:basedOn w:val="Normal"/>
    <w:semiHidden/>
    <w:rsid w:val="00B94FFF"/>
    <w:pPr>
      <w:spacing w:line="480" w:lineRule="auto"/>
      <w:ind w:firstLine="851"/>
    </w:pPr>
  </w:style>
  <w:style w:type="paragraph" w:customStyle="1" w:styleId="ANNEAS">
    <w:name w:val="ANÍNEAS"/>
    <w:basedOn w:val="Normal"/>
    <w:semiHidden/>
    <w:rsid w:val="00C33C82"/>
    <w:pPr>
      <w:numPr>
        <w:numId w:val="9"/>
      </w:numPr>
    </w:pPr>
    <w:rPr>
      <w:rFonts w:ascii="Times New Roman" w:hAnsi="Times New Roman" w:cs="Times New Roman"/>
    </w:rPr>
  </w:style>
  <w:style w:type="paragraph" w:customStyle="1" w:styleId="Citao21">
    <w:name w:val="Citação21"/>
    <w:basedOn w:val="Normal"/>
    <w:next w:val="Normal"/>
    <w:rsid w:val="00C33C82"/>
    <w:pPr>
      <w:spacing w:before="360" w:after="360" w:line="240" w:lineRule="auto"/>
      <w:ind w:left="2268" w:firstLine="0"/>
    </w:pPr>
    <w:rPr>
      <w:rFonts w:ascii="Times New Roman" w:hAnsi="Times New Roman" w:cs="Times New Roman"/>
      <w:sz w:val="20"/>
    </w:rPr>
  </w:style>
  <w:style w:type="character" w:customStyle="1" w:styleId="gt-icon-text">
    <w:name w:val="gt-icon-text"/>
    <w:semiHidden/>
    <w:rsid w:val="00C33C82"/>
  </w:style>
  <w:style w:type="paragraph" w:customStyle="1" w:styleId="Listaletrada">
    <w:name w:val="Lista letrada"/>
    <w:basedOn w:val="Normal"/>
    <w:next w:val="Normal"/>
    <w:semiHidden/>
    <w:rsid w:val="00C33C82"/>
    <w:pPr>
      <w:numPr>
        <w:numId w:val="10"/>
      </w:numPr>
    </w:pPr>
    <w:rPr>
      <w:rFonts w:ascii="Times New Roman" w:hAnsi="Times New Roman" w:cs="Times New Roman"/>
    </w:rPr>
  </w:style>
  <w:style w:type="paragraph" w:customStyle="1" w:styleId="Listanumerada">
    <w:name w:val="Lista numerada"/>
    <w:basedOn w:val="Normal"/>
    <w:next w:val="Normal"/>
    <w:semiHidden/>
    <w:rsid w:val="00C33C82"/>
    <w:pPr>
      <w:numPr>
        <w:numId w:val="11"/>
      </w:numPr>
    </w:pPr>
    <w:rPr>
      <w:rFonts w:ascii="Times New Roman" w:hAnsi="Times New Roman" w:cs="Times New Roman"/>
    </w:rPr>
  </w:style>
  <w:style w:type="paragraph" w:customStyle="1" w:styleId="TtuloCentralizado1">
    <w:name w:val="Título Centralizado 1"/>
    <w:basedOn w:val="Normal"/>
    <w:next w:val="Normal"/>
    <w:rsid w:val="00C33C82"/>
    <w:pPr>
      <w:spacing w:after="360"/>
      <w:jc w:val="center"/>
    </w:pPr>
    <w:rPr>
      <w:b/>
      <w:caps/>
    </w:rPr>
  </w:style>
  <w:style w:type="paragraph" w:customStyle="1" w:styleId="TTULOCENTRALIZADO2">
    <w:name w:val="TÍTULO CENTRALIZADO 2"/>
    <w:basedOn w:val="Normal"/>
    <w:next w:val="Normal"/>
    <w:rsid w:val="00C33C82"/>
    <w:pPr>
      <w:spacing w:after="360"/>
      <w:jc w:val="center"/>
    </w:pPr>
    <w:rPr>
      <w:b/>
      <w:caps/>
    </w:rPr>
  </w:style>
  <w:style w:type="paragraph" w:customStyle="1" w:styleId="ABNTnormal">
    <w:name w:val="ABNT normal"/>
    <w:basedOn w:val="Normal"/>
    <w:semiHidden/>
    <w:rsid w:val="00FF562F"/>
    <w:pPr>
      <w:spacing w:before="100" w:after="240"/>
      <w:ind w:firstLine="851"/>
    </w:pPr>
    <w:rPr>
      <w:rFonts w:cs="Arial"/>
    </w:rPr>
  </w:style>
  <w:style w:type="character" w:customStyle="1" w:styleId="CabelhoChar">
    <w:name w:val="Cabe軋lho Char"/>
    <w:semiHidden/>
    <w:rsid w:val="00FF562F"/>
    <w:rPr>
      <w:rFonts w:cs="Times New Roman"/>
    </w:rPr>
  </w:style>
  <w:style w:type="character" w:customStyle="1" w:styleId="ecxapple-converted-space">
    <w:name w:val="ecxapple-converted-space"/>
    <w:basedOn w:val="Fontepargpadro"/>
    <w:semiHidden/>
    <w:rsid w:val="00FF562F"/>
  </w:style>
  <w:style w:type="character" w:customStyle="1" w:styleId="ecxapple-style-span">
    <w:name w:val="ecxapple-style-span"/>
    <w:basedOn w:val="Fontepargpadro"/>
    <w:semiHidden/>
    <w:rsid w:val="00FF562F"/>
  </w:style>
  <w:style w:type="paragraph" w:customStyle="1" w:styleId="Heading">
    <w:name w:val="Heading"/>
    <w:basedOn w:val="Normal"/>
    <w:next w:val="Normal"/>
    <w:semiHidden/>
    <w:rsid w:val="00200DB6"/>
    <w:pPr>
      <w:keepNext/>
      <w:suppressAutoHyphens/>
      <w:autoSpaceDN w:val="0"/>
      <w:spacing w:before="240" w:after="120"/>
      <w:ind w:firstLine="0"/>
      <w:jc w:val="left"/>
      <w:textAlignment w:val="baseline"/>
    </w:pPr>
    <w:rPr>
      <w:rFonts w:eastAsia="Lucida Sans Unicode" w:cs="Tahoma"/>
      <w:kern w:val="3"/>
      <w:sz w:val="28"/>
      <w:szCs w:val="28"/>
      <w:lang w:eastAsia="en-US"/>
    </w:rPr>
  </w:style>
  <w:style w:type="paragraph" w:customStyle="1" w:styleId="Index">
    <w:name w:val="Index"/>
    <w:basedOn w:val="Normal"/>
    <w:semiHidden/>
    <w:rsid w:val="00200DB6"/>
    <w:pPr>
      <w:suppressLineNumbers/>
      <w:suppressAutoHyphens/>
      <w:autoSpaceDN w:val="0"/>
      <w:ind w:firstLine="0"/>
      <w:jc w:val="left"/>
      <w:textAlignment w:val="baseline"/>
    </w:pPr>
    <w:rPr>
      <w:rFonts w:ascii="Calibri" w:eastAsia="Calibri" w:hAnsi="Calibri" w:cs="Tahoma"/>
      <w:kern w:val="3"/>
      <w:sz w:val="22"/>
      <w:szCs w:val="22"/>
      <w:lang w:eastAsia="en-US"/>
    </w:rPr>
  </w:style>
  <w:style w:type="character" w:customStyle="1" w:styleId="Internetlink">
    <w:name w:val="Internet link"/>
    <w:semiHidden/>
    <w:rsid w:val="00200DB6"/>
    <w:rPr>
      <w:rFonts w:cs="Times New Roman"/>
      <w:color w:val="0000FF"/>
      <w:u w:val="single"/>
    </w:rPr>
  </w:style>
  <w:style w:type="character" w:customStyle="1" w:styleId="RodapChar0">
    <w:name w:val="Rodap・Char"/>
    <w:semiHidden/>
    <w:rsid w:val="00FF562F"/>
    <w:rPr>
      <w:rFonts w:cs="Times New Roman"/>
    </w:rPr>
  </w:style>
  <w:style w:type="character" w:customStyle="1" w:styleId="RTFNum21">
    <w:name w:val="RTF_Num 2 1"/>
    <w:semiHidden/>
    <w:rsid w:val="00FF562F"/>
    <w:rPr>
      <w:rFonts w:ascii="Symbol" w:hAnsi="Symbol"/>
    </w:rPr>
  </w:style>
  <w:style w:type="character" w:customStyle="1" w:styleId="RTFNum22">
    <w:name w:val="RTF_Num 2 2"/>
    <w:semiHidden/>
    <w:rsid w:val="00FF562F"/>
    <w:rPr>
      <w:rFonts w:ascii="Courier New" w:hAnsi="Courier New"/>
    </w:rPr>
  </w:style>
  <w:style w:type="character" w:customStyle="1" w:styleId="RTFNum23">
    <w:name w:val="RTF_Num 2 3"/>
    <w:semiHidden/>
    <w:rsid w:val="00FF562F"/>
    <w:rPr>
      <w:rFonts w:ascii="Wingdings" w:hAnsi="Wingdings"/>
    </w:rPr>
  </w:style>
  <w:style w:type="character" w:customStyle="1" w:styleId="RTFNum24">
    <w:name w:val="RTF_Num 2 4"/>
    <w:semiHidden/>
    <w:rsid w:val="00FF562F"/>
    <w:rPr>
      <w:rFonts w:ascii="Symbol" w:hAnsi="Symbol"/>
    </w:rPr>
  </w:style>
  <w:style w:type="character" w:customStyle="1" w:styleId="RTFNum25">
    <w:name w:val="RTF_Num 2 5"/>
    <w:semiHidden/>
    <w:rsid w:val="00FF562F"/>
    <w:rPr>
      <w:rFonts w:ascii="Courier New" w:hAnsi="Courier New"/>
    </w:rPr>
  </w:style>
  <w:style w:type="character" w:customStyle="1" w:styleId="RTFNum26">
    <w:name w:val="RTF_Num 2 6"/>
    <w:semiHidden/>
    <w:rsid w:val="00FF562F"/>
    <w:rPr>
      <w:rFonts w:ascii="Wingdings" w:hAnsi="Wingdings"/>
    </w:rPr>
  </w:style>
  <w:style w:type="character" w:customStyle="1" w:styleId="RTFNum27">
    <w:name w:val="RTF_Num 2 7"/>
    <w:semiHidden/>
    <w:rsid w:val="00FF562F"/>
    <w:rPr>
      <w:rFonts w:ascii="Symbol" w:hAnsi="Symbol"/>
    </w:rPr>
  </w:style>
  <w:style w:type="character" w:customStyle="1" w:styleId="RTFNum28">
    <w:name w:val="RTF_Num 2 8"/>
    <w:semiHidden/>
    <w:rsid w:val="00FF562F"/>
    <w:rPr>
      <w:rFonts w:ascii="Courier New" w:hAnsi="Courier New"/>
    </w:rPr>
  </w:style>
  <w:style w:type="character" w:customStyle="1" w:styleId="RTFNum29">
    <w:name w:val="RTF_Num 2 9"/>
    <w:semiHidden/>
    <w:rsid w:val="00FF562F"/>
    <w:rPr>
      <w:rFonts w:ascii="Wingdings" w:hAnsi="Wingdings"/>
    </w:rPr>
  </w:style>
  <w:style w:type="character" w:customStyle="1" w:styleId="RTFNum31">
    <w:name w:val="RTF_Num 3 1"/>
    <w:semiHidden/>
    <w:rsid w:val="00FF562F"/>
    <w:rPr>
      <w:rFonts w:ascii="Symbol" w:hAnsi="Symbol"/>
    </w:rPr>
  </w:style>
  <w:style w:type="character" w:customStyle="1" w:styleId="RTFNum32">
    <w:name w:val="RTF_Num 3 2"/>
    <w:semiHidden/>
    <w:rsid w:val="00FF562F"/>
    <w:rPr>
      <w:rFonts w:ascii="Courier New" w:hAnsi="Courier New"/>
    </w:rPr>
  </w:style>
  <w:style w:type="character" w:customStyle="1" w:styleId="RTFNum33">
    <w:name w:val="RTF_Num 3 3"/>
    <w:semiHidden/>
    <w:rsid w:val="00FF562F"/>
    <w:rPr>
      <w:rFonts w:ascii="Wingdings" w:hAnsi="Wingdings"/>
    </w:rPr>
  </w:style>
  <w:style w:type="character" w:customStyle="1" w:styleId="RTFNum34">
    <w:name w:val="RTF_Num 3 4"/>
    <w:semiHidden/>
    <w:rsid w:val="00FF562F"/>
    <w:rPr>
      <w:rFonts w:ascii="Symbol" w:hAnsi="Symbol"/>
    </w:rPr>
  </w:style>
  <w:style w:type="character" w:customStyle="1" w:styleId="RTFNum35">
    <w:name w:val="RTF_Num 3 5"/>
    <w:semiHidden/>
    <w:rsid w:val="00FF562F"/>
    <w:rPr>
      <w:rFonts w:ascii="Courier New" w:hAnsi="Courier New"/>
    </w:rPr>
  </w:style>
  <w:style w:type="character" w:customStyle="1" w:styleId="RTFNum36">
    <w:name w:val="RTF_Num 3 6"/>
    <w:semiHidden/>
    <w:rsid w:val="00FF562F"/>
    <w:rPr>
      <w:rFonts w:ascii="Wingdings" w:hAnsi="Wingdings"/>
    </w:rPr>
  </w:style>
  <w:style w:type="character" w:customStyle="1" w:styleId="RTFNum37">
    <w:name w:val="RTF_Num 3 7"/>
    <w:semiHidden/>
    <w:rsid w:val="00FF562F"/>
    <w:rPr>
      <w:rFonts w:ascii="Symbol" w:hAnsi="Symbol"/>
    </w:rPr>
  </w:style>
  <w:style w:type="character" w:customStyle="1" w:styleId="RTFNum38">
    <w:name w:val="RTF_Num 3 8"/>
    <w:semiHidden/>
    <w:rsid w:val="00FF562F"/>
    <w:rPr>
      <w:rFonts w:ascii="Courier New" w:hAnsi="Courier New"/>
    </w:rPr>
  </w:style>
  <w:style w:type="character" w:customStyle="1" w:styleId="RTFNum39">
    <w:name w:val="RTF_Num 3 9"/>
    <w:semiHidden/>
    <w:rsid w:val="00FF562F"/>
    <w:rPr>
      <w:rFonts w:ascii="Wingdings" w:hAnsi="Wingdings"/>
    </w:rPr>
  </w:style>
  <w:style w:type="paragraph" w:customStyle="1" w:styleId="TableContents">
    <w:name w:val="Table Contents"/>
    <w:basedOn w:val="Standard"/>
    <w:semiHidden/>
    <w:rsid w:val="00200DB6"/>
    <w:pPr>
      <w:suppressLineNumbers/>
    </w:pPr>
  </w:style>
  <w:style w:type="paragraph" w:customStyle="1" w:styleId="TableHeading">
    <w:name w:val="Table Heading"/>
    <w:basedOn w:val="TableContents"/>
    <w:semiHidden/>
    <w:rsid w:val="00FF562F"/>
    <w:pPr>
      <w:jc w:val="center"/>
    </w:pPr>
    <w:rPr>
      <w:b/>
      <w:bCs/>
    </w:rPr>
  </w:style>
  <w:style w:type="character" w:customStyle="1" w:styleId="TextodebalChar">
    <w:name w:val="Texto de bal縊 Char"/>
    <w:semiHidden/>
    <w:rsid w:val="00FF562F"/>
    <w:rPr>
      <w:rFonts w:ascii="Tahoma" w:hAnsi="Tahoma" w:cs="Tahoma"/>
      <w:sz w:val="16"/>
      <w:szCs w:val="16"/>
    </w:rPr>
  </w:style>
  <w:style w:type="paragraph" w:customStyle="1" w:styleId="TTULODOCAPTULO">
    <w:name w:val="TÍTULO DO CAPÍTULO"/>
    <w:basedOn w:val="Normal"/>
    <w:next w:val="Normal"/>
    <w:rsid w:val="00FF562F"/>
    <w:pPr>
      <w:jc w:val="center"/>
    </w:pPr>
    <w:rPr>
      <w:rFonts w:ascii="Times New Roman" w:hAnsi="Times New Roman" w:cs="Times New Roman"/>
      <w:b/>
      <w:bCs/>
      <w:caps/>
      <w:sz w:val="36"/>
      <w:szCs w:val="36"/>
      <w:u w:val="single"/>
    </w:rPr>
  </w:style>
  <w:style w:type="character" w:customStyle="1" w:styleId="WW8Num1z2">
    <w:name w:val="WW8Num1z2"/>
    <w:semiHidden/>
    <w:rsid w:val="000064DE"/>
    <w:rPr>
      <w:rFonts w:ascii="Wingdings" w:hAnsi="Wingdings"/>
    </w:rPr>
  </w:style>
  <w:style w:type="character" w:customStyle="1" w:styleId="WW8Num2z1">
    <w:name w:val="WW8Num2z1"/>
    <w:semiHidden/>
    <w:rsid w:val="000064DE"/>
    <w:rPr>
      <w:rFonts w:ascii="Courier New" w:hAnsi="Courier New"/>
    </w:rPr>
  </w:style>
  <w:style w:type="character" w:customStyle="1" w:styleId="WW8Num2z2">
    <w:name w:val="WW8Num2z2"/>
    <w:semiHidden/>
    <w:rsid w:val="000064DE"/>
    <w:rPr>
      <w:rFonts w:ascii="Wingdings" w:hAnsi="Wingdings"/>
    </w:rPr>
  </w:style>
  <w:style w:type="character" w:customStyle="1" w:styleId="WW8Num3z1">
    <w:name w:val="WW8Num3z1"/>
    <w:semiHidden/>
    <w:rsid w:val="005E1CE1"/>
    <w:rPr>
      <w:b/>
    </w:rPr>
  </w:style>
  <w:style w:type="character" w:customStyle="1" w:styleId="WW8Num3z2">
    <w:name w:val="WW8Num3z2"/>
    <w:semiHidden/>
    <w:rsid w:val="000064DE"/>
    <w:rPr>
      <w:rFonts w:ascii="Wingdings" w:hAnsi="Wingdings"/>
    </w:rPr>
  </w:style>
  <w:style w:type="character" w:customStyle="1" w:styleId="yiv1442840683apple-converted-space">
    <w:name w:val="yiv1442840683apple-converted-space"/>
    <w:basedOn w:val="Fontepargpadro"/>
    <w:semiHidden/>
    <w:rsid w:val="00FF562F"/>
  </w:style>
  <w:style w:type="character" w:customStyle="1" w:styleId="yiv1442840683apple-style-span">
    <w:name w:val="yiv1442840683apple-style-span"/>
    <w:basedOn w:val="Fontepargpadro"/>
    <w:semiHidden/>
    <w:rsid w:val="00FF562F"/>
  </w:style>
  <w:style w:type="paragraph" w:customStyle="1" w:styleId="yiv200037665abntnormal">
    <w:name w:val="yiv200037665abntnormal"/>
    <w:basedOn w:val="Normal"/>
    <w:semiHidden/>
    <w:rsid w:val="00FF562F"/>
    <w:pPr>
      <w:spacing w:before="100" w:beforeAutospacing="1" w:after="100" w:afterAutospacing="1" w:line="240" w:lineRule="auto"/>
    </w:pPr>
    <w:rPr>
      <w:rFonts w:ascii="Times New Roman" w:hAnsi="Times New Roman" w:cs="Times New Roman"/>
    </w:rPr>
  </w:style>
  <w:style w:type="paragraph" w:customStyle="1" w:styleId="Pa03">
    <w:name w:val="Pa0+3"/>
    <w:basedOn w:val="Default"/>
    <w:next w:val="Default"/>
    <w:semiHidden/>
    <w:rsid w:val="00E23C50"/>
    <w:pPr>
      <w:spacing w:line="141" w:lineRule="atLeast"/>
    </w:pPr>
    <w:rPr>
      <w:rFonts w:ascii="GillSans" w:hAnsi="GillSans"/>
      <w:color w:val="auto"/>
    </w:rPr>
  </w:style>
  <w:style w:type="paragraph" w:customStyle="1" w:styleId="TTULOPS-TEXTUAL0">
    <w:name w:val="TÍTULO PÓS-TEXTUAL"/>
    <w:basedOn w:val="Normal"/>
    <w:next w:val="Normal"/>
    <w:rsid w:val="00B76CB5"/>
    <w:pPr>
      <w:spacing w:after="360"/>
      <w:ind w:firstLine="0"/>
      <w:jc w:val="center"/>
    </w:pPr>
  </w:style>
  <w:style w:type="paragraph" w:customStyle="1" w:styleId="TranscriptionDissertation">
    <w:name w:val="Transcription Dissertation"/>
    <w:basedOn w:val="Normal"/>
    <w:semiHidden/>
    <w:rsid w:val="00E23C50"/>
    <w:pPr>
      <w:tabs>
        <w:tab w:val="left" w:pos="1980"/>
      </w:tabs>
      <w:autoSpaceDE w:val="0"/>
      <w:autoSpaceDN w:val="0"/>
      <w:spacing w:line="240" w:lineRule="auto"/>
      <w:ind w:left="1980" w:hanging="1980"/>
    </w:pPr>
    <w:rPr>
      <w:rFonts w:ascii="Courier New" w:hAnsi="Courier New" w:cs="Courier New"/>
    </w:rPr>
  </w:style>
  <w:style w:type="paragraph" w:customStyle="1" w:styleId="p-biblio1">
    <w:name w:val="p-biblio1"/>
    <w:basedOn w:val="Normal"/>
    <w:semiHidden/>
    <w:rsid w:val="00736E05"/>
    <w:pPr>
      <w:spacing w:after="120" w:line="240" w:lineRule="auto"/>
      <w:jc w:val="left"/>
    </w:pPr>
  </w:style>
  <w:style w:type="paragraph" w:customStyle="1" w:styleId="textopadraoparagrafo">
    <w:name w:val="texto_padrao_paragrafo"/>
    <w:basedOn w:val="Normal"/>
    <w:semiHidden/>
    <w:rsid w:val="00736E05"/>
    <w:pPr>
      <w:spacing w:before="100" w:beforeAutospacing="1" w:after="100" w:afterAutospacing="1" w:line="240" w:lineRule="auto"/>
      <w:jc w:val="left"/>
    </w:pPr>
  </w:style>
  <w:style w:type="paragraph" w:customStyle="1" w:styleId="fr">
    <w:name w:val="fr"/>
    <w:basedOn w:val="Normal"/>
    <w:semiHidden/>
    <w:rsid w:val="00D55C57"/>
    <w:pPr>
      <w:spacing w:before="100" w:beforeAutospacing="1" w:after="100" w:afterAutospacing="1" w:line="240" w:lineRule="auto"/>
      <w:jc w:val="left"/>
    </w:pPr>
  </w:style>
  <w:style w:type="paragraph" w:customStyle="1" w:styleId="Fundamentos">
    <w:name w:val="Fundamentos"/>
    <w:basedOn w:val="Normal"/>
    <w:semiHidden/>
    <w:rsid w:val="00D55C57"/>
    <w:pPr>
      <w:spacing w:before="120" w:after="120" w:line="240" w:lineRule="auto"/>
      <w:ind w:firstLine="1950"/>
    </w:pPr>
  </w:style>
  <w:style w:type="paragraph" w:customStyle="1" w:styleId="1Texto">
    <w:name w:val="1 Texto"/>
    <w:basedOn w:val="Normal"/>
    <w:semiHidden/>
    <w:rsid w:val="000D0681"/>
    <w:pPr>
      <w:ind w:firstLine="1134"/>
    </w:pPr>
    <w:rPr>
      <w:rFonts w:ascii="Times New Roman" w:hAnsi="Times New Roman"/>
    </w:rPr>
  </w:style>
  <w:style w:type="paragraph" w:customStyle="1" w:styleId="3Alnea">
    <w:name w:val="3 Alínea"/>
    <w:basedOn w:val="Normal"/>
    <w:semiHidden/>
    <w:rsid w:val="000D0681"/>
    <w:pPr>
      <w:numPr>
        <w:numId w:val="12"/>
      </w:numPr>
    </w:pPr>
    <w:rPr>
      <w:rFonts w:ascii="Times New Roman" w:hAnsi="Times New Roman"/>
    </w:rPr>
  </w:style>
  <w:style w:type="paragraph" w:customStyle="1" w:styleId="Alnea">
    <w:name w:val="Alínea"/>
    <w:basedOn w:val="Normal"/>
    <w:next w:val="Normal"/>
    <w:rsid w:val="000D0681"/>
    <w:pPr>
      <w:numPr>
        <w:numId w:val="13"/>
      </w:numPr>
      <w:tabs>
        <w:tab w:val="left" w:pos="993"/>
      </w:tabs>
    </w:pPr>
    <w:rPr>
      <w:rFonts w:ascii="Times New Roman" w:hAnsi="Times New Roman"/>
    </w:rPr>
  </w:style>
  <w:style w:type="character" w:customStyle="1" w:styleId="CharChar1">
    <w:name w:val="Char Char1"/>
    <w:semiHidden/>
    <w:rsid w:val="005E1CE1"/>
    <w:rPr>
      <w:rFonts w:ascii="Arial" w:eastAsia="Times New Roman" w:hAnsi="Arial" w:cs="Times New Roman"/>
      <w:b/>
      <w:sz w:val="24"/>
      <w:szCs w:val="20"/>
    </w:rPr>
  </w:style>
  <w:style w:type="character" w:customStyle="1" w:styleId="CharChar7">
    <w:name w:val="Char Char7"/>
    <w:semiHidden/>
    <w:rsid w:val="007B5F00"/>
    <w:rPr>
      <w:rFonts w:ascii="Times New Roman" w:eastAsia="Times New Roman" w:hAnsi="Times New Roman" w:cs="Times New Roman"/>
      <w:sz w:val="16"/>
      <w:szCs w:val="16"/>
    </w:rPr>
  </w:style>
  <w:style w:type="paragraph" w:customStyle="1" w:styleId="ListParagraph1">
    <w:name w:val="List Paragraph1"/>
    <w:basedOn w:val="Normal"/>
    <w:semiHidden/>
    <w:rsid w:val="000D0681"/>
    <w:pPr>
      <w:ind w:left="720"/>
      <w:contextualSpacing/>
    </w:pPr>
  </w:style>
  <w:style w:type="paragraph" w:customStyle="1" w:styleId="OmniPage1026">
    <w:name w:val="OmniPage #1026"/>
    <w:semiHidden/>
    <w:rsid w:val="000D0681"/>
    <w:pPr>
      <w:tabs>
        <w:tab w:val="left" w:pos="483"/>
        <w:tab w:val="right" w:pos="8603"/>
      </w:tabs>
      <w:spacing w:line="301" w:lineRule="exact"/>
      <w:jc w:val="both"/>
    </w:pPr>
    <w:rPr>
      <w:sz w:val="24"/>
      <w:lang w:val="en-US"/>
    </w:rPr>
  </w:style>
  <w:style w:type="paragraph" w:customStyle="1" w:styleId="PargrafodaLista2">
    <w:name w:val="Parágrafo da Lista2"/>
    <w:basedOn w:val="Normal"/>
    <w:semiHidden/>
    <w:rsid w:val="001905F3"/>
    <w:pPr>
      <w:ind w:left="720"/>
      <w:contextualSpacing/>
    </w:pPr>
  </w:style>
  <w:style w:type="paragraph" w:customStyle="1" w:styleId="RefernciaBibliogrfica0">
    <w:name w:val="Referência Bibliográfica"/>
    <w:basedOn w:val="Normal"/>
    <w:autoRedefine/>
    <w:semiHidden/>
    <w:rsid w:val="000D0681"/>
    <w:pPr>
      <w:tabs>
        <w:tab w:val="left" w:pos="0"/>
        <w:tab w:val="left" w:pos="426"/>
      </w:tabs>
      <w:spacing w:before="120" w:after="120" w:line="240" w:lineRule="auto"/>
    </w:pPr>
    <w:rPr>
      <w:rFonts w:ascii="Times New Roman" w:hAnsi="Times New Roman"/>
      <w:kern w:val="28"/>
      <w:lang w:val="pt-PT"/>
    </w:rPr>
  </w:style>
  <w:style w:type="paragraph" w:customStyle="1" w:styleId="Body1">
    <w:name w:val="Body 1"/>
    <w:semiHidden/>
    <w:rsid w:val="003C29B5"/>
    <w:rPr>
      <w:rFonts w:ascii="Helvetica" w:eastAsia="Arial Unicode MS" w:hAnsi="Helvetica"/>
      <w:color w:val="000000"/>
      <w:sz w:val="24"/>
    </w:rPr>
  </w:style>
  <w:style w:type="paragraph" w:customStyle="1" w:styleId="FolhadeRosto">
    <w:name w:val="Folha de Rosto"/>
    <w:basedOn w:val="Normal"/>
    <w:semiHidden/>
    <w:rsid w:val="003C29B5"/>
    <w:rPr>
      <w:rFonts w:eastAsia="Calibri"/>
      <w:szCs w:val="20"/>
    </w:rPr>
  </w:style>
  <w:style w:type="paragraph" w:customStyle="1" w:styleId="PARGRAFO0">
    <w:name w:val="PARÁGRAFO"/>
    <w:basedOn w:val="Normal"/>
    <w:next w:val="Normal"/>
    <w:semiHidden/>
    <w:rsid w:val="00836F0C"/>
    <w:rPr>
      <w:rFonts w:cs="Arial"/>
    </w:rPr>
  </w:style>
  <w:style w:type="character" w:customStyle="1" w:styleId="categorias">
    <w:name w:val="categorias"/>
    <w:semiHidden/>
    <w:rsid w:val="00331282"/>
    <w:rPr>
      <w:rFonts w:cs="Times New Roman"/>
    </w:rPr>
  </w:style>
  <w:style w:type="paragraph" w:customStyle="1" w:styleId="EstiloTCC-C5LatimArialExpandidopor06pt">
    <w:name w:val="Estilo TCC-C5 + (Latim) Arial Expandido por  06 pt"/>
    <w:basedOn w:val="TCC-C5"/>
    <w:semiHidden/>
    <w:rsid w:val="00331282"/>
    <w:pPr>
      <w:tabs>
        <w:tab w:val="clear" w:pos="9072"/>
      </w:tabs>
      <w:spacing w:after="0"/>
    </w:pPr>
    <w:rPr>
      <w:rFonts w:eastAsia="Calibri"/>
      <w:szCs w:val="20"/>
    </w:rPr>
  </w:style>
  <w:style w:type="paragraph" w:customStyle="1" w:styleId="EstiloTCC-C5LatimArialExpandidopor06ptEspaamentoen">
    <w:name w:val="Estilo TCC-C5 + (Latim) Arial Expandido por  06 pt Espaçamento en..."/>
    <w:basedOn w:val="TCC-C5"/>
    <w:semiHidden/>
    <w:rsid w:val="00331282"/>
    <w:pPr>
      <w:tabs>
        <w:tab w:val="clear" w:pos="9072"/>
      </w:tabs>
    </w:pPr>
    <w:rPr>
      <w:szCs w:val="20"/>
    </w:rPr>
  </w:style>
  <w:style w:type="paragraph" w:customStyle="1" w:styleId="EstiloTCC-C5LatimArialPrimeiralinha0cmExpandidopor">
    <w:name w:val="Estilo TCC-C5 + (Latim) Arial Primeira linha:  0 cm Expandido por ..."/>
    <w:basedOn w:val="TCC-C5"/>
    <w:semiHidden/>
    <w:rsid w:val="00331282"/>
    <w:pPr>
      <w:tabs>
        <w:tab w:val="clear" w:pos="9072"/>
      </w:tabs>
      <w:ind w:firstLine="0"/>
    </w:pPr>
    <w:rPr>
      <w:szCs w:val="20"/>
    </w:rPr>
  </w:style>
  <w:style w:type="paragraph" w:customStyle="1" w:styleId="EstiloTCC-C5LatimArialPrimeiralinha127cmExpandidop">
    <w:name w:val="Estilo TCC-C5 + (Latim) Arial Primeira linha:  127 cm Expandido p..."/>
    <w:basedOn w:val="TCC-C5"/>
    <w:semiHidden/>
    <w:rsid w:val="00331282"/>
    <w:pPr>
      <w:tabs>
        <w:tab w:val="clear" w:pos="9072"/>
      </w:tabs>
    </w:pPr>
    <w:rPr>
      <w:szCs w:val="20"/>
    </w:rPr>
  </w:style>
  <w:style w:type="paragraph" w:customStyle="1" w:styleId="g">
    <w:name w:val="g"/>
    <w:basedOn w:val="Normal"/>
    <w:semiHidden/>
    <w:rsid w:val="00A91C7B"/>
    <w:pPr>
      <w:spacing w:before="240" w:after="240" w:line="240" w:lineRule="auto"/>
      <w:ind w:firstLine="0"/>
      <w:jc w:val="left"/>
    </w:pPr>
    <w:rPr>
      <w:rFonts w:ascii="Times New Roman" w:hAnsi="Times New Roman"/>
    </w:rPr>
  </w:style>
  <w:style w:type="character" w:customStyle="1" w:styleId="l1">
    <w:name w:val="l1"/>
    <w:semiHidden/>
    <w:rsid w:val="00A91C7B"/>
    <w:rPr>
      <w:color w:val="0000CC"/>
    </w:rPr>
  </w:style>
  <w:style w:type="paragraph" w:customStyle="1" w:styleId="articleinfo">
    <w:name w:val="articleinfo"/>
    <w:basedOn w:val="Normal"/>
    <w:semiHidden/>
    <w:rsid w:val="00D25921"/>
    <w:pPr>
      <w:spacing w:before="150" w:after="225" w:line="240" w:lineRule="auto"/>
      <w:ind w:firstLine="0"/>
      <w:jc w:val="left"/>
    </w:pPr>
    <w:rPr>
      <w:rFonts w:ascii="Times New Roman" w:hAnsi="Times New Roman"/>
      <w:kern w:val="1"/>
      <w:lang w:eastAsia="ar-SA"/>
    </w:rPr>
  </w:style>
  <w:style w:type="paragraph" w:customStyle="1" w:styleId="ndicedefiguras">
    <w:name w:val="Índice de figuras"/>
    <w:basedOn w:val="Normal"/>
    <w:next w:val="Normal"/>
    <w:semiHidden/>
    <w:rsid w:val="000064DE"/>
    <w:pPr>
      <w:tabs>
        <w:tab w:val="left" w:leader="dot" w:pos="7796"/>
      </w:tabs>
      <w:suppressAutoHyphens/>
      <w:ind w:firstLine="0"/>
      <w:jc w:val="left"/>
    </w:pPr>
    <w:rPr>
      <w:szCs w:val="20"/>
      <w:lang w:eastAsia="ar-SA"/>
    </w:rPr>
  </w:style>
  <w:style w:type="paragraph" w:customStyle="1" w:styleId="Ttulo31">
    <w:name w:val="Título3"/>
    <w:basedOn w:val="Normal"/>
    <w:next w:val="Normal"/>
    <w:semiHidden/>
    <w:rsid w:val="000064DE"/>
    <w:pPr>
      <w:keepNext/>
      <w:spacing w:before="240" w:after="120"/>
    </w:pPr>
    <w:rPr>
      <w:rFonts w:eastAsia="MS Gothic" w:cs="Tahoma"/>
      <w:sz w:val="28"/>
      <w:szCs w:val="28"/>
    </w:rPr>
  </w:style>
  <w:style w:type="paragraph" w:customStyle="1" w:styleId="Ttulo40">
    <w:name w:val="Título4"/>
    <w:basedOn w:val="Normal"/>
    <w:next w:val="Normal"/>
    <w:semiHidden/>
    <w:rsid w:val="000064DE"/>
    <w:pPr>
      <w:keepNext/>
      <w:spacing w:before="240" w:after="120"/>
    </w:pPr>
    <w:rPr>
      <w:rFonts w:eastAsia="MS Gothic" w:cs="Tahoma"/>
      <w:sz w:val="28"/>
      <w:szCs w:val="28"/>
    </w:rPr>
  </w:style>
  <w:style w:type="character" w:customStyle="1" w:styleId="WW8Num11z3">
    <w:name w:val="WW8Num11z3"/>
    <w:semiHidden/>
    <w:rsid w:val="000064DE"/>
    <w:rPr>
      <w:rFonts w:ascii="Symbol" w:hAnsi="Symbol"/>
    </w:rPr>
  </w:style>
  <w:style w:type="character" w:customStyle="1" w:styleId="WW8Num1z3">
    <w:name w:val="WW8Num1z3"/>
    <w:semiHidden/>
    <w:rsid w:val="000064DE"/>
    <w:rPr>
      <w:rFonts w:ascii="Symbol" w:hAnsi="Symbol"/>
    </w:rPr>
  </w:style>
  <w:style w:type="character" w:customStyle="1" w:styleId="WW8Num2z3">
    <w:name w:val="WW8Num2z3"/>
    <w:semiHidden/>
    <w:rsid w:val="000064DE"/>
    <w:rPr>
      <w:rFonts w:ascii="Symbol" w:hAnsi="Symbol"/>
    </w:rPr>
  </w:style>
  <w:style w:type="character" w:customStyle="1" w:styleId="WW8Num9z5">
    <w:name w:val="WW8Num9z5"/>
    <w:semiHidden/>
    <w:rsid w:val="000064DE"/>
    <w:rPr>
      <w:rFonts w:ascii="Wingdings" w:hAnsi="Wingdings"/>
    </w:rPr>
  </w:style>
  <w:style w:type="character" w:customStyle="1" w:styleId="addmd1">
    <w:name w:val="addmd1"/>
    <w:semiHidden/>
    <w:rsid w:val="00F55248"/>
    <w:rPr>
      <w:rFonts w:cs="Times New Roman"/>
      <w:sz w:val="20"/>
      <w:szCs w:val="20"/>
    </w:rPr>
  </w:style>
  <w:style w:type="paragraph" w:customStyle="1" w:styleId="Ttulops-textual1">
    <w:name w:val="Título pós-textual"/>
    <w:basedOn w:val="Normal"/>
    <w:next w:val="Normal"/>
    <w:semiHidden/>
    <w:rsid w:val="00F55248"/>
    <w:pPr>
      <w:spacing w:after="360"/>
      <w:jc w:val="center"/>
    </w:pPr>
    <w:rPr>
      <w:rFonts w:cs="Arial"/>
      <w:bCs/>
    </w:rPr>
  </w:style>
  <w:style w:type="paragraph" w:customStyle="1" w:styleId="referencia">
    <w:name w:val="referencia"/>
    <w:basedOn w:val="Normal"/>
    <w:next w:val="Normal"/>
    <w:rsid w:val="008408E2"/>
    <w:pPr>
      <w:spacing w:after="240" w:line="240" w:lineRule="auto"/>
      <w:ind w:firstLine="0"/>
      <w:jc w:val="left"/>
    </w:pPr>
  </w:style>
  <w:style w:type="numbering" w:customStyle="1" w:styleId="ArticleSection">
    <w:name w:val="Article / Section"/>
    <w:semiHidden/>
    <w:rsid w:val="00671FCA"/>
    <w:pPr>
      <w:numPr>
        <w:numId w:val="14"/>
      </w:numPr>
    </w:pPr>
  </w:style>
  <w:style w:type="paragraph" w:customStyle="1" w:styleId="ALINEAS">
    <w:name w:val="ALINEAS"/>
    <w:basedOn w:val="Normal"/>
    <w:rsid w:val="00311028"/>
    <w:pPr>
      <w:numPr>
        <w:numId w:val="19"/>
      </w:numPr>
    </w:pPr>
    <w:rPr>
      <w:rFonts w:eastAsia="Calibri"/>
      <w:szCs w:val="22"/>
      <w:lang w:eastAsia="en-US"/>
    </w:rPr>
  </w:style>
  <w:style w:type="paragraph" w:customStyle="1" w:styleId="Corpodotexto">
    <w:name w:val="Corpo do texto"/>
    <w:basedOn w:val="Normal"/>
    <w:semiHidden/>
    <w:rsid w:val="00CF6D25"/>
    <w:pPr>
      <w:suppressAutoHyphens/>
      <w:spacing w:line="240" w:lineRule="auto"/>
      <w:ind w:firstLine="0"/>
    </w:pPr>
    <w:rPr>
      <w:rFonts w:ascii="Times New Roman" w:hAnsi="Times New Roman"/>
      <w:noProof/>
    </w:rPr>
  </w:style>
  <w:style w:type="paragraph" w:customStyle="1" w:styleId="ecxmsonormal1">
    <w:name w:val="ecxmsonormal1"/>
    <w:basedOn w:val="Normal"/>
    <w:semiHidden/>
    <w:rsid w:val="00CF6D25"/>
    <w:pPr>
      <w:spacing w:line="240" w:lineRule="auto"/>
      <w:ind w:firstLine="0"/>
      <w:jc w:val="left"/>
    </w:pPr>
    <w:rPr>
      <w:rFonts w:eastAsia="Calibri"/>
      <w:szCs w:val="22"/>
    </w:rPr>
  </w:style>
  <w:style w:type="table" w:customStyle="1" w:styleId="GradeMdia11">
    <w:name w:val="Grade Média 11"/>
    <w:semiHidden/>
    <w:rsid w:val="00CF6D25"/>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Normal12pt">
    <w:name w:val="Normal + 12pt"/>
    <w:basedOn w:val="Normal"/>
    <w:semiHidden/>
    <w:rsid w:val="00CF6D25"/>
    <w:pPr>
      <w:spacing w:before="240"/>
    </w:pPr>
    <w:rPr>
      <w:rFonts w:cs="Arial"/>
    </w:rPr>
  </w:style>
  <w:style w:type="paragraph" w:customStyle="1" w:styleId="Normaltimesnewroman">
    <w:name w:val="Normal + times new roman"/>
    <w:aliases w:val="primeira linha: 1,25 cm,a direita: 0,17 cm"/>
    <w:basedOn w:val="Normal"/>
    <w:semiHidden/>
    <w:rsid w:val="00CF6D25"/>
    <w:pPr>
      <w:spacing w:line="240" w:lineRule="auto"/>
      <w:ind w:firstLine="708"/>
    </w:pPr>
    <w:rPr>
      <w:szCs w:val="20"/>
    </w:rPr>
  </w:style>
  <w:style w:type="paragraph" w:customStyle="1" w:styleId="pagina">
    <w:name w:val="pagina"/>
    <w:basedOn w:val="Normal"/>
    <w:semiHidden/>
    <w:rsid w:val="00CF6D25"/>
    <w:pPr>
      <w:spacing w:before="100" w:beforeAutospacing="1" w:after="100" w:afterAutospacing="1" w:line="240" w:lineRule="auto"/>
    </w:pPr>
    <w:rPr>
      <w:rFonts w:ascii="Times New Roman" w:eastAsia="Calibri" w:hAnsi="Times New Roman"/>
    </w:rPr>
  </w:style>
  <w:style w:type="character" w:customStyle="1" w:styleId="TextodoEspaoReservado1">
    <w:name w:val="Texto do Espaço Reservado1"/>
    <w:semiHidden/>
    <w:rsid w:val="00CF6D25"/>
    <w:rPr>
      <w:rFonts w:cs="Times New Roman"/>
      <w:color w:val="808080"/>
    </w:rPr>
  </w:style>
  <w:style w:type="paragraph" w:customStyle="1" w:styleId="ABNTFur-Textoagradec">
    <w:name w:val="ABNT Fur - Texto agradec"/>
    <w:basedOn w:val="Normal"/>
    <w:autoRedefine/>
    <w:semiHidden/>
    <w:rsid w:val="00E24462"/>
    <w:pPr>
      <w:widowControl w:val="0"/>
      <w:tabs>
        <w:tab w:val="left" w:leader="dot" w:pos="7796"/>
      </w:tabs>
      <w:suppressAutoHyphens/>
      <w:spacing w:after="720" w:line="240" w:lineRule="auto"/>
      <w:ind w:left="3686" w:firstLine="2977"/>
    </w:pPr>
    <w:rPr>
      <w:rFonts w:cs="Arial"/>
      <w:i/>
    </w:rPr>
  </w:style>
  <w:style w:type="paragraph" w:customStyle="1" w:styleId="ecxmsonormal">
    <w:name w:val="ecxmsonormal"/>
    <w:basedOn w:val="Normal"/>
    <w:semiHidden/>
    <w:rsid w:val="00EC2430"/>
    <w:pPr>
      <w:spacing w:before="100" w:beforeAutospacing="1" w:after="100" w:afterAutospacing="1" w:line="240" w:lineRule="auto"/>
      <w:ind w:firstLine="0"/>
      <w:jc w:val="left"/>
    </w:pPr>
    <w:rPr>
      <w:rFonts w:ascii="Times New Roman" w:hAnsi="Times New Roman"/>
    </w:rPr>
  </w:style>
  <w:style w:type="character" w:customStyle="1" w:styleId="EstiloBookAntiqua">
    <w:name w:val="Estilo Book Antiqua"/>
    <w:semiHidden/>
    <w:rsid w:val="00E24462"/>
    <w:rPr>
      <w:rFonts w:ascii="Book Antiqua" w:hAnsi="Book Antiqua"/>
      <w:sz w:val="22"/>
    </w:rPr>
  </w:style>
  <w:style w:type="character" w:customStyle="1" w:styleId="small">
    <w:name w:val="small"/>
    <w:basedOn w:val="Fontepargpadro"/>
    <w:semiHidden/>
    <w:rsid w:val="006B6CE8"/>
  </w:style>
  <w:style w:type="paragraph" w:customStyle="1" w:styleId="citaolonga3">
    <w:name w:val="citação longa"/>
    <w:basedOn w:val="Normal"/>
    <w:next w:val="Normal"/>
    <w:rsid w:val="002A0969"/>
    <w:pPr>
      <w:spacing w:before="360" w:after="360" w:line="240" w:lineRule="auto"/>
      <w:ind w:left="2268" w:firstLine="0"/>
    </w:pPr>
    <w:rPr>
      <w:sz w:val="22"/>
    </w:rPr>
  </w:style>
  <w:style w:type="paragraph" w:customStyle="1" w:styleId="EstiloTtulo1esquerda-032cmDeslocamento063cm">
    <w:name w:val="Estilo Título 1 + À esquerda:  -032 cm Deslocamento:  063 cm"/>
    <w:basedOn w:val="Ttulo1"/>
    <w:rsid w:val="00E24462"/>
    <w:pPr>
      <w:ind w:left="176" w:hanging="357"/>
    </w:pPr>
    <w:rPr>
      <w:rFonts w:cs="Times New Roman"/>
      <w:szCs w:val="20"/>
    </w:rPr>
  </w:style>
  <w:style w:type="paragraph" w:customStyle="1" w:styleId="Arialtexto">
    <w:name w:val="Arial texto"/>
    <w:basedOn w:val="Normal"/>
    <w:next w:val="Normal"/>
    <w:autoRedefine/>
    <w:semiHidden/>
    <w:rsid w:val="00E61405"/>
    <w:pPr>
      <w:tabs>
        <w:tab w:val="num" w:pos="0"/>
      </w:tabs>
      <w:spacing w:after="200"/>
    </w:pPr>
  </w:style>
  <w:style w:type="paragraph" w:customStyle="1" w:styleId="Entrevista0">
    <w:name w:val="Entrevista"/>
    <w:basedOn w:val="Normal"/>
    <w:next w:val="Normal"/>
    <w:rsid w:val="00E61405"/>
    <w:pPr>
      <w:tabs>
        <w:tab w:val="left" w:leader="dot" w:pos="7796"/>
      </w:tabs>
      <w:spacing w:before="360" w:after="360" w:line="240" w:lineRule="auto"/>
      <w:ind w:left="1134" w:firstLine="0"/>
    </w:pPr>
    <w:rPr>
      <w:i/>
      <w:szCs w:val="20"/>
    </w:rPr>
  </w:style>
  <w:style w:type="character" w:customStyle="1" w:styleId="pstext">
    <w:name w:val="pstext"/>
    <w:basedOn w:val="Fontepargpadro"/>
    <w:semiHidden/>
    <w:rsid w:val="00E61405"/>
  </w:style>
  <w:style w:type="character" w:customStyle="1" w:styleId="ptbreadcrumbcur">
    <w:name w:val="ptbreadcrumbcur"/>
    <w:basedOn w:val="Fontepargpadro"/>
    <w:semiHidden/>
    <w:rsid w:val="00E61405"/>
  </w:style>
  <w:style w:type="paragraph" w:customStyle="1" w:styleId="TitArial1">
    <w:name w:val="Tit Arial1"/>
    <w:basedOn w:val="Normal"/>
    <w:next w:val="Normal"/>
    <w:autoRedefine/>
    <w:semiHidden/>
    <w:rsid w:val="00E61405"/>
    <w:pPr>
      <w:spacing w:before="720" w:after="720"/>
    </w:pPr>
    <w:rPr>
      <w:b/>
      <w:caps/>
    </w:rPr>
  </w:style>
  <w:style w:type="paragraph" w:customStyle="1" w:styleId="TitArial2">
    <w:name w:val="Tit Arial2"/>
    <w:basedOn w:val="Normal"/>
    <w:next w:val="Normal"/>
    <w:autoRedefine/>
    <w:semiHidden/>
    <w:rsid w:val="00E61405"/>
    <w:pPr>
      <w:spacing w:before="720" w:after="720"/>
    </w:pPr>
    <w:rPr>
      <w:caps/>
    </w:rPr>
  </w:style>
  <w:style w:type="paragraph" w:customStyle="1" w:styleId="TitArial3">
    <w:name w:val="Tit Arial3"/>
    <w:basedOn w:val="Normal"/>
    <w:next w:val="Normal"/>
    <w:semiHidden/>
    <w:rsid w:val="00E61405"/>
    <w:pPr>
      <w:autoSpaceDE w:val="0"/>
      <w:autoSpaceDN w:val="0"/>
      <w:adjustRightInd w:val="0"/>
      <w:spacing w:before="720" w:after="720"/>
    </w:pPr>
    <w:rPr>
      <w:rFonts w:cs="Arial"/>
      <w:b/>
      <w:bCs/>
    </w:rPr>
  </w:style>
  <w:style w:type="paragraph" w:customStyle="1" w:styleId="EstiloCitaoLongaPrimeiralinha0cm">
    <w:name w:val="Estilo Citação Longa + Primeira linha:  0 cm"/>
    <w:basedOn w:val="CitaoLonga2"/>
    <w:rsid w:val="007F4909"/>
    <w:pPr>
      <w:spacing w:line="360" w:lineRule="auto"/>
    </w:pPr>
    <w:rPr>
      <w:rFonts w:cs="Times New Roman"/>
    </w:rPr>
  </w:style>
  <w:style w:type="paragraph" w:customStyle="1" w:styleId="EstiloArialJustificadoPrimeiralinha127cmEspaamentoent">
    <w:name w:val="Estilo Arial Justificado Primeira linha:  127 cm Espaçamento ent..."/>
    <w:basedOn w:val="Normal"/>
    <w:rsid w:val="007F4909"/>
    <w:rPr>
      <w:szCs w:val="20"/>
    </w:rPr>
  </w:style>
  <w:style w:type="paragraph" w:customStyle="1" w:styleId="paragrafo">
    <w:name w:val="paragrafo"/>
    <w:basedOn w:val="Normal"/>
    <w:next w:val="Normal"/>
    <w:semiHidden/>
    <w:rsid w:val="006B6CE8"/>
  </w:style>
  <w:style w:type="character" w:customStyle="1" w:styleId="aut1">
    <w:name w:val="aut1"/>
    <w:semiHidden/>
    <w:rsid w:val="00C5223E"/>
    <w:rPr>
      <w:vanish w:val="0"/>
      <w:webHidden w:val="0"/>
    </w:rPr>
  </w:style>
  <w:style w:type="character" w:customStyle="1" w:styleId="destaquebusca">
    <w:name w:val="destaquebusca"/>
    <w:basedOn w:val="Fontepargpadro"/>
    <w:semiHidden/>
    <w:rsid w:val="00385F45"/>
  </w:style>
  <w:style w:type="paragraph" w:customStyle="1" w:styleId="fr01">
    <w:name w:val="fr01"/>
    <w:basedOn w:val="Normal"/>
    <w:semiHidden/>
    <w:rsid w:val="007F4909"/>
    <w:pPr>
      <w:spacing w:before="100" w:beforeAutospacing="1" w:after="100" w:afterAutospacing="1" w:line="240" w:lineRule="auto"/>
      <w:ind w:firstLine="0"/>
      <w:jc w:val="left"/>
    </w:pPr>
    <w:rPr>
      <w:rFonts w:cs="Arial"/>
      <w:color w:val="000000"/>
    </w:rPr>
  </w:style>
  <w:style w:type="character" w:customStyle="1" w:styleId="marcas1">
    <w:name w:val="marcas1"/>
    <w:semiHidden/>
    <w:rsid w:val="007F4909"/>
    <w:rPr>
      <w:b/>
      <w:bCs/>
      <w:color w:val="FF0000"/>
    </w:rPr>
  </w:style>
  <w:style w:type="paragraph" w:customStyle="1" w:styleId="Transcrio">
    <w:name w:val="Transcrição"/>
    <w:basedOn w:val="Normal"/>
    <w:rsid w:val="007F4909"/>
    <w:pPr>
      <w:autoSpaceDE w:val="0"/>
      <w:autoSpaceDN w:val="0"/>
      <w:spacing w:line="360" w:lineRule="atLeast"/>
      <w:ind w:left="2551" w:firstLine="567"/>
    </w:pPr>
    <w:rPr>
      <w:color w:val="000000"/>
    </w:rPr>
  </w:style>
  <w:style w:type="character" w:customStyle="1" w:styleId="txtitdoutrina1">
    <w:name w:val="tx_tit_doutrina1"/>
    <w:semiHidden/>
    <w:rsid w:val="007F4909"/>
    <w:rPr>
      <w:rFonts w:ascii="Verdana" w:hAnsi="Verdana" w:hint="default"/>
      <w:b/>
      <w:bCs/>
      <w:color w:val="01526A"/>
      <w:sz w:val="24"/>
      <w:szCs w:val="24"/>
    </w:rPr>
  </w:style>
  <w:style w:type="character" w:customStyle="1" w:styleId="ecxttulo2char">
    <w:name w:val="ecxttulo2char"/>
    <w:basedOn w:val="Fontepargpadro"/>
    <w:semiHidden/>
    <w:rsid w:val="006B6CE8"/>
  </w:style>
  <w:style w:type="character" w:customStyle="1" w:styleId="highlightbrs">
    <w:name w:val="highlightbrs"/>
    <w:semiHidden/>
    <w:rsid w:val="009C5C89"/>
  </w:style>
  <w:style w:type="paragraph" w:customStyle="1" w:styleId="Anexos0">
    <w:name w:val="Anexos"/>
    <w:basedOn w:val="Normal"/>
    <w:next w:val="Normal"/>
    <w:semiHidden/>
    <w:rsid w:val="00786E5D"/>
    <w:pPr>
      <w:spacing w:after="360" w:line="240" w:lineRule="auto"/>
      <w:ind w:firstLine="0"/>
      <w:jc w:val="center"/>
    </w:pPr>
  </w:style>
  <w:style w:type="paragraph" w:customStyle="1" w:styleId="TtuloCentral1-Referncias">
    <w:name w:val="Título Central 1 - Referências"/>
    <w:basedOn w:val="Normal"/>
    <w:next w:val="Normal"/>
    <w:semiHidden/>
    <w:rsid w:val="00B76CB5"/>
    <w:pPr>
      <w:spacing w:after="360"/>
      <w:ind w:firstLine="0"/>
      <w:jc w:val="center"/>
    </w:pPr>
    <w:rPr>
      <w:b/>
      <w:caps/>
    </w:rPr>
  </w:style>
  <w:style w:type="paragraph" w:customStyle="1" w:styleId="TtuloPr-Textual1">
    <w:name w:val="Título Pré-Textual"/>
    <w:basedOn w:val="Normal"/>
    <w:next w:val="Normal"/>
    <w:rsid w:val="00B76CB5"/>
    <w:pPr>
      <w:spacing w:after="360"/>
      <w:ind w:firstLine="0"/>
      <w:jc w:val="center"/>
    </w:pPr>
    <w:rPr>
      <w:rFonts w:cs="Arial"/>
      <w:b/>
      <w:caps/>
    </w:rPr>
  </w:style>
  <w:style w:type="paragraph" w:customStyle="1" w:styleId="TituloCentral12">
    <w:name w:val="Titulo Central 1"/>
    <w:basedOn w:val="Normal"/>
    <w:next w:val="Normal"/>
    <w:rsid w:val="00373B53"/>
    <w:pPr>
      <w:spacing w:after="360"/>
      <w:ind w:firstLine="0"/>
      <w:jc w:val="center"/>
    </w:pPr>
    <w:rPr>
      <w:b/>
      <w:caps/>
    </w:rPr>
  </w:style>
  <w:style w:type="numbering" w:customStyle="1" w:styleId="Artigoseo1">
    <w:name w:val="Artigo / seção1"/>
    <w:semiHidden/>
    <w:rsid w:val="00331282"/>
    <w:pPr>
      <w:numPr>
        <w:numId w:val="22"/>
      </w:numPr>
    </w:pPr>
  </w:style>
  <w:style w:type="character" w:customStyle="1" w:styleId="Heading2Char">
    <w:name w:val="Heading 2 Char"/>
    <w:semiHidden/>
    <w:locked/>
    <w:rsid w:val="00331282"/>
    <w:rPr>
      <w:rFonts w:ascii="Cambria" w:hAnsi="Cambria" w:cs="Times New Roman"/>
      <w:b/>
      <w:bCs/>
      <w:i/>
      <w:iCs/>
      <w:sz w:val="28"/>
      <w:szCs w:val="28"/>
      <w:lang w:val="en-US" w:eastAsia="en-US"/>
    </w:rPr>
  </w:style>
  <w:style w:type="character" w:customStyle="1" w:styleId="Heading3Char">
    <w:name w:val="Heading 3 Char"/>
    <w:semiHidden/>
    <w:locked/>
    <w:rsid w:val="00331282"/>
    <w:rPr>
      <w:rFonts w:ascii="Cambria" w:hAnsi="Cambria" w:cs="Times New Roman"/>
      <w:b/>
      <w:bCs/>
      <w:sz w:val="26"/>
      <w:szCs w:val="26"/>
      <w:lang w:val="en-US" w:eastAsia="en-US"/>
    </w:rPr>
  </w:style>
  <w:style w:type="character" w:customStyle="1" w:styleId="Heading4Char">
    <w:name w:val="Heading 4 Char"/>
    <w:semiHidden/>
    <w:locked/>
    <w:rsid w:val="00331282"/>
    <w:rPr>
      <w:rFonts w:ascii="Calibri" w:hAnsi="Calibri" w:cs="Times New Roman"/>
      <w:b/>
      <w:bCs/>
      <w:sz w:val="28"/>
      <w:szCs w:val="28"/>
      <w:lang w:val="en-US" w:eastAsia="en-US"/>
    </w:rPr>
  </w:style>
  <w:style w:type="paragraph" w:customStyle="1" w:styleId="sumario">
    <w:name w:val="sumario"/>
    <w:basedOn w:val="Normal"/>
    <w:semiHidden/>
    <w:rsid w:val="00540C13"/>
    <w:pPr>
      <w:spacing w:before="2280" w:after="840" w:line="480" w:lineRule="auto"/>
      <w:jc w:val="center"/>
    </w:pPr>
    <w:rPr>
      <w:b/>
      <w:sz w:val="28"/>
    </w:rPr>
  </w:style>
  <w:style w:type="paragraph" w:customStyle="1" w:styleId="TTULOREFERNCIAS">
    <w:name w:val="TÍTULO REFERÊNCIAS"/>
    <w:basedOn w:val="Normal"/>
    <w:next w:val="Normal"/>
    <w:rsid w:val="00311028"/>
    <w:pPr>
      <w:spacing w:after="360"/>
      <w:ind w:firstLine="0"/>
      <w:jc w:val="center"/>
    </w:pPr>
    <w:rPr>
      <w:b/>
      <w:caps/>
    </w:rPr>
  </w:style>
  <w:style w:type="paragraph" w:customStyle="1" w:styleId="prtextual">
    <w:name w:val="pré textual"/>
    <w:basedOn w:val="Normal"/>
    <w:next w:val="Normal"/>
    <w:rsid w:val="00331282"/>
    <w:pPr>
      <w:spacing w:after="360"/>
      <w:ind w:firstLine="0"/>
      <w:jc w:val="center"/>
    </w:pPr>
    <w:rPr>
      <w:rFonts w:cs="Arial"/>
      <w:b/>
      <w:caps/>
      <w:color w:val="000000"/>
      <w:spacing w:val="12"/>
    </w:rPr>
  </w:style>
  <w:style w:type="paragraph" w:customStyle="1" w:styleId="article">
    <w:name w:val="article"/>
    <w:basedOn w:val="Normal"/>
    <w:semiHidden/>
    <w:rsid w:val="00356903"/>
    <w:pPr>
      <w:spacing w:before="100" w:beforeAutospacing="1" w:after="100" w:afterAutospacing="1" w:line="240" w:lineRule="auto"/>
    </w:pPr>
  </w:style>
  <w:style w:type="paragraph" w:customStyle="1" w:styleId="style2">
    <w:name w:val="style2"/>
    <w:basedOn w:val="Normal"/>
    <w:semiHidden/>
    <w:rsid w:val="00356903"/>
    <w:pPr>
      <w:spacing w:before="100" w:beforeAutospacing="1" w:after="100" w:afterAutospacing="1" w:line="240" w:lineRule="auto"/>
    </w:pPr>
  </w:style>
  <w:style w:type="character" w:customStyle="1" w:styleId="style21">
    <w:name w:val="style21"/>
    <w:semiHidden/>
    <w:rsid w:val="00356903"/>
    <w:rPr>
      <w:rFonts w:cs="Times New Roman"/>
    </w:rPr>
  </w:style>
  <w:style w:type="paragraph" w:customStyle="1" w:styleId="seotexto2">
    <w:name w:val="seotexto2"/>
    <w:basedOn w:val="Normal"/>
    <w:semiHidden/>
    <w:rsid w:val="0079092B"/>
    <w:pPr>
      <w:spacing w:before="100" w:beforeAutospacing="1" w:after="100" w:afterAutospacing="1"/>
    </w:pPr>
  </w:style>
  <w:style w:type="paragraph" w:customStyle="1" w:styleId="Prtextual0">
    <w:name w:val="Pré textual"/>
    <w:basedOn w:val="Normal"/>
    <w:next w:val="Normal"/>
    <w:semiHidden/>
    <w:rsid w:val="00C5223E"/>
    <w:pPr>
      <w:spacing w:after="360"/>
      <w:ind w:firstLine="0"/>
      <w:jc w:val="center"/>
    </w:pPr>
    <w:rPr>
      <w:rFonts w:cs="Arial"/>
      <w:b/>
      <w:caps/>
    </w:rPr>
  </w:style>
  <w:style w:type="paragraph" w:customStyle="1" w:styleId="referencias1">
    <w:name w:val="referencias"/>
    <w:basedOn w:val="Normal"/>
    <w:next w:val="Normal"/>
    <w:rsid w:val="00E61405"/>
    <w:pPr>
      <w:spacing w:after="240" w:line="240" w:lineRule="auto"/>
      <w:ind w:firstLine="0"/>
    </w:pPr>
  </w:style>
  <w:style w:type="paragraph" w:customStyle="1" w:styleId="Bibliografiaingls">
    <w:name w:val="Bibliografia inglês"/>
    <w:basedOn w:val="Default"/>
    <w:next w:val="Default"/>
    <w:semiHidden/>
    <w:rsid w:val="001905F3"/>
    <w:rPr>
      <w:rFonts w:ascii="BLABDE+ArialNarrow" w:hAnsi="BLABDE+ArialNarrow"/>
      <w:color w:val="auto"/>
    </w:rPr>
  </w:style>
  <w:style w:type="paragraph" w:customStyle="1" w:styleId="Citao-recuado">
    <w:name w:val="Citação-recuado"/>
    <w:basedOn w:val="Normal"/>
    <w:rsid w:val="001905F3"/>
    <w:pPr>
      <w:autoSpaceDE w:val="0"/>
      <w:autoSpaceDN w:val="0"/>
      <w:adjustRightInd w:val="0"/>
      <w:spacing w:before="360" w:after="360" w:line="240" w:lineRule="auto"/>
      <w:ind w:left="2268" w:firstLine="0"/>
    </w:pPr>
    <w:rPr>
      <w:rFonts w:ascii="Times New Roman" w:hAnsi="Times New Roman"/>
      <w:sz w:val="20"/>
      <w:szCs w:val="28"/>
    </w:rPr>
  </w:style>
  <w:style w:type="paragraph" w:customStyle="1" w:styleId="EstiloLegendaCentralizado">
    <w:name w:val="Estilo Legenda + Centralizado"/>
    <w:basedOn w:val="Legenda"/>
    <w:semiHidden/>
    <w:rsid w:val="001905F3"/>
    <w:pPr>
      <w:autoSpaceDE w:val="0"/>
      <w:autoSpaceDN w:val="0"/>
      <w:adjustRightInd w:val="0"/>
    </w:pPr>
    <w:rPr>
      <w:rFonts w:ascii="Times New Roman" w:eastAsia="Calibri" w:hAnsi="Times New Roman"/>
    </w:rPr>
  </w:style>
  <w:style w:type="paragraph" w:customStyle="1" w:styleId="EstiloLegendaCentralizado1">
    <w:name w:val="Estilo Legenda + Centralizado1"/>
    <w:basedOn w:val="Legenda"/>
    <w:semiHidden/>
    <w:rsid w:val="001905F3"/>
    <w:pPr>
      <w:autoSpaceDE w:val="0"/>
      <w:autoSpaceDN w:val="0"/>
      <w:adjustRightInd w:val="0"/>
    </w:pPr>
    <w:rPr>
      <w:rFonts w:ascii="Times New Roman" w:eastAsia="Calibri" w:hAnsi="Times New Roman"/>
    </w:rPr>
  </w:style>
  <w:style w:type="paragraph" w:customStyle="1" w:styleId="EstiloTRABDIPttuloapndiceAntes0pt">
    <w:name w:val="Estilo TRAB_DIP: título apêndice + Antes:  0 pt"/>
    <w:basedOn w:val="Normal"/>
    <w:semiHidden/>
    <w:rsid w:val="00BD23E8"/>
    <w:pPr>
      <w:keepNext/>
      <w:spacing w:after="120"/>
      <w:jc w:val="center"/>
      <w:outlineLvl w:val="1"/>
    </w:pPr>
    <w:rPr>
      <w:bCs/>
      <w:szCs w:val="20"/>
    </w:rPr>
  </w:style>
  <w:style w:type="table" w:customStyle="1" w:styleId="Estilo10">
    <w:name w:val="Estilo10"/>
    <w:basedOn w:val="Tabelacomgrade4"/>
    <w:semiHidden/>
    <w:rsid w:val="001905F3"/>
    <w:pPr>
      <w:autoSpaceDE w:val="0"/>
      <w:autoSpaceDN w:val="0"/>
      <w:adjustRightInd w:val="0"/>
      <w:spacing w:line="240" w:lineRule="auto"/>
    </w:pPr>
    <w:tblPr/>
    <w:tcPr>
      <w:shd w:val="clear" w:color="auto" w:fill="auto"/>
    </w:tc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Estilo11">
    <w:name w:val="Estilo11"/>
    <w:semiHidden/>
    <w:rsid w:val="001905F3"/>
    <w:rPr>
      <w:rFonts w:ascii="Calibri" w:hAnsi="Calibri"/>
    </w:rPr>
    <w:tblPr>
      <w:tblCellMar>
        <w:top w:w="0" w:type="dxa"/>
        <w:left w:w="108" w:type="dxa"/>
        <w:bottom w:w="0" w:type="dxa"/>
        <w:right w:w="108" w:type="dxa"/>
      </w:tblCellMar>
    </w:tblPr>
  </w:style>
  <w:style w:type="table" w:customStyle="1" w:styleId="Estilo12">
    <w:name w:val="Estilo12"/>
    <w:semiHidden/>
    <w:rsid w:val="001905F3"/>
    <w:rPr>
      <w:rFonts w:ascii="Calibri" w:hAnsi="Calibri"/>
    </w:rPr>
    <w:tblPr>
      <w:tblCellMar>
        <w:top w:w="0" w:type="dxa"/>
        <w:left w:w="108" w:type="dxa"/>
        <w:bottom w:w="0" w:type="dxa"/>
        <w:right w:w="108" w:type="dxa"/>
      </w:tblCellMar>
    </w:tblPr>
  </w:style>
  <w:style w:type="table" w:customStyle="1" w:styleId="Estilo13">
    <w:name w:val="Estilo13"/>
    <w:semiHidden/>
    <w:rsid w:val="001905F3"/>
    <w:rPr>
      <w:rFonts w:ascii="Calibri" w:hAnsi="Calibri"/>
    </w:rPr>
    <w:tblPr>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Estilo14">
    <w:name w:val="Estilo14"/>
    <w:semiHidden/>
    <w:rsid w:val="001905F3"/>
    <w:rPr>
      <w:rFonts w:ascii="Calibri" w:hAnsi="Calibri"/>
    </w:rPr>
    <w:tblPr>
      <w:tblBorders>
        <w:insideH w:val="single" w:sz="18" w:space="0" w:color="auto"/>
        <w:insideV w:val="single" w:sz="18" w:space="0" w:color="auto"/>
      </w:tblBorders>
      <w:tblCellMar>
        <w:top w:w="0" w:type="dxa"/>
        <w:left w:w="108" w:type="dxa"/>
        <w:bottom w:w="0" w:type="dxa"/>
        <w:right w:w="108" w:type="dxa"/>
      </w:tblCellMar>
    </w:tblPr>
  </w:style>
  <w:style w:type="table" w:customStyle="1" w:styleId="Estilo15">
    <w:name w:val="Estilo15"/>
    <w:semiHidden/>
    <w:rsid w:val="001905F3"/>
    <w:rPr>
      <w:rFonts w:ascii="Calibri" w:hAnsi="Calibri"/>
    </w:rPr>
    <w:tblPr>
      <w:tblBorders>
        <w:insideH w:val="single" w:sz="18" w:space="0" w:color="auto"/>
      </w:tblBorders>
      <w:tblCellMar>
        <w:top w:w="0" w:type="dxa"/>
        <w:left w:w="108" w:type="dxa"/>
        <w:bottom w:w="0" w:type="dxa"/>
        <w:right w:w="108" w:type="dxa"/>
      </w:tblCellMar>
    </w:tblPr>
  </w:style>
  <w:style w:type="table" w:customStyle="1" w:styleId="Estilo16">
    <w:name w:val="Estilo16"/>
    <w:basedOn w:val="Estilo7"/>
    <w:semiHidden/>
    <w:rsid w:val="001905F3"/>
    <w:tblPr/>
    <w:tcPr>
      <w:shd w:val="clear" w:color="auto" w:fill="auto"/>
    </w:tc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17">
    <w:name w:val="Estilo17"/>
    <w:basedOn w:val="Tabelanormal"/>
    <w:semiHidden/>
    <w:rsid w:val="001905F3"/>
    <w:rPr>
      <w:rFonts w:ascii="Calibri" w:hAnsi="Calibri"/>
      <w:b/>
      <w:bCs/>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8">
    <w:name w:val="Estilo18"/>
    <w:basedOn w:val="Estilo17"/>
    <w:semiHidden/>
    <w:rsid w:val="001905F3"/>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9">
    <w:name w:val="Estilo19"/>
    <w:basedOn w:val="Tabelaemlista5"/>
    <w:semiHidden/>
    <w:rsid w:val="001905F3"/>
    <w:pPr>
      <w:autoSpaceDE w:val="0"/>
      <w:autoSpaceDN w:val="0"/>
      <w:adjustRightInd w:val="0"/>
      <w:spacing w:line="240" w:lineRule="auto"/>
    </w:pPr>
    <w:tblPr/>
    <w:tcPr>
      <w:shd w:val="clear" w:color="auto" w:fill="auto"/>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Estilo20">
    <w:name w:val="Estilo20"/>
    <w:basedOn w:val="Ttulo2"/>
    <w:semiHidden/>
    <w:rsid w:val="001905F3"/>
    <w:pPr>
      <w:autoSpaceDE w:val="0"/>
      <w:autoSpaceDN w:val="0"/>
      <w:adjustRightInd w:val="0"/>
    </w:pPr>
    <w:rPr>
      <w:rFonts w:ascii="Times New Roman" w:eastAsia="Calibri" w:hAnsi="Times New Roman"/>
      <w:iCs w:val="0"/>
    </w:rPr>
  </w:style>
  <w:style w:type="table" w:customStyle="1" w:styleId="Estilo6">
    <w:name w:val="Estilo6"/>
    <w:basedOn w:val="Tabelaemcolunas5"/>
    <w:semiHidden/>
    <w:rsid w:val="001905F3"/>
    <w:pPr>
      <w:autoSpaceDE w:val="0"/>
      <w:autoSpaceDN w:val="0"/>
      <w:adjustRightInd w:val="0"/>
      <w:spacing w:line="240" w:lineRule="auto"/>
    </w:pP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Estilo7">
    <w:name w:val="Estilo7"/>
    <w:basedOn w:val="Tabelaemlista4"/>
    <w:semiHidden/>
    <w:rsid w:val="001905F3"/>
    <w:pPr>
      <w:autoSpaceDE w:val="0"/>
      <w:autoSpaceDN w:val="0"/>
      <w:adjustRightInd w:val="0"/>
      <w:spacing w:line="240" w:lineRule="auto"/>
    </w:pPr>
    <w:tblPr/>
    <w:tcPr>
      <w:shd w:val="clear" w:color="auto" w:fill="auto"/>
    </w:tc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8">
    <w:name w:val="Estilo8"/>
    <w:basedOn w:val="Tabelaemlista5"/>
    <w:semiHidden/>
    <w:rsid w:val="001905F3"/>
    <w:pPr>
      <w:autoSpaceDE w:val="0"/>
      <w:autoSpaceDN w:val="0"/>
      <w:adjustRightInd w:val="0"/>
      <w:spacing w:line="240" w:lineRule="auto"/>
    </w:pPr>
    <w:tblPr/>
    <w:tcPr>
      <w:shd w:val="clear" w:color="auto" w:fill="auto"/>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Estilo9">
    <w:name w:val="Estilo9"/>
    <w:basedOn w:val="Tabelaemcolunas5"/>
    <w:semiHidden/>
    <w:rsid w:val="001905F3"/>
    <w:pPr>
      <w:autoSpaceDE w:val="0"/>
      <w:autoSpaceDN w:val="0"/>
      <w:adjustRightInd w:val="0"/>
      <w:spacing w:line="240" w:lineRule="auto"/>
    </w:pP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Item">
    <w:name w:val="Item"/>
    <w:basedOn w:val="Normal"/>
    <w:semiHidden/>
    <w:rsid w:val="001905F3"/>
    <w:pPr>
      <w:numPr>
        <w:numId w:val="18"/>
      </w:numPr>
    </w:pPr>
    <w:rPr>
      <w:rFonts w:ascii="Times New Roman" w:hAnsi="Times New Roman"/>
      <w:szCs w:val="28"/>
    </w:rPr>
  </w:style>
  <w:style w:type="paragraph" w:customStyle="1" w:styleId="LegendaTabela">
    <w:name w:val="Legenda Tabela"/>
    <w:basedOn w:val="Legenda"/>
    <w:semiHidden/>
    <w:rsid w:val="001905F3"/>
    <w:pPr>
      <w:keepNext/>
      <w:spacing w:before="240" w:after="60"/>
    </w:pPr>
  </w:style>
  <w:style w:type="table" w:customStyle="1" w:styleId="ListaColorida-nfase41">
    <w:name w:val="Lista Colorida - Ênfase 41"/>
    <w:semiHidden/>
    <w:rsid w:val="001905F3"/>
    <w:rPr>
      <w:rFonts w:ascii="Calibri" w:hAnsi="Calibri"/>
      <w:color w:val="000000"/>
    </w:rPr>
    <w:tblPr>
      <w:tblStyleRowBandSize w:val="1"/>
      <w:tblStyleColBandSize w:val="1"/>
      <w:tblCellMar>
        <w:top w:w="0" w:type="dxa"/>
        <w:left w:w="108" w:type="dxa"/>
        <w:bottom w:w="0" w:type="dxa"/>
        <w:right w:w="108" w:type="dxa"/>
      </w:tblCellMar>
    </w:tblPr>
    <w:tcPr>
      <w:shd w:val="clear" w:color="auto" w:fill="F2EFF6"/>
    </w:tcPr>
  </w:style>
  <w:style w:type="paragraph" w:customStyle="1" w:styleId="ParagFonte">
    <w:name w:val="Parag_Fonte"/>
    <w:basedOn w:val="Normal"/>
    <w:semiHidden/>
    <w:rsid w:val="001905F3"/>
    <w:pPr>
      <w:spacing w:after="240"/>
      <w:jc w:val="center"/>
    </w:pPr>
    <w:rPr>
      <w:sz w:val="20"/>
    </w:rPr>
  </w:style>
  <w:style w:type="paragraph" w:customStyle="1" w:styleId="PargItens">
    <w:name w:val="Parág_Itens"/>
    <w:basedOn w:val="Normal"/>
    <w:semiHidden/>
    <w:rsid w:val="00311028"/>
    <w:pPr>
      <w:numPr>
        <w:ilvl w:val="1"/>
        <w:numId w:val="20"/>
      </w:numPr>
    </w:pPr>
  </w:style>
  <w:style w:type="paragraph" w:customStyle="1" w:styleId="PargrdeFigura">
    <w:name w:val="Parágr de Figura"/>
    <w:basedOn w:val="Normal"/>
    <w:autoRedefine/>
    <w:semiHidden/>
    <w:rsid w:val="001905F3"/>
    <w:pPr>
      <w:keepNext/>
      <w:spacing w:before="240" w:after="120"/>
      <w:jc w:val="center"/>
    </w:pPr>
    <w:rPr>
      <w:rFonts w:eastAsia="Calibri"/>
      <w:noProof/>
      <w:sz w:val="28"/>
    </w:rPr>
  </w:style>
  <w:style w:type="paragraph" w:customStyle="1" w:styleId="PargrafoTexto">
    <w:name w:val="Parágrafo Texto"/>
    <w:basedOn w:val="Normal"/>
    <w:rsid w:val="001905F3"/>
    <w:pPr>
      <w:ind w:firstLine="706"/>
    </w:pPr>
  </w:style>
  <w:style w:type="paragraph" w:customStyle="1" w:styleId="PPGECautorfichacatalogrfica">
    <w:name w:val="PPGEC: autor ficha catalográfica"/>
    <w:basedOn w:val="PPGEClinhaembranco"/>
    <w:semiHidden/>
    <w:rsid w:val="001905F3"/>
    <w:pPr>
      <w:spacing w:before="480"/>
      <w:ind w:left="567" w:right="284"/>
    </w:pPr>
  </w:style>
  <w:style w:type="paragraph" w:customStyle="1" w:styleId="PPGECcdigofichacatalogrfica">
    <w:name w:val="PPGEC: código ficha catalográfica"/>
    <w:basedOn w:val="PPGECdadosfichacatalogrfica"/>
    <w:semiHidden/>
    <w:rsid w:val="001905F3"/>
    <w:pPr>
      <w:spacing w:before="240"/>
      <w:ind w:left="4820"/>
      <w:jc w:val="both"/>
    </w:pPr>
  </w:style>
  <w:style w:type="paragraph" w:customStyle="1" w:styleId="PPGECdadosfichacatalogrfica">
    <w:name w:val="PPGEC: dados ficha catalográfica"/>
    <w:basedOn w:val="PPGEClinhaembranco"/>
    <w:semiHidden/>
    <w:rsid w:val="001905F3"/>
    <w:pPr>
      <w:spacing w:before="120"/>
      <w:ind w:left="1021" w:right="284"/>
      <w:jc w:val="left"/>
    </w:pPr>
  </w:style>
  <w:style w:type="paragraph" w:customStyle="1" w:styleId="PPGEClinhaembranco">
    <w:name w:val="PPGEC: linha em branco"/>
    <w:basedOn w:val="Normal"/>
    <w:uiPriority w:val="99"/>
    <w:semiHidden/>
    <w:rsid w:val="001905F3"/>
    <w:rPr>
      <w:szCs w:val="20"/>
    </w:rPr>
  </w:style>
  <w:style w:type="table" w:customStyle="1" w:styleId="SombreamentoClaro-nfase31">
    <w:name w:val="Sombreamento Claro - Ênfase 31"/>
    <w:semiHidden/>
    <w:rsid w:val="001905F3"/>
    <w:rPr>
      <w:rFonts w:ascii="Calibri" w:hAnsi="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ombreamentoClaro-nfase41">
    <w:name w:val="Sombreamento Claro - Ênfase 41"/>
    <w:semiHidden/>
    <w:rsid w:val="001905F3"/>
    <w:rPr>
      <w:rFonts w:ascii="Calibri" w:hAnsi="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paragraph" w:customStyle="1" w:styleId="TextoTabela">
    <w:name w:val="TextoTabela"/>
    <w:basedOn w:val="Normal"/>
    <w:semiHidden/>
    <w:rsid w:val="001905F3"/>
    <w:pPr>
      <w:keepNext/>
      <w:keepLines/>
      <w:jc w:val="center"/>
    </w:pPr>
    <w:rPr>
      <w:sz w:val="20"/>
      <w:szCs w:val="20"/>
    </w:rPr>
  </w:style>
  <w:style w:type="paragraph" w:customStyle="1" w:styleId="TtuloApendAnexo">
    <w:name w:val="TítuloApend_Anexo"/>
    <w:basedOn w:val="Normal"/>
    <w:rsid w:val="00402691"/>
    <w:pPr>
      <w:spacing w:before="240" w:after="60"/>
      <w:jc w:val="center"/>
      <w:outlineLvl w:val="0"/>
    </w:pPr>
    <w:rPr>
      <w:rFonts w:cs="Arial"/>
      <w:b/>
      <w:bCs/>
      <w:kern w:val="28"/>
      <w:sz w:val="32"/>
      <w:szCs w:val="32"/>
    </w:rPr>
  </w:style>
  <w:style w:type="paragraph" w:customStyle="1" w:styleId="TRABDIPreferencia">
    <w:name w:val="TRAB_DIP: referencia"/>
    <w:basedOn w:val="Normal"/>
    <w:rsid w:val="001905F3"/>
    <w:pPr>
      <w:tabs>
        <w:tab w:val="left" w:pos="8505"/>
      </w:tabs>
      <w:spacing w:after="240"/>
      <w:jc w:val="left"/>
    </w:pPr>
    <w:rPr>
      <w:szCs w:val="20"/>
    </w:rPr>
  </w:style>
  <w:style w:type="paragraph" w:customStyle="1" w:styleId="ALINEA">
    <w:name w:val="ALINEA"/>
    <w:basedOn w:val="Normal"/>
    <w:rsid w:val="00BD23E8"/>
    <w:pPr>
      <w:numPr>
        <w:numId w:val="15"/>
      </w:numPr>
    </w:pPr>
  </w:style>
  <w:style w:type="paragraph" w:customStyle="1" w:styleId="Ttuloreferncias0">
    <w:name w:val="Título_referências"/>
    <w:basedOn w:val="Normal"/>
    <w:next w:val="Normal"/>
    <w:rsid w:val="00BD23E8"/>
    <w:pPr>
      <w:spacing w:after="360"/>
      <w:jc w:val="center"/>
    </w:pPr>
    <w:rPr>
      <w:b/>
      <w:caps/>
    </w:rPr>
  </w:style>
  <w:style w:type="character" w:customStyle="1" w:styleId="em0">
    <w:name w:val="em0"/>
    <w:basedOn w:val="Fontepargpadro"/>
    <w:semiHidden/>
    <w:rsid w:val="008221D6"/>
  </w:style>
  <w:style w:type="character" w:customStyle="1" w:styleId="em1">
    <w:name w:val="em1"/>
    <w:basedOn w:val="Fontepargpadro"/>
    <w:semiHidden/>
    <w:rsid w:val="008221D6"/>
  </w:style>
  <w:style w:type="character" w:customStyle="1" w:styleId="em10">
    <w:name w:val="em10"/>
    <w:basedOn w:val="Fontepargpadro"/>
    <w:semiHidden/>
    <w:rsid w:val="008221D6"/>
  </w:style>
  <w:style w:type="character" w:customStyle="1" w:styleId="em2">
    <w:name w:val="em2"/>
    <w:basedOn w:val="Fontepargpadro"/>
    <w:semiHidden/>
    <w:rsid w:val="008221D6"/>
  </w:style>
  <w:style w:type="character" w:customStyle="1" w:styleId="em3">
    <w:name w:val="em3"/>
    <w:basedOn w:val="Fontepargpadro"/>
    <w:semiHidden/>
    <w:rsid w:val="008221D6"/>
  </w:style>
  <w:style w:type="character" w:customStyle="1" w:styleId="em4">
    <w:name w:val="em4"/>
    <w:basedOn w:val="Fontepargpadro"/>
    <w:semiHidden/>
    <w:rsid w:val="008221D6"/>
  </w:style>
  <w:style w:type="character" w:customStyle="1" w:styleId="em5">
    <w:name w:val="em5"/>
    <w:basedOn w:val="Fontepargpadro"/>
    <w:semiHidden/>
    <w:rsid w:val="008221D6"/>
  </w:style>
  <w:style w:type="character" w:customStyle="1" w:styleId="em7">
    <w:name w:val="em7"/>
    <w:basedOn w:val="Fontepargpadro"/>
    <w:semiHidden/>
    <w:rsid w:val="008221D6"/>
  </w:style>
  <w:style w:type="character" w:customStyle="1" w:styleId="ft0">
    <w:name w:val="ft0"/>
    <w:basedOn w:val="Fontepargpadro"/>
    <w:semiHidden/>
    <w:rsid w:val="008221D6"/>
  </w:style>
  <w:style w:type="character" w:customStyle="1" w:styleId="ft1">
    <w:name w:val="ft1"/>
    <w:basedOn w:val="Fontepargpadro"/>
    <w:semiHidden/>
    <w:rsid w:val="008221D6"/>
  </w:style>
  <w:style w:type="character" w:customStyle="1" w:styleId="ft2">
    <w:name w:val="ft2"/>
    <w:basedOn w:val="Fontepargpadro"/>
    <w:semiHidden/>
    <w:rsid w:val="008221D6"/>
  </w:style>
  <w:style w:type="character" w:customStyle="1" w:styleId="ft3">
    <w:name w:val="ft3"/>
    <w:basedOn w:val="Fontepargpadro"/>
    <w:semiHidden/>
    <w:rsid w:val="008221D6"/>
  </w:style>
  <w:style w:type="character" w:customStyle="1" w:styleId="ft4">
    <w:name w:val="ft4"/>
    <w:basedOn w:val="Fontepargpadro"/>
    <w:semiHidden/>
    <w:rsid w:val="008221D6"/>
  </w:style>
  <w:style w:type="character" w:customStyle="1" w:styleId="ft5">
    <w:name w:val="ft5"/>
    <w:basedOn w:val="Fontepargpadro"/>
    <w:semiHidden/>
    <w:rsid w:val="008221D6"/>
  </w:style>
  <w:style w:type="character" w:customStyle="1" w:styleId="ft6">
    <w:name w:val="ft6"/>
    <w:basedOn w:val="Fontepargpadro"/>
    <w:semiHidden/>
    <w:rsid w:val="008221D6"/>
  </w:style>
  <w:style w:type="character" w:customStyle="1" w:styleId="ft7">
    <w:name w:val="ft7"/>
    <w:basedOn w:val="Fontepargpadro"/>
    <w:semiHidden/>
    <w:rsid w:val="008221D6"/>
  </w:style>
  <w:style w:type="character" w:customStyle="1" w:styleId="CharChar">
    <w:name w:val="Char Char"/>
    <w:semiHidden/>
    <w:rsid w:val="005E1CE1"/>
    <w:rPr>
      <w:rFonts w:ascii="Times" w:eastAsia="Times New Roman" w:hAnsi="Times"/>
    </w:rPr>
  </w:style>
  <w:style w:type="character" w:customStyle="1" w:styleId="CharChar10">
    <w:name w:val="Char Char10"/>
    <w:semiHidden/>
    <w:rsid w:val="007B5F00"/>
    <w:rPr>
      <w:rFonts w:ascii="Times New Roman" w:eastAsia="Times New Roman" w:hAnsi="Times New Roman" w:cs="Times New Roman"/>
      <w:sz w:val="24"/>
      <w:szCs w:val="24"/>
    </w:rPr>
  </w:style>
  <w:style w:type="character" w:customStyle="1" w:styleId="CharChar11">
    <w:name w:val="Char Char11"/>
    <w:semiHidden/>
    <w:rsid w:val="007B5F00"/>
    <w:rPr>
      <w:rFonts w:ascii="Times New Roman" w:eastAsia="Times New Roman" w:hAnsi="Times New Roman" w:cs="Times New Roman"/>
      <w:sz w:val="24"/>
      <w:szCs w:val="24"/>
    </w:rPr>
  </w:style>
  <w:style w:type="character" w:customStyle="1" w:styleId="CharChar12">
    <w:name w:val="Char Char12"/>
    <w:semiHidden/>
    <w:rsid w:val="007B5F00"/>
    <w:rPr>
      <w:rFonts w:ascii="Courier New" w:eastAsia="Times New Roman" w:hAnsi="Courier New" w:cs="Courier New"/>
      <w:sz w:val="20"/>
      <w:szCs w:val="20"/>
    </w:rPr>
  </w:style>
  <w:style w:type="character" w:customStyle="1" w:styleId="CharChar13">
    <w:name w:val="Char Char13"/>
    <w:semiHidden/>
    <w:rsid w:val="007B5F00"/>
    <w:rPr>
      <w:rFonts w:ascii="Times New Roman" w:eastAsia="Times New Roman" w:hAnsi="Times New Roman" w:cs="Times New Roman"/>
      <w:i/>
      <w:iCs/>
      <w:sz w:val="24"/>
      <w:szCs w:val="24"/>
    </w:rPr>
  </w:style>
  <w:style w:type="character" w:customStyle="1" w:styleId="CharChar14">
    <w:name w:val="Char Char14"/>
    <w:semiHidden/>
    <w:rsid w:val="007B5F00"/>
    <w:rPr>
      <w:rFonts w:ascii="Times New Roman" w:eastAsia="Times New Roman" w:hAnsi="Times New Roman" w:cs="Times New Roman"/>
      <w:sz w:val="24"/>
      <w:szCs w:val="24"/>
    </w:rPr>
  </w:style>
  <w:style w:type="character" w:customStyle="1" w:styleId="CharChar15">
    <w:name w:val="Char Char15"/>
    <w:semiHidden/>
    <w:rsid w:val="007B5F00"/>
    <w:rPr>
      <w:rFonts w:ascii="Times New Roman" w:eastAsia="Times New Roman" w:hAnsi="Times New Roman" w:cs="Times New Roman"/>
      <w:sz w:val="24"/>
      <w:szCs w:val="24"/>
    </w:rPr>
  </w:style>
  <w:style w:type="character" w:customStyle="1" w:styleId="CharChar16">
    <w:name w:val="Char Char16"/>
    <w:semiHidden/>
    <w:rsid w:val="007B5F00"/>
    <w:rPr>
      <w:rFonts w:ascii="Times New Roman" w:eastAsia="Times New Roman" w:hAnsi="Times New Roman" w:cs="Times New Roman"/>
      <w:sz w:val="16"/>
      <w:szCs w:val="16"/>
    </w:rPr>
  </w:style>
  <w:style w:type="character" w:customStyle="1" w:styleId="CharChar17">
    <w:name w:val="Char Char17"/>
    <w:semiHidden/>
    <w:rsid w:val="007B5F00"/>
    <w:rPr>
      <w:rFonts w:ascii="Times New Roman" w:eastAsia="Times New Roman" w:hAnsi="Times New Roman" w:cs="Times New Roman"/>
      <w:sz w:val="24"/>
      <w:szCs w:val="24"/>
    </w:rPr>
  </w:style>
  <w:style w:type="character" w:customStyle="1" w:styleId="CharChar18">
    <w:name w:val="Char Char18"/>
    <w:semiHidden/>
    <w:rsid w:val="007B5F00"/>
    <w:rPr>
      <w:rFonts w:ascii="Times New Roman" w:eastAsia="Times New Roman" w:hAnsi="Times New Roman" w:cs="Times New Roman"/>
      <w:sz w:val="24"/>
      <w:szCs w:val="24"/>
    </w:rPr>
  </w:style>
  <w:style w:type="character" w:customStyle="1" w:styleId="CharChar19">
    <w:name w:val="Char Char19"/>
    <w:semiHidden/>
    <w:rsid w:val="007B5F00"/>
    <w:rPr>
      <w:rFonts w:ascii="Arial" w:eastAsia="Times New Roman" w:hAnsi="Arial" w:cs="Arial"/>
      <w:sz w:val="24"/>
      <w:szCs w:val="24"/>
      <w:shd w:val="clear" w:color="auto" w:fill="CCCCCC"/>
    </w:rPr>
  </w:style>
  <w:style w:type="character" w:customStyle="1" w:styleId="CharChar2">
    <w:name w:val="Char Char2"/>
    <w:semiHidden/>
    <w:rsid w:val="005E1CE1"/>
    <w:rPr>
      <w:rFonts w:ascii="Times" w:eastAsia="Times New Roman" w:hAnsi="Times" w:cs="Times New Roman"/>
      <w:sz w:val="20"/>
      <w:szCs w:val="20"/>
    </w:rPr>
  </w:style>
  <w:style w:type="character" w:customStyle="1" w:styleId="CharChar21">
    <w:name w:val="Char Char21"/>
    <w:semiHidden/>
    <w:rsid w:val="007B5F00"/>
    <w:rPr>
      <w:rFonts w:ascii="Times New Roman" w:eastAsia="Times New Roman" w:hAnsi="Times New Roman" w:cs="Times New Roman"/>
      <w:sz w:val="24"/>
      <w:szCs w:val="24"/>
    </w:rPr>
  </w:style>
  <w:style w:type="character" w:customStyle="1" w:styleId="CharChar22">
    <w:name w:val="Char Char22"/>
    <w:semiHidden/>
    <w:rsid w:val="007B5F00"/>
    <w:rPr>
      <w:rFonts w:ascii="Times New Roman" w:eastAsia="Times New Roman" w:hAnsi="Times New Roman" w:cs="Times New Roman"/>
      <w:sz w:val="24"/>
      <w:szCs w:val="24"/>
    </w:rPr>
  </w:style>
  <w:style w:type="character" w:customStyle="1" w:styleId="CharChar23">
    <w:name w:val="Char Char23"/>
    <w:semiHidden/>
    <w:rsid w:val="007B5F00"/>
    <w:rPr>
      <w:rFonts w:ascii="Times New Roman" w:eastAsia="Times New Roman" w:hAnsi="Times New Roman" w:cs="Times New Roman"/>
      <w:sz w:val="24"/>
      <w:szCs w:val="24"/>
    </w:rPr>
  </w:style>
  <w:style w:type="character" w:customStyle="1" w:styleId="CharChar24">
    <w:name w:val="Char Char24"/>
    <w:semiHidden/>
    <w:rsid w:val="007B5F00"/>
    <w:rPr>
      <w:rFonts w:ascii="Arial" w:eastAsia="Times New Roman" w:hAnsi="Arial" w:cs="Times New Roman"/>
      <w:b/>
      <w:i/>
      <w:sz w:val="18"/>
      <w:szCs w:val="20"/>
    </w:rPr>
  </w:style>
  <w:style w:type="character" w:customStyle="1" w:styleId="CharChar25">
    <w:name w:val="Char Char25"/>
    <w:semiHidden/>
    <w:rsid w:val="007B5F00"/>
    <w:rPr>
      <w:rFonts w:ascii="Arial" w:eastAsia="Times New Roman" w:hAnsi="Arial" w:cs="Times New Roman"/>
      <w:i/>
      <w:sz w:val="20"/>
      <w:szCs w:val="20"/>
    </w:rPr>
  </w:style>
  <w:style w:type="character" w:customStyle="1" w:styleId="CharChar26">
    <w:name w:val="Char Char26"/>
    <w:semiHidden/>
    <w:rsid w:val="007B5F00"/>
    <w:rPr>
      <w:rFonts w:ascii="Arial" w:eastAsia="Times New Roman" w:hAnsi="Arial" w:cs="Times New Roman"/>
      <w:sz w:val="20"/>
      <w:szCs w:val="20"/>
    </w:rPr>
  </w:style>
  <w:style w:type="character" w:customStyle="1" w:styleId="CharChar27">
    <w:name w:val="Char Char27"/>
    <w:semiHidden/>
    <w:rsid w:val="007B5F00"/>
    <w:rPr>
      <w:rFonts w:ascii="Times New Roman" w:eastAsia="Times New Roman" w:hAnsi="Times New Roman" w:cs="Times New Roman"/>
      <w:i/>
      <w:sz w:val="20"/>
      <w:szCs w:val="20"/>
    </w:rPr>
  </w:style>
  <w:style w:type="character" w:customStyle="1" w:styleId="CharChar28">
    <w:name w:val="Char Char28"/>
    <w:semiHidden/>
    <w:rsid w:val="007B5F00"/>
    <w:rPr>
      <w:rFonts w:ascii="Times New Roman" w:eastAsia="Times New Roman" w:hAnsi="Times New Roman" w:cs="Times New Roman"/>
      <w:b/>
      <w:sz w:val="24"/>
      <w:szCs w:val="20"/>
    </w:rPr>
  </w:style>
  <w:style w:type="character" w:customStyle="1" w:styleId="CharChar29">
    <w:name w:val="Char Char29"/>
    <w:semiHidden/>
    <w:rsid w:val="007B5F00"/>
    <w:rPr>
      <w:rFonts w:ascii="Times New Roman" w:eastAsia="Times New Roman" w:hAnsi="Times New Roman" w:cs="Times New Roman"/>
      <w:b/>
      <w:sz w:val="24"/>
      <w:szCs w:val="20"/>
    </w:rPr>
  </w:style>
  <w:style w:type="character" w:customStyle="1" w:styleId="CharChar3">
    <w:name w:val="Char Char3"/>
    <w:semiHidden/>
    <w:rsid w:val="005E1CE1"/>
    <w:rPr>
      <w:rFonts w:ascii="Times" w:eastAsia="Times New Roman" w:hAnsi="Times" w:cs="Times New Roman"/>
      <w:sz w:val="24"/>
      <w:szCs w:val="20"/>
    </w:rPr>
  </w:style>
  <w:style w:type="character" w:customStyle="1" w:styleId="CharChar30">
    <w:name w:val="Char Char30"/>
    <w:semiHidden/>
    <w:rsid w:val="007B5F00"/>
    <w:rPr>
      <w:rFonts w:ascii="Times New Roman" w:eastAsia="Times New Roman" w:hAnsi="Times New Roman" w:cs="Times New Roman"/>
      <w:b/>
      <w:sz w:val="24"/>
      <w:szCs w:val="20"/>
    </w:rPr>
  </w:style>
  <w:style w:type="character" w:customStyle="1" w:styleId="CharChar31">
    <w:name w:val="Char Char31"/>
    <w:semiHidden/>
    <w:rsid w:val="007B5F00"/>
    <w:rPr>
      <w:rFonts w:ascii="Arial" w:eastAsia="Times New Roman" w:hAnsi="Arial" w:cs="Times New Roman"/>
      <w:b/>
      <w:sz w:val="24"/>
      <w:szCs w:val="20"/>
    </w:rPr>
  </w:style>
  <w:style w:type="character" w:customStyle="1" w:styleId="CharChar32">
    <w:name w:val="Char Char32"/>
    <w:semiHidden/>
    <w:rsid w:val="007B5F00"/>
    <w:rPr>
      <w:rFonts w:ascii="Arial" w:eastAsia="Times New Roman" w:hAnsi="Arial" w:cs="Times New Roman"/>
      <w:b/>
      <w:caps/>
      <w:kern w:val="1"/>
      <w:sz w:val="24"/>
      <w:szCs w:val="20"/>
    </w:rPr>
  </w:style>
  <w:style w:type="character" w:customStyle="1" w:styleId="CharChar4">
    <w:name w:val="Char Char4"/>
    <w:semiHidden/>
    <w:rsid w:val="005E1CE1"/>
    <w:rPr>
      <w:rFonts w:ascii="Times" w:eastAsia="Times New Roman" w:hAnsi="Times" w:cs="Times New Roman"/>
      <w:sz w:val="24"/>
      <w:szCs w:val="20"/>
    </w:rPr>
  </w:style>
  <w:style w:type="character" w:customStyle="1" w:styleId="CharChar8">
    <w:name w:val="Char Char8"/>
    <w:semiHidden/>
    <w:rsid w:val="007B5F00"/>
    <w:rPr>
      <w:rFonts w:ascii="Times New Roman" w:eastAsia="Times New Roman" w:hAnsi="Times New Roman" w:cs="Times New Roman"/>
      <w:sz w:val="24"/>
      <w:szCs w:val="24"/>
    </w:rPr>
  </w:style>
  <w:style w:type="character" w:customStyle="1" w:styleId="CharChar9">
    <w:name w:val="Char Char9"/>
    <w:semiHidden/>
    <w:rsid w:val="007B5F00"/>
    <w:rPr>
      <w:rFonts w:ascii="Times New Roman" w:eastAsia="Times New Roman" w:hAnsi="Times New Roman" w:cs="Times New Roman"/>
      <w:sz w:val="24"/>
      <w:szCs w:val="24"/>
    </w:rPr>
  </w:style>
  <w:style w:type="paragraph" w:customStyle="1" w:styleId="CITAO22">
    <w:name w:val="CITAÇÃO2"/>
    <w:basedOn w:val="Normal"/>
    <w:rsid w:val="00AD050A"/>
    <w:pPr>
      <w:keepNext/>
      <w:keepLines/>
      <w:spacing w:before="360" w:after="360"/>
      <w:ind w:left="2268"/>
    </w:pPr>
    <w:rPr>
      <w:rFonts w:cs="Arial"/>
      <w:color w:val="000000"/>
      <w:sz w:val="20"/>
    </w:rPr>
  </w:style>
  <w:style w:type="character" w:customStyle="1" w:styleId="googqs-tidbit-0">
    <w:name w:val="goog_qs-tidbit-0"/>
    <w:basedOn w:val="Fontepargpadro"/>
    <w:semiHidden/>
    <w:rsid w:val="007B5F00"/>
  </w:style>
  <w:style w:type="paragraph" w:customStyle="1" w:styleId="NOTADERODAP1">
    <w:name w:val="NOTA DE RODAPÉ"/>
    <w:basedOn w:val="Normal"/>
    <w:semiHidden/>
    <w:qFormat/>
    <w:rsid w:val="007B5F00"/>
    <w:pPr>
      <w:spacing w:before="120"/>
      <w:ind w:left="171" w:hanging="284"/>
    </w:pPr>
    <w:rPr>
      <w:rFonts w:cs="Arial"/>
    </w:rPr>
  </w:style>
  <w:style w:type="paragraph" w:customStyle="1" w:styleId="NOTADERODAP2">
    <w:name w:val="NOTA DE RODAPÉ2"/>
    <w:basedOn w:val="NOTADERODAP1"/>
    <w:semiHidden/>
    <w:qFormat/>
    <w:rsid w:val="007B5F00"/>
    <w:pPr>
      <w:keepNext/>
      <w:keepLines/>
      <w:spacing w:before="0"/>
      <w:ind w:left="170" w:hanging="170"/>
    </w:pPr>
    <w:rPr>
      <w:sz w:val="20"/>
      <w:szCs w:val="20"/>
    </w:rPr>
  </w:style>
  <w:style w:type="character" w:customStyle="1" w:styleId="TCC-C5Char">
    <w:name w:val="TCC-C5 Char"/>
    <w:link w:val="TCC-C5"/>
    <w:semiHidden/>
    <w:rsid w:val="00786E5B"/>
    <w:rPr>
      <w:rFonts w:ascii="Arial" w:hAnsi="Arial"/>
      <w:sz w:val="24"/>
      <w:szCs w:val="24"/>
      <w:lang w:val="pt-BR" w:eastAsia="pt-BR" w:bidi="ar-SA"/>
    </w:rPr>
  </w:style>
  <w:style w:type="paragraph" w:customStyle="1" w:styleId="EstiloTtulocentral1Justificado">
    <w:name w:val="Estilo Título central 1 + Justificado"/>
    <w:basedOn w:val="Normal"/>
    <w:next w:val="Normal"/>
    <w:semiHidden/>
    <w:rsid w:val="005E12CD"/>
    <w:pPr>
      <w:spacing w:after="360"/>
    </w:pPr>
    <w:rPr>
      <w:bCs/>
      <w:sz w:val="22"/>
      <w:szCs w:val="20"/>
    </w:rPr>
  </w:style>
  <w:style w:type="paragraph" w:customStyle="1" w:styleId="TTULOAPNDICEEANEXO">
    <w:name w:val="TÍTULO APÊNDICE E ANEXO"/>
    <w:basedOn w:val="Normal"/>
    <w:next w:val="Normal"/>
    <w:semiHidden/>
    <w:rsid w:val="005E12CD"/>
    <w:pPr>
      <w:autoSpaceDE w:val="0"/>
      <w:autoSpaceDN w:val="0"/>
      <w:adjustRightInd w:val="0"/>
      <w:spacing w:after="360"/>
      <w:jc w:val="center"/>
    </w:pPr>
    <w:rPr>
      <w:rFonts w:cs="Arial"/>
    </w:rPr>
  </w:style>
  <w:style w:type="paragraph" w:customStyle="1" w:styleId="referncia0">
    <w:name w:val="referência"/>
    <w:basedOn w:val="Normal"/>
    <w:next w:val="Normal"/>
    <w:rsid w:val="00373B53"/>
    <w:pPr>
      <w:spacing w:after="240" w:line="240" w:lineRule="auto"/>
      <w:ind w:firstLine="0"/>
      <w:jc w:val="left"/>
    </w:pPr>
  </w:style>
  <w:style w:type="paragraph" w:customStyle="1" w:styleId="citado">
    <w:name w:val="citado"/>
    <w:basedOn w:val="Normal"/>
    <w:next w:val="Normal"/>
    <w:rsid w:val="0025383D"/>
    <w:pPr>
      <w:spacing w:before="360" w:after="360" w:line="240" w:lineRule="auto"/>
      <w:ind w:left="2268" w:firstLine="0"/>
    </w:pPr>
    <w:rPr>
      <w:rFonts w:ascii="Times New Roman" w:eastAsia="Calibri" w:hAnsi="Times New Roman"/>
      <w:sz w:val="20"/>
      <w:szCs w:val="20"/>
      <w:lang w:eastAsia="en-US"/>
    </w:rPr>
  </w:style>
  <w:style w:type="paragraph" w:customStyle="1" w:styleId="EstiloPrimeiralinha125cm">
    <w:name w:val="Estilo Primeira linha:  125 cm"/>
    <w:basedOn w:val="Normal"/>
    <w:next w:val="Normal"/>
    <w:rsid w:val="0025383D"/>
    <w:rPr>
      <w:rFonts w:ascii="Times New Roman" w:hAnsi="Times New Roman"/>
      <w:szCs w:val="20"/>
      <w:lang w:eastAsia="en-US"/>
    </w:rPr>
  </w:style>
  <w:style w:type="paragraph" w:customStyle="1" w:styleId="sdfootnote-western">
    <w:name w:val="sdfootnote-western"/>
    <w:basedOn w:val="Normal"/>
    <w:semiHidden/>
    <w:rsid w:val="00D937E0"/>
    <w:pPr>
      <w:spacing w:before="280"/>
    </w:pPr>
    <w:rPr>
      <w:rFonts w:cs="Arial"/>
    </w:rPr>
  </w:style>
  <w:style w:type="paragraph" w:customStyle="1" w:styleId="bibliografia0">
    <w:name w:val="bibliografia"/>
    <w:basedOn w:val="Parag"/>
    <w:semiHidden/>
    <w:rsid w:val="00716C84"/>
    <w:pPr>
      <w:spacing w:after="360" w:line="240" w:lineRule="auto"/>
      <w:ind w:firstLine="0"/>
    </w:pPr>
  </w:style>
  <w:style w:type="paragraph" w:customStyle="1" w:styleId="Daniel">
    <w:name w:val="Daniel"/>
    <w:basedOn w:val="Normal"/>
    <w:semiHidden/>
    <w:rsid w:val="00716C84"/>
    <w:pPr>
      <w:jc w:val="center"/>
    </w:pPr>
    <w:rPr>
      <w:bCs/>
    </w:rPr>
  </w:style>
  <w:style w:type="paragraph" w:customStyle="1" w:styleId="paragresumo0">
    <w:name w:val="parag_resumo"/>
    <w:basedOn w:val="Normal"/>
    <w:semiHidden/>
    <w:rsid w:val="00716C84"/>
    <w:pPr>
      <w:spacing w:after="240"/>
      <w:ind w:firstLine="902"/>
    </w:pPr>
    <w:rPr>
      <w:rFonts w:cs="Arial"/>
    </w:rPr>
  </w:style>
  <w:style w:type="paragraph" w:customStyle="1" w:styleId="Titulo5">
    <w:name w:val="Titulo 5"/>
    <w:basedOn w:val="Parag"/>
    <w:semiHidden/>
    <w:qFormat/>
    <w:rsid w:val="00716C84"/>
    <w:pPr>
      <w:spacing w:before="240"/>
      <w:ind w:firstLine="0"/>
      <w:jc w:val="left"/>
      <w:outlineLvl w:val="4"/>
    </w:pPr>
    <w:rPr>
      <w:i/>
    </w:rPr>
  </w:style>
  <w:style w:type="paragraph" w:customStyle="1" w:styleId="Ttulocomnumero">
    <w:name w:val="Título_comnumero"/>
    <w:basedOn w:val="Ttulo1"/>
    <w:semiHidden/>
    <w:rsid w:val="00716C84"/>
    <w:pPr>
      <w:spacing w:before="40" w:after="720"/>
    </w:pPr>
    <w:rPr>
      <w:caps w:val="0"/>
    </w:rPr>
  </w:style>
  <w:style w:type="paragraph" w:customStyle="1" w:styleId="BasicParagraph">
    <w:name w:val="[Basic Paragraph]"/>
    <w:basedOn w:val="Normal"/>
    <w:semiHidden/>
    <w:rsid w:val="00786E5B"/>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character" w:customStyle="1" w:styleId="a1">
    <w:name w:val="a1"/>
    <w:semiHidden/>
    <w:rsid w:val="00F8262B"/>
    <w:rPr>
      <w:bdr w:val="none" w:sz="0" w:space="0" w:color="auto" w:frame="1"/>
    </w:rPr>
  </w:style>
  <w:style w:type="character" w:customStyle="1" w:styleId="f">
    <w:name w:val="f"/>
    <w:basedOn w:val="Fontepargpadro"/>
    <w:semiHidden/>
    <w:rsid w:val="00F8262B"/>
  </w:style>
  <w:style w:type="character" w:customStyle="1" w:styleId="tarial12preto1">
    <w:name w:val="tarial12preto1"/>
    <w:semiHidden/>
    <w:rsid w:val="00F8262B"/>
    <w:rPr>
      <w:rFonts w:ascii="Arial" w:hAnsi="Arial" w:cs="Arial" w:hint="default"/>
      <w:color w:val="000000"/>
      <w:sz w:val="18"/>
      <w:szCs w:val="18"/>
    </w:rPr>
  </w:style>
  <w:style w:type="character" w:customStyle="1" w:styleId="vshid">
    <w:name w:val="vshid"/>
    <w:basedOn w:val="Fontepargpadro"/>
    <w:semiHidden/>
    <w:rsid w:val="00F8262B"/>
  </w:style>
  <w:style w:type="paragraph" w:customStyle="1" w:styleId="xl80">
    <w:name w:val="xl80"/>
    <w:basedOn w:val="Normal"/>
    <w:semiHidden/>
    <w:rsid w:val="00F8262B"/>
    <w:pPr>
      <w:pBdr>
        <w:bottom w:val="single" w:sz="8" w:space="0" w:color="000000"/>
        <w:right w:val="single" w:sz="8" w:space="0" w:color="000000"/>
      </w:pBdr>
      <w:suppressAutoHyphens/>
      <w:spacing w:before="280" w:after="280" w:line="240" w:lineRule="auto"/>
      <w:textAlignment w:val="center"/>
    </w:pPr>
    <w:rPr>
      <w:rFonts w:ascii="Times New Roman" w:hAnsi="Times New Roman"/>
      <w:lang w:eastAsia="ar-SA"/>
    </w:rPr>
  </w:style>
  <w:style w:type="paragraph" w:customStyle="1" w:styleId="EstiloJustificado">
    <w:name w:val="Estilo Justificado"/>
    <w:basedOn w:val="Normal"/>
    <w:next w:val="Normal"/>
    <w:rsid w:val="00EE2CE0"/>
    <w:rPr>
      <w:szCs w:val="20"/>
    </w:rPr>
  </w:style>
  <w:style w:type="paragraph" w:customStyle="1" w:styleId="Normal10">
    <w:name w:val="Normal 1"/>
    <w:basedOn w:val="Normal"/>
    <w:next w:val="Normal"/>
    <w:rsid w:val="00EE2CE0"/>
    <w:rPr>
      <w:szCs w:val="20"/>
    </w:rPr>
  </w:style>
  <w:style w:type="paragraph" w:customStyle="1" w:styleId="EstiloPrimeiralinha0cmAntes18ptDepoisde18pt">
    <w:name w:val="Estilo Primeira linha:  0 cm Antes:  18 pt Depois de:  18 pt"/>
    <w:basedOn w:val="Normal"/>
    <w:rsid w:val="00516640"/>
    <w:pPr>
      <w:spacing w:before="360" w:after="360"/>
      <w:ind w:firstLine="0"/>
    </w:pPr>
    <w:rPr>
      <w:szCs w:val="20"/>
    </w:rPr>
  </w:style>
  <w:style w:type="paragraph" w:customStyle="1" w:styleId="EstiloCitaolonga10pt">
    <w:name w:val="Estilo Citação longa + 10 pt"/>
    <w:basedOn w:val="Citaolonga0"/>
    <w:rsid w:val="000A0623"/>
    <w:rPr>
      <w:rFonts w:ascii="Times New Roman" w:eastAsia="Calibri" w:hAnsi="Times New Roman" w:cs="Times New Roman"/>
      <w:szCs w:val="22"/>
      <w:lang w:eastAsia="en-US"/>
    </w:rPr>
  </w:style>
  <w:style w:type="character" w:customStyle="1" w:styleId="ecxmsofootnotereference">
    <w:name w:val="ecxmsofootnotereference"/>
    <w:basedOn w:val="Fontepargpadro"/>
    <w:semiHidden/>
    <w:rsid w:val="00004CD4"/>
  </w:style>
  <w:style w:type="character" w:customStyle="1" w:styleId="textsel1">
    <w:name w:val="textsel1"/>
    <w:semiHidden/>
    <w:rsid w:val="00004CD4"/>
    <w:rPr>
      <w:b/>
      <w:bCs/>
      <w:shd w:val="clear" w:color="auto" w:fill="FFFF97"/>
    </w:rPr>
  </w:style>
  <w:style w:type="paragraph" w:customStyle="1" w:styleId="Addressee">
    <w:name w:val="Addressee"/>
    <w:basedOn w:val="Normal"/>
    <w:semiHidden/>
    <w:rsid w:val="00200DB6"/>
    <w:pPr>
      <w:suppressAutoHyphens/>
      <w:autoSpaceDN w:val="0"/>
      <w:ind w:left="2835" w:firstLine="0"/>
      <w:jc w:val="left"/>
      <w:textAlignment w:val="baseline"/>
    </w:pPr>
    <w:rPr>
      <w:rFonts w:eastAsia="Calibri" w:cs="Arial"/>
      <w:kern w:val="3"/>
      <w:lang w:eastAsia="en-US"/>
    </w:rPr>
  </w:style>
  <w:style w:type="character" w:customStyle="1" w:styleId="AssinaturaChar">
    <w:name w:val="Assinatura Char"/>
    <w:semiHidden/>
    <w:rsid w:val="00200DB6"/>
    <w:rPr>
      <w:rFonts w:cs="Times New Roman"/>
      <w:lang w:eastAsia="en-US"/>
    </w:rPr>
  </w:style>
  <w:style w:type="character" w:customStyle="1" w:styleId="AssinaturadeEmailChar">
    <w:name w:val="Assinatura de Email Char"/>
    <w:semiHidden/>
    <w:rsid w:val="00200DB6"/>
    <w:rPr>
      <w:rFonts w:cs="Times New Roman"/>
      <w:lang w:eastAsia="en-US"/>
    </w:rPr>
  </w:style>
  <w:style w:type="character" w:customStyle="1" w:styleId="BulletSymbols">
    <w:name w:val="Bullet Symbols"/>
    <w:semiHidden/>
    <w:rsid w:val="00200DB6"/>
    <w:rPr>
      <w:rFonts w:ascii="OpenSymbol" w:eastAsia="OpenSymbol" w:hAnsi="OpenSymbol" w:cs="OpenSymbol"/>
    </w:rPr>
  </w:style>
  <w:style w:type="character" w:customStyle="1" w:styleId="CabealhoChar1">
    <w:name w:val="Cabeçalho Char1"/>
    <w:basedOn w:val="Fontepargpadro"/>
    <w:semiHidden/>
    <w:rsid w:val="00200DB6"/>
  </w:style>
  <w:style w:type="character" w:customStyle="1" w:styleId="CabealhoChar2">
    <w:name w:val="Cabeçalho Char2"/>
    <w:basedOn w:val="Fontepargpadro"/>
    <w:semiHidden/>
    <w:rsid w:val="00200DB6"/>
  </w:style>
  <w:style w:type="character" w:customStyle="1" w:styleId="CabealhodamensagemChar">
    <w:name w:val="Cabeçalho da mensagem Char"/>
    <w:semiHidden/>
    <w:rsid w:val="00200DB6"/>
    <w:rPr>
      <w:rFonts w:ascii="Cambria" w:hAnsi="Cambria" w:cs="Times New Roman"/>
      <w:sz w:val="24"/>
      <w:szCs w:val="24"/>
      <w:lang w:eastAsia="en-US"/>
    </w:rPr>
  </w:style>
  <w:style w:type="paragraph" w:customStyle="1" w:styleId="CENTRAL2">
    <w:name w:val="CENTRAL 2"/>
    <w:basedOn w:val="Normal"/>
    <w:semiHidden/>
    <w:rsid w:val="00200DB6"/>
    <w:pPr>
      <w:suppressAutoHyphens/>
      <w:autoSpaceDN w:val="0"/>
      <w:spacing w:after="360"/>
      <w:ind w:firstLine="0"/>
      <w:jc w:val="center"/>
      <w:textAlignment w:val="baseline"/>
    </w:pPr>
    <w:rPr>
      <w:rFonts w:eastAsia="Calibri" w:cs="Arial"/>
      <w:kern w:val="3"/>
      <w:lang w:eastAsia="en-US"/>
    </w:rPr>
  </w:style>
  <w:style w:type="paragraph" w:customStyle="1" w:styleId="Contents1">
    <w:name w:val="Contents 1"/>
    <w:basedOn w:val="Normal"/>
    <w:semiHidden/>
    <w:rsid w:val="00200DB6"/>
    <w:pPr>
      <w:tabs>
        <w:tab w:val="right" w:leader="dot" w:pos="9061"/>
      </w:tabs>
      <w:suppressAutoHyphens/>
      <w:autoSpaceDN w:val="0"/>
      <w:spacing w:before="120" w:line="240" w:lineRule="auto"/>
      <w:ind w:firstLine="0"/>
      <w:jc w:val="left"/>
      <w:textAlignment w:val="baseline"/>
    </w:pPr>
    <w:rPr>
      <w:rFonts w:eastAsia="Calibri"/>
      <w:b/>
      <w:kern w:val="3"/>
      <w:szCs w:val="22"/>
      <w:lang w:eastAsia="en-US"/>
    </w:rPr>
  </w:style>
  <w:style w:type="paragraph" w:customStyle="1" w:styleId="Contents2">
    <w:name w:val="Contents 2"/>
    <w:basedOn w:val="Normal"/>
    <w:semiHidden/>
    <w:rsid w:val="00200DB6"/>
    <w:pPr>
      <w:tabs>
        <w:tab w:val="right" w:leader="dot" w:pos="9344"/>
      </w:tabs>
      <w:suppressAutoHyphens/>
      <w:autoSpaceDN w:val="0"/>
      <w:spacing w:before="120" w:line="240" w:lineRule="auto"/>
      <w:ind w:left="283" w:firstLine="0"/>
      <w:jc w:val="left"/>
      <w:textAlignment w:val="baseline"/>
    </w:pPr>
    <w:rPr>
      <w:rFonts w:eastAsia="Calibri"/>
      <w:b/>
      <w:kern w:val="3"/>
      <w:szCs w:val="22"/>
      <w:lang w:eastAsia="en-US"/>
    </w:rPr>
  </w:style>
  <w:style w:type="paragraph" w:customStyle="1" w:styleId="Contents3">
    <w:name w:val="Contents 3"/>
    <w:basedOn w:val="Normal"/>
    <w:semiHidden/>
    <w:rsid w:val="00200DB6"/>
    <w:pPr>
      <w:tabs>
        <w:tab w:val="right" w:leader="dot" w:pos="9627"/>
      </w:tabs>
      <w:suppressAutoHyphens/>
      <w:autoSpaceDN w:val="0"/>
      <w:spacing w:before="120" w:line="240" w:lineRule="auto"/>
      <w:ind w:left="566" w:firstLine="0"/>
      <w:jc w:val="left"/>
      <w:textAlignment w:val="baseline"/>
    </w:pPr>
    <w:rPr>
      <w:rFonts w:eastAsia="Calibri"/>
      <w:kern w:val="3"/>
      <w:szCs w:val="22"/>
      <w:lang w:eastAsia="en-US"/>
    </w:rPr>
  </w:style>
  <w:style w:type="paragraph" w:customStyle="1" w:styleId="ContentsHeading">
    <w:name w:val="Contents Heading"/>
    <w:semiHidden/>
    <w:rsid w:val="00200DB6"/>
    <w:pPr>
      <w:widowControl w:val="0"/>
      <w:suppressLineNumbers/>
      <w:suppressAutoHyphens/>
      <w:autoSpaceDN w:val="0"/>
      <w:spacing w:before="480" w:line="276" w:lineRule="auto"/>
      <w:textAlignment w:val="baseline"/>
    </w:pPr>
    <w:rPr>
      <w:rFonts w:ascii="Cambria" w:hAnsi="Cambria"/>
      <w:b/>
      <w:bCs/>
      <w:color w:val="365F91"/>
      <w:kern w:val="3"/>
      <w:sz w:val="28"/>
      <w:szCs w:val="28"/>
    </w:rPr>
  </w:style>
  <w:style w:type="character" w:customStyle="1" w:styleId="Corpodetexto2Char">
    <w:name w:val="Corpo de texto 2 Char"/>
    <w:semiHidden/>
    <w:rsid w:val="00200DB6"/>
    <w:rPr>
      <w:rFonts w:cs="Times New Roman"/>
      <w:lang w:eastAsia="en-US"/>
    </w:rPr>
  </w:style>
  <w:style w:type="character" w:customStyle="1" w:styleId="Corpodetexto3Char">
    <w:name w:val="Corpo de texto 3 Char"/>
    <w:semiHidden/>
    <w:rsid w:val="00200DB6"/>
    <w:rPr>
      <w:rFonts w:cs="Times New Roman"/>
      <w:sz w:val="16"/>
      <w:szCs w:val="16"/>
      <w:lang w:eastAsia="en-US"/>
    </w:rPr>
  </w:style>
  <w:style w:type="character" w:customStyle="1" w:styleId="DataChar">
    <w:name w:val="Data Char"/>
    <w:semiHidden/>
    <w:rsid w:val="00200DB6"/>
    <w:rPr>
      <w:rFonts w:cs="Times New Roman"/>
      <w:lang w:eastAsia="en-US"/>
    </w:rPr>
  </w:style>
  <w:style w:type="character" w:customStyle="1" w:styleId="EncerramentoChar">
    <w:name w:val="Encerramento Char"/>
    <w:semiHidden/>
    <w:rsid w:val="00200DB6"/>
    <w:rPr>
      <w:rFonts w:cs="Times New Roman"/>
      <w:lang w:eastAsia="en-US"/>
    </w:rPr>
  </w:style>
  <w:style w:type="character" w:customStyle="1" w:styleId="EndereoHTMLChar">
    <w:name w:val="Endereço HTML Char"/>
    <w:semiHidden/>
    <w:rsid w:val="00200DB6"/>
    <w:rPr>
      <w:rFonts w:cs="Times New Roman"/>
      <w:i/>
      <w:iCs/>
      <w:lang w:eastAsia="en-US"/>
    </w:rPr>
  </w:style>
  <w:style w:type="paragraph" w:customStyle="1" w:styleId="Footnote">
    <w:name w:val="Footnote"/>
    <w:basedOn w:val="Normal"/>
    <w:semiHidden/>
    <w:rsid w:val="00200DB6"/>
    <w:pPr>
      <w:suppressLineNumbers/>
      <w:suppressAutoHyphens/>
      <w:autoSpaceDN w:val="0"/>
      <w:ind w:left="283" w:hanging="283"/>
      <w:jc w:val="left"/>
      <w:textAlignment w:val="baseline"/>
    </w:pPr>
    <w:rPr>
      <w:rFonts w:ascii="Calibri" w:eastAsia="Calibri" w:hAnsi="Calibri"/>
      <w:kern w:val="3"/>
      <w:sz w:val="20"/>
      <w:lang w:eastAsia="en-US"/>
    </w:rPr>
  </w:style>
  <w:style w:type="character" w:customStyle="1" w:styleId="Footnoteanchor">
    <w:name w:val="Footnote anchor"/>
    <w:semiHidden/>
    <w:rsid w:val="00200DB6"/>
    <w:rPr>
      <w:position w:val="0"/>
      <w:vertAlign w:val="superscript"/>
    </w:rPr>
  </w:style>
  <w:style w:type="character" w:customStyle="1" w:styleId="FootnoteSymbol">
    <w:name w:val="Footnote Symbol"/>
    <w:semiHidden/>
    <w:rsid w:val="00200DB6"/>
  </w:style>
  <w:style w:type="paragraph" w:customStyle="1" w:styleId="Framecontents">
    <w:name w:val="Frame contents"/>
    <w:basedOn w:val="Normal"/>
    <w:semiHidden/>
    <w:rsid w:val="00200DB6"/>
    <w:pPr>
      <w:suppressAutoHyphens/>
      <w:autoSpaceDN w:val="0"/>
      <w:spacing w:after="120"/>
      <w:ind w:firstLine="0"/>
      <w:jc w:val="left"/>
      <w:textAlignment w:val="baseline"/>
    </w:pPr>
    <w:rPr>
      <w:rFonts w:ascii="Calibri" w:eastAsia="Calibri" w:hAnsi="Calibri"/>
      <w:kern w:val="3"/>
      <w:sz w:val="22"/>
      <w:szCs w:val="22"/>
      <w:lang w:eastAsia="en-US"/>
    </w:rPr>
  </w:style>
  <w:style w:type="character" w:customStyle="1" w:styleId="Ttulo1Char1">
    <w:name w:val="Título 1 Char1"/>
    <w:link w:val="Ttulo1"/>
    <w:rsid w:val="00D25346"/>
    <w:rPr>
      <w:rFonts w:ascii="Arial" w:hAnsi="Arial" w:cs="Arial"/>
      <w:b/>
      <w:bCs/>
      <w:caps/>
      <w:kern w:val="32"/>
      <w:sz w:val="24"/>
      <w:szCs w:val="32"/>
    </w:rPr>
  </w:style>
  <w:style w:type="character" w:customStyle="1" w:styleId="NumberingSymbols">
    <w:name w:val="Numbering Symbols"/>
    <w:semiHidden/>
    <w:rsid w:val="00200DB6"/>
  </w:style>
  <w:style w:type="character" w:customStyle="1" w:styleId="Pr-formataoHTMLChar">
    <w:name w:val="Pré-formatação HTML Char"/>
    <w:semiHidden/>
    <w:rsid w:val="00200DB6"/>
    <w:rPr>
      <w:rFonts w:ascii="Courier New" w:hAnsi="Courier New" w:cs="Courier New"/>
      <w:sz w:val="20"/>
      <w:szCs w:val="20"/>
      <w:lang w:eastAsia="en-US"/>
    </w:rPr>
  </w:style>
  <w:style w:type="character" w:customStyle="1" w:styleId="Primeirorecuodecorpodetexto2Char">
    <w:name w:val="Primeiro recuo de corpo de texto 2 Char"/>
    <w:semiHidden/>
    <w:rsid w:val="00200DB6"/>
  </w:style>
  <w:style w:type="character" w:customStyle="1" w:styleId="PrimeirorecuodecorpodetextoChar">
    <w:name w:val="Primeiro recuo de corpo de texto Char"/>
    <w:semiHidden/>
    <w:rsid w:val="00200DB6"/>
  </w:style>
  <w:style w:type="character" w:customStyle="1" w:styleId="Recuodecorpodetexto2Char">
    <w:name w:val="Recuo de corpo de texto 2 Char"/>
    <w:semiHidden/>
    <w:rsid w:val="00200DB6"/>
    <w:rPr>
      <w:rFonts w:cs="Times New Roman"/>
      <w:lang w:eastAsia="en-US"/>
    </w:rPr>
  </w:style>
  <w:style w:type="character" w:customStyle="1" w:styleId="Recuodecorpodetexto3Char">
    <w:name w:val="Recuo de corpo de texto 3 Char"/>
    <w:semiHidden/>
    <w:rsid w:val="00200DB6"/>
    <w:rPr>
      <w:rFonts w:cs="Times New Roman"/>
      <w:sz w:val="16"/>
      <w:szCs w:val="16"/>
      <w:lang w:eastAsia="en-US"/>
    </w:rPr>
  </w:style>
  <w:style w:type="character" w:customStyle="1" w:styleId="SaudaoChar">
    <w:name w:val="Saudação Char"/>
    <w:semiHidden/>
    <w:rsid w:val="00200DB6"/>
    <w:rPr>
      <w:rFonts w:cs="Times New Roman"/>
      <w:lang w:eastAsia="en-US"/>
    </w:rPr>
  </w:style>
  <w:style w:type="paragraph" w:customStyle="1" w:styleId="Sender">
    <w:name w:val="Sender"/>
    <w:basedOn w:val="Normal"/>
    <w:semiHidden/>
    <w:rsid w:val="00200DB6"/>
    <w:pPr>
      <w:ind w:firstLine="0"/>
      <w:jc w:val="left"/>
    </w:pPr>
    <w:rPr>
      <w:rFonts w:cs="Arial"/>
      <w:sz w:val="20"/>
      <w:szCs w:val="20"/>
    </w:rPr>
  </w:style>
  <w:style w:type="paragraph" w:customStyle="1" w:styleId="Standard">
    <w:name w:val="Standard"/>
    <w:semiHidden/>
    <w:rsid w:val="00200DB6"/>
    <w:pPr>
      <w:suppressAutoHyphens/>
      <w:autoSpaceDN w:val="0"/>
      <w:spacing w:line="360" w:lineRule="auto"/>
      <w:textAlignment w:val="baseline"/>
    </w:pPr>
    <w:rPr>
      <w:rFonts w:ascii="Calibri" w:eastAsia="Calibri" w:hAnsi="Calibri"/>
      <w:kern w:val="3"/>
      <w:sz w:val="22"/>
      <w:szCs w:val="22"/>
      <w:lang w:eastAsia="en-US"/>
    </w:rPr>
  </w:style>
  <w:style w:type="character" w:customStyle="1" w:styleId="StrongEmphasis">
    <w:name w:val="Strong Emphasis"/>
    <w:semiHidden/>
    <w:rsid w:val="00200DB6"/>
    <w:rPr>
      <w:rFonts w:cs="Times New Roman"/>
      <w:b/>
      <w:bCs/>
    </w:rPr>
  </w:style>
  <w:style w:type="paragraph" w:customStyle="1" w:styleId="Textbody">
    <w:name w:val="Text body"/>
    <w:basedOn w:val="Standard"/>
    <w:semiHidden/>
    <w:rsid w:val="00200DB6"/>
    <w:pPr>
      <w:spacing w:after="120"/>
    </w:pPr>
  </w:style>
  <w:style w:type="paragraph" w:customStyle="1" w:styleId="Textbodyindent">
    <w:name w:val="Text body indent"/>
    <w:basedOn w:val="Standard"/>
    <w:semiHidden/>
    <w:rsid w:val="00200DB6"/>
    <w:pPr>
      <w:spacing w:after="120"/>
      <w:ind w:left="283"/>
    </w:pPr>
  </w:style>
  <w:style w:type="character" w:customStyle="1" w:styleId="TextosemFormataoChar">
    <w:name w:val="Texto sem Formatação Char"/>
    <w:semiHidden/>
    <w:rsid w:val="00200DB6"/>
    <w:rPr>
      <w:rFonts w:ascii="Courier New" w:hAnsi="Courier New" w:cs="Courier New"/>
      <w:sz w:val="20"/>
      <w:szCs w:val="20"/>
      <w:lang w:eastAsia="en-US"/>
    </w:rPr>
  </w:style>
  <w:style w:type="character" w:customStyle="1" w:styleId="Ttulo4Char">
    <w:name w:val="Título 4 Char"/>
    <w:semiHidden/>
    <w:rsid w:val="00200DB6"/>
    <w:rPr>
      <w:rFonts w:ascii="Calibri" w:hAnsi="Calibri" w:cs="Times New Roman"/>
      <w:b/>
      <w:bCs/>
      <w:sz w:val="28"/>
      <w:szCs w:val="28"/>
      <w:lang w:eastAsia="en-US"/>
    </w:rPr>
  </w:style>
  <w:style w:type="character" w:customStyle="1" w:styleId="Ttulo7Char">
    <w:name w:val="Título 7 Char"/>
    <w:semiHidden/>
    <w:rsid w:val="00200DB6"/>
    <w:rPr>
      <w:rFonts w:ascii="Calibri" w:hAnsi="Calibri" w:cs="Times New Roman"/>
      <w:sz w:val="24"/>
      <w:szCs w:val="24"/>
      <w:lang w:eastAsia="en-US"/>
    </w:rPr>
  </w:style>
  <w:style w:type="character" w:customStyle="1" w:styleId="Ttulo8Char">
    <w:name w:val="Título 8 Char"/>
    <w:semiHidden/>
    <w:rsid w:val="00200DB6"/>
    <w:rPr>
      <w:rFonts w:ascii="Calibri" w:hAnsi="Calibri" w:cs="Times New Roman"/>
      <w:i/>
      <w:iCs/>
      <w:sz w:val="24"/>
      <w:szCs w:val="24"/>
      <w:lang w:eastAsia="en-US"/>
    </w:rPr>
  </w:style>
  <w:style w:type="character" w:customStyle="1" w:styleId="Ttulo9Char">
    <w:name w:val="Título 9 Char"/>
    <w:semiHidden/>
    <w:rsid w:val="00200DB6"/>
    <w:rPr>
      <w:rFonts w:ascii="Cambria" w:hAnsi="Cambria" w:cs="Times New Roman"/>
      <w:lang w:eastAsia="en-US"/>
    </w:rPr>
  </w:style>
  <w:style w:type="character" w:customStyle="1" w:styleId="TtulodanotaChar">
    <w:name w:val="Título da nota Char"/>
    <w:semiHidden/>
    <w:rsid w:val="00200DB6"/>
    <w:rPr>
      <w:rFonts w:cs="Times New Roman"/>
      <w:lang w:eastAsia="en-US"/>
    </w:rPr>
  </w:style>
  <w:style w:type="paragraph" w:customStyle="1" w:styleId="abnt-ttulo">
    <w:name w:val="abnt-título"/>
    <w:basedOn w:val="Cabealho"/>
    <w:semiHidden/>
    <w:rsid w:val="00411C12"/>
    <w:pPr>
      <w:spacing w:after="360" w:line="480" w:lineRule="auto"/>
    </w:pPr>
    <w:rPr>
      <w:b/>
      <w:caps/>
      <w:szCs w:val="20"/>
    </w:rPr>
  </w:style>
  <w:style w:type="paragraph" w:customStyle="1" w:styleId="legenda0">
    <w:name w:val="legenda"/>
    <w:basedOn w:val="Normal"/>
    <w:next w:val="Normal"/>
    <w:rsid w:val="00AC0802"/>
    <w:pPr>
      <w:spacing w:after="120" w:line="240" w:lineRule="auto"/>
      <w:ind w:firstLine="0"/>
      <w:jc w:val="center"/>
    </w:pPr>
    <w:rPr>
      <w:bCs/>
      <w:sz w:val="22"/>
    </w:rPr>
  </w:style>
  <w:style w:type="paragraph" w:customStyle="1" w:styleId="apendices">
    <w:name w:val="apendices"/>
    <w:basedOn w:val="Normal"/>
    <w:next w:val="Normal"/>
    <w:rsid w:val="00AC0802"/>
    <w:pPr>
      <w:spacing w:after="360"/>
      <w:jc w:val="center"/>
    </w:pPr>
    <w:rPr>
      <w:rFonts w:ascii="Times New Roman" w:hAnsi="Times New Roman"/>
    </w:rPr>
  </w:style>
  <w:style w:type="paragraph" w:customStyle="1" w:styleId="ALNEAS">
    <w:name w:val="ALÍNEAS"/>
    <w:basedOn w:val="Normal"/>
    <w:rsid w:val="00736E05"/>
    <w:pPr>
      <w:numPr>
        <w:ilvl w:val="1"/>
        <w:numId w:val="16"/>
      </w:numPr>
    </w:pPr>
    <w:rPr>
      <w:szCs w:val="20"/>
    </w:rPr>
  </w:style>
  <w:style w:type="character" w:customStyle="1" w:styleId="assuntoclasse">
    <w:name w:val="assuntoclasse"/>
    <w:rsid w:val="00736E05"/>
    <w:rPr>
      <w:b w:val="0"/>
      <w:bCs w:val="0"/>
      <w:color w:val="000000"/>
    </w:rPr>
  </w:style>
  <w:style w:type="paragraph" w:customStyle="1" w:styleId="EstiloAnaltico2esquerda0cm">
    <w:name w:val="Estilo Analítico 2 + À esquerda:  0 cm"/>
    <w:basedOn w:val="Sumrio2"/>
    <w:rsid w:val="00D45745"/>
    <w:pPr>
      <w:tabs>
        <w:tab w:val="right" w:leader="dot" w:pos="9044"/>
      </w:tabs>
      <w:spacing w:after="100" w:line="276" w:lineRule="auto"/>
      <w:ind w:firstLine="0"/>
      <w:jc w:val="left"/>
    </w:pPr>
    <w:rPr>
      <w:rFonts w:ascii="Calibri" w:hAnsi="Calibri"/>
      <w:lang w:eastAsia="en-US"/>
    </w:rPr>
  </w:style>
  <w:style w:type="paragraph" w:customStyle="1" w:styleId="EstiloTtulo2NoNegrito">
    <w:name w:val="Estilo Título 2 + Não Negrito"/>
    <w:basedOn w:val="Ttulo2"/>
    <w:rsid w:val="00546BA0"/>
    <w:rPr>
      <w:bCs w:val="0"/>
      <w:iCs w:val="0"/>
    </w:rPr>
  </w:style>
  <w:style w:type="paragraph" w:customStyle="1" w:styleId="ANEXOS1">
    <w:name w:val="ANEXOS"/>
    <w:basedOn w:val="Normal"/>
    <w:next w:val="Normal"/>
    <w:semiHidden/>
    <w:rsid w:val="001905F3"/>
    <w:pPr>
      <w:autoSpaceDE w:val="0"/>
      <w:autoSpaceDN w:val="0"/>
      <w:adjustRightInd w:val="0"/>
      <w:spacing w:after="360"/>
      <w:ind w:firstLine="0"/>
      <w:jc w:val="center"/>
    </w:pPr>
    <w:rPr>
      <w:rFonts w:ascii="Times New Roman" w:hAnsi="Times New Roman"/>
      <w:szCs w:val="28"/>
    </w:rPr>
  </w:style>
  <w:style w:type="paragraph" w:customStyle="1" w:styleId="EstiloLegendaesquerda">
    <w:name w:val="Estilo Legenda + À esquerda"/>
    <w:basedOn w:val="Legenda"/>
    <w:semiHidden/>
    <w:rsid w:val="00406C98"/>
    <w:rPr>
      <w:szCs w:val="20"/>
    </w:rPr>
  </w:style>
  <w:style w:type="character" w:customStyle="1" w:styleId="plain">
    <w:name w:val="plain"/>
    <w:basedOn w:val="Fontepargpadro"/>
    <w:semiHidden/>
    <w:rsid w:val="00406C98"/>
  </w:style>
  <w:style w:type="paragraph" w:customStyle="1" w:styleId="ContedodaTabela0">
    <w:name w:val="Conteúdo da Tabela"/>
    <w:basedOn w:val="Normal"/>
    <w:semiHidden/>
    <w:rsid w:val="0013064A"/>
    <w:pPr>
      <w:widowControl w:val="0"/>
      <w:suppressLineNumbers/>
      <w:suppressAutoHyphens/>
      <w:spacing w:after="120"/>
    </w:pPr>
    <w:rPr>
      <w:rFonts w:eastAsia="Lucida Sans Unicode" w:cs="Tahoma"/>
      <w:szCs w:val="20"/>
    </w:rPr>
  </w:style>
  <w:style w:type="paragraph" w:customStyle="1" w:styleId="NormalTCC">
    <w:name w:val="Normal TCC"/>
    <w:basedOn w:val="Normal"/>
    <w:semiHidden/>
    <w:rsid w:val="00C5223E"/>
  </w:style>
  <w:style w:type="paragraph" w:customStyle="1" w:styleId="pargrafo1">
    <w:name w:val="parágrafo"/>
    <w:basedOn w:val="Normal"/>
    <w:semiHidden/>
    <w:rsid w:val="00C5223E"/>
    <w:pPr>
      <w:spacing w:after="120"/>
      <w:ind w:left="1134"/>
    </w:pPr>
    <w:rPr>
      <w:sz w:val="22"/>
      <w:szCs w:val="20"/>
      <w:lang w:val="pt-PT"/>
    </w:rPr>
  </w:style>
  <w:style w:type="paragraph" w:customStyle="1" w:styleId="TCCE1">
    <w:name w:val="TCCE1"/>
    <w:basedOn w:val="Normal"/>
    <w:semiHidden/>
    <w:rsid w:val="00C5223E"/>
    <w:rPr>
      <w:rFonts w:cs="Arial"/>
    </w:rPr>
  </w:style>
  <w:style w:type="paragraph" w:customStyle="1" w:styleId="TCC-Titulop">
    <w:name w:val="TCC-Titulop"/>
    <w:basedOn w:val="TCC-Capa"/>
    <w:semiHidden/>
    <w:rsid w:val="00C5223E"/>
    <w:pPr>
      <w:tabs>
        <w:tab w:val="left" w:pos="7796"/>
      </w:tabs>
      <w:spacing w:after="720"/>
    </w:pPr>
    <w:rPr>
      <w:b/>
      <w:caps/>
    </w:rPr>
  </w:style>
  <w:style w:type="paragraph" w:customStyle="1" w:styleId="ttulocentra2">
    <w:name w:val="título centra 2"/>
    <w:basedOn w:val="Normal"/>
    <w:next w:val="Normal"/>
    <w:semiHidden/>
    <w:rsid w:val="00C5223E"/>
    <w:pPr>
      <w:spacing w:after="720"/>
      <w:jc w:val="center"/>
    </w:pPr>
    <w:rPr>
      <w:b/>
      <w:caps/>
    </w:rPr>
  </w:style>
  <w:style w:type="paragraph" w:customStyle="1" w:styleId="TtulodaTabela0">
    <w:name w:val="Título da Tabela"/>
    <w:basedOn w:val="ContedodaTabela0"/>
    <w:semiHidden/>
    <w:rsid w:val="00C5223E"/>
    <w:pPr>
      <w:jc w:val="center"/>
    </w:pPr>
    <w:rPr>
      <w:b/>
      <w:bCs/>
      <w:i/>
      <w:iCs/>
    </w:rPr>
  </w:style>
  <w:style w:type="paragraph" w:customStyle="1" w:styleId="txthome">
    <w:name w:val="txt_home"/>
    <w:basedOn w:val="Normal"/>
    <w:semiHidden/>
    <w:rsid w:val="00C5223E"/>
    <w:pPr>
      <w:spacing w:before="100" w:beforeAutospacing="1" w:after="100" w:afterAutospacing="1"/>
    </w:pPr>
  </w:style>
  <w:style w:type="paragraph" w:customStyle="1" w:styleId="WW-Corpodetexto2">
    <w:name w:val="WW-Corpo de texto 2"/>
    <w:basedOn w:val="Normal"/>
    <w:semiHidden/>
    <w:rsid w:val="00C5223E"/>
    <w:pPr>
      <w:suppressAutoHyphens/>
      <w:spacing w:after="240"/>
    </w:pPr>
    <w:rPr>
      <w:sz w:val="22"/>
      <w:szCs w:val="20"/>
      <w:lang w:eastAsia="ar-SA"/>
    </w:rPr>
  </w:style>
  <w:style w:type="paragraph" w:customStyle="1" w:styleId="WW-NormalWeb">
    <w:name w:val="WW-Normal (Web)"/>
    <w:basedOn w:val="Normal"/>
    <w:semiHidden/>
    <w:rsid w:val="00C5223E"/>
    <w:pPr>
      <w:suppressAutoHyphens/>
      <w:spacing w:before="280" w:after="280"/>
    </w:pPr>
    <w:rPr>
      <w:rFonts w:cs="Arial"/>
      <w:sz w:val="16"/>
      <w:szCs w:val="16"/>
      <w:lang w:val="en-US" w:eastAsia="ar-SA"/>
    </w:rPr>
  </w:style>
  <w:style w:type="paragraph" w:customStyle="1" w:styleId="X14sectionObjetivo">
    <w:name w:val="X_14_section_Objetivo"/>
    <w:basedOn w:val="Normal"/>
    <w:semiHidden/>
    <w:rsid w:val="00C5223E"/>
    <w:pPr>
      <w:outlineLvl w:val="0"/>
    </w:pPr>
    <w:rPr>
      <w:b/>
      <w:lang w:val="es-ES" w:eastAsia="es-ES"/>
    </w:rPr>
  </w:style>
  <w:style w:type="character" w:customStyle="1" w:styleId="Ementa-CorpoChar1">
    <w:name w:val="Ementa - Corpo Char1"/>
    <w:semiHidden/>
    <w:rsid w:val="005E1CE1"/>
    <w:rPr>
      <w:rFonts w:ascii="Arial" w:eastAsia="Times New Roman" w:hAnsi="Arial" w:cs="Arial"/>
      <w:b/>
      <w:bCs/>
      <w:sz w:val="22"/>
      <w:szCs w:val="22"/>
    </w:rPr>
  </w:style>
  <w:style w:type="character" w:customStyle="1" w:styleId="Ementa-TtuloChar">
    <w:name w:val="Ementa - Título Char"/>
    <w:semiHidden/>
    <w:rsid w:val="005E1CE1"/>
    <w:rPr>
      <w:rFonts w:ascii="Arial" w:eastAsia="Times New Roman" w:hAnsi="Arial" w:cs="Arial"/>
      <w:b/>
      <w:bCs/>
      <w:caps/>
    </w:rPr>
  </w:style>
  <w:style w:type="paragraph" w:customStyle="1" w:styleId="Erro1">
    <w:name w:val="Erro_1"/>
    <w:basedOn w:val="JoaquimTexto"/>
    <w:semiHidden/>
    <w:rsid w:val="005E1CE1"/>
    <w:rPr>
      <w:i/>
      <w:iCs/>
    </w:rPr>
  </w:style>
  <w:style w:type="paragraph" w:customStyle="1" w:styleId="Erro2">
    <w:name w:val="Erro_2"/>
    <w:basedOn w:val="JoaquimTexto"/>
    <w:semiHidden/>
    <w:qFormat/>
    <w:rsid w:val="005E1CE1"/>
  </w:style>
  <w:style w:type="paragraph" w:customStyle="1" w:styleId="EstiloJoaquim2SubTtuloesquerda0cmPrimeiralinha0">
    <w:name w:val="Estilo Joaquim_2ºSub.Título + À esquerda:  0 cm Primeira linha:  0 ..."/>
    <w:basedOn w:val="Joaquim2SubTtulo"/>
    <w:semiHidden/>
    <w:rsid w:val="005E1CE1"/>
    <w:rPr>
      <w:b w:val="0"/>
      <w:bCs w:val="0"/>
      <w:i/>
      <w:iCs w:val="0"/>
      <w:szCs w:val="20"/>
    </w:rPr>
  </w:style>
  <w:style w:type="paragraph" w:customStyle="1" w:styleId="JoaquimExcluirNotaExplicativa">
    <w:name w:val="Joaquim(Excluir)_Nota Explicativa"/>
    <w:basedOn w:val="JoaquimTexto"/>
    <w:semiHidden/>
    <w:qFormat/>
    <w:rsid w:val="005E1CE1"/>
    <w:pPr>
      <w:spacing w:before="100" w:beforeAutospacing="1" w:after="100" w:afterAutospacing="1"/>
    </w:pPr>
    <w:rPr>
      <w:sz w:val="20"/>
    </w:rPr>
  </w:style>
  <w:style w:type="paragraph" w:customStyle="1" w:styleId="JoaquimExcluirNotaExplicativaII">
    <w:name w:val="Joaquim(Excluir)_Nota Explicativa II"/>
    <w:basedOn w:val="JoaquimNotadeRodap-Padro"/>
    <w:semiHidden/>
    <w:rsid w:val="005E1CE1"/>
  </w:style>
  <w:style w:type="character" w:customStyle="1" w:styleId="JoaquimExcluirTextodeNotadeRodap">
    <w:name w:val="Joaquim(Excluir)_Texto de Nota de Rodapé"/>
    <w:semiHidden/>
    <w:rsid w:val="005E1CE1"/>
    <w:rPr>
      <w:vertAlign w:val="superscript"/>
    </w:rPr>
  </w:style>
  <w:style w:type="paragraph" w:customStyle="1" w:styleId="Joaquim1SubTtulo">
    <w:name w:val="Joaquim_1ºSub.Título"/>
    <w:basedOn w:val="Ttulo2"/>
    <w:next w:val="JoaquimTexto"/>
    <w:rsid w:val="005E1CE1"/>
    <w:rPr>
      <w:b w:val="0"/>
      <w:i/>
    </w:rPr>
  </w:style>
  <w:style w:type="paragraph" w:customStyle="1" w:styleId="Joaquim2SubTtulo">
    <w:name w:val="Joaquim_2ºSub.Título"/>
    <w:basedOn w:val="Ttulo2"/>
    <w:rsid w:val="005E1CE1"/>
  </w:style>
  <w:style w:type="paragraph" w:customStyle="1" w:styleId="JoaquimCapa">
    <w:name w:val="Joaquim_Capa"/>
    <w:basedOn w:val="Estilo1"/>
    <w:rsid w:val="005E1CE1"/>
  </w:style>
  <w:style w:type="paragraph" w:customStyle="1" w:styleId="JoaquimCapitulo">
    <w:name w:val="Joaquim_Capitulo"/>
    <w:basedOn w:val="Ttulo1"/>
    <w:next w:val="JoaquimTexto"/>
    <w:rsid w:val="005E1CE1"/>
    <w:rPr>
      <w:b w:val="0"/>
      <w:caps w:val="0"/>
    </w:rPr>
  </w:style>
  <w:style w:type="paragraph" w:customStyle="1" w:styleId="JoaquimCitaoLonga">
    <w:name w:val="Joaquim_Citação Longa"/>
    <w:basedOn w:val="Normal"/>
    <w:rsid w:val="00AD050A"/>
    <w:pPr>
      <w:spacing w:line="240" w:lineRule="auto"/>
      <w:ind w:left="2268" w:firstLine="0"/>
    </w:pPr>
    <w:rPr>
      <w:b/>
      <w:sz w:val="22"/>
      <w:szCs w:val="22"/>
    </w:rPr>
  </w:style>
  <w:style w:type="paragraph" w:customStyle="1" w:styleId="JoaquimListadeAbreviaturas">
    <w:name w:val="Joaquim_Lista de Abreviaturas"/>
    <w:basedOn w:val="Lista"/>
    <w:rsid w:val="005E1CE1"/>
    <w:pPr>
      <w:spacing w:before="120" w:after="120"/>
    </w:pPr>
    <w:rPr>
      <w:b/>
    </w:rPr>
  </w:style>
  <w:style w:type="paragraph" w:customStyle="1" w:styleId="JoaquimNotadeRodap-Padro">
    <w:name w:val="Joaquim_Nota de Rodapé-Padrão"/>
    <w:basedOn w:val="Normal"/>
    <w:rsid w:val="0013064A"/>
  </w:style>
  <w:style w:type="paragraph" w:customStyle="1" w:styleId="JoaquimNotaExplicativaNOVA">
    <w:name w:val="Joaquim_Nota Explicativa NOVA"/>
    <w:basedOn w:val="JoaquimExcluirNotaExplicativaII"/>
    <w:rsid w:val="005E1CE1"/>
    <w:pPr>
      <w:ind w:left="284" w:hanging="284"/>
    </w:pPr>
    <w:rPr>
      <w:bCs/>
    </w:rPr>
  </w:style>
  <w:style w:type="paragraph" w:customStyle="1" w:styleId="JoaquimReferncias">
    <w:name w:val="Joaquim_Referências"/>
    <w:basedOn w:val="Ttulo10"/>
    <w:rsid w:val="005E1CE1"/>
    <w:pPr>
      <w:spacing w:before="0" w:after="720"/>
      <w:ind w:firstLine="0"/>
      <w:jc w:val="center"/>
    </w:pPr>
    <w:rPr>
      <w:caps/>
      <w:sz w:val="24"/>
    </w:rPr>
  </w:style>
  <w:style w:type="paragraph" w:customStyle="1" w:styleId="JoaquimTexto">
    <w:name w:val="Joaquim_Texto"/>
    <w:basedOn w:val="Normal"/>
    <w:next w:val="JoaquimCapitulo"/>
    <w:rsid w:val="0013064A"/>
    <w:pPr>
      <w:ind w:firstLine="851"/>
    </w:pPr>
    <w:rPr>
      <w:b/>
    </w:rPr>
  </w:style>
  <w:style w:type="paragraph" w:customStyle="1" w:styleId="JoaquimTexto-Resumo">
    <w:name w:val="Joaquim_Texto-Resumo"/>
    <w:basedOn w:val="Normal"/>
    <w:next w:val="JoaquimTtulo"/>
    <w:rsid w:val="0013064A"/>
    <w:pPr>
      <w:spacing w:before="120" w:after="720" w:line="400" w:lineRule="atLeast"/>
    </w:pPr>
    <w:rPr>
      <w:b/>
    </w:rPr>
  </w:style>
  <w:style w:type="paragraph" w:customStyle="1" w:styleId="JoaquimTtulo">
    <w:name w:val="Joaquim_Título"/>
    <w:basedOn w:val="Ttulo10"/>
    <w:rsid w:val="005E1CE1"/>
    <w:pPr>
      <w:spacing w:before="0" w:after="720"/>
      <w:ind w:firstLine="0"/>
      <w:jc w:val="center"/>
    </w:pPr>
    <w:rPr>
      <w:bCs/>
      <w:kern w:val="32"/>
      <w:sz w:val="24"/>
      <w:szCs w:val="32"/>
    </w:rPr>
  </w:style>
  <w:style w:type="paragraph" w:customStyle="1" w:styleId="Joaquim-Cabealho">
    <w:name w:val="Joaquim-Cabeçalho"/>
    <w:basedOn w:val="Cabealho"/>
    <w:rsid w:val="005E1CE1"/>
    <w:pPr>
      <w:ind w:firstLine="0"/>
      <w:jc w:val="center"/>
    </w:pPr>
    <w:rPr>
      <w:caps/>
    </w:rPr>
  </w:style>
  <w:style w:type="paragraph" w:customStyle="1" w:styleId="Joaquim-CapaRegistro">
    <w:name w:val="Joaquim-Capa_Registro"/>
    <w:basedOn w:val="Normal"/>
    <w:rsid w:val="005E1CE1"/>
    <w:pPr>
      <w:spacing w:before="120" w:after="120"/>
      <w:ind w:firstLine="0"/>
      <w:jc w:val="right"/>
    </w:pPr>
    <w:rPr>
      <w:rFonts w:cs="Arial"/>
      <w:b/>
      <w:sz w:val="20"/>
    </w:rPr>
  </w:style>
  <w:style w:type="paragraph" w:customStyle="1" w:styleId="Joaquim-ListadeReferncia">
    <w:name w:val="Joaquim-Lista_de_Referência"/>
    <w:basedOn w:val="Normal"/>
    <w:rsid w:val="005E1CE1"/>
    <w:pPr>
      <w:ind w:firstLine="0"/>
    </w:pPr>
    <w:rPr>
      <w:b/>
    </w:rPr>
  </w:style>
  <w:style w:type="paragraph" w:customStyle="1" w:styleId="Joaquim-RegistroCAPA">
    <w:name w:val="Joaquim-Registro_CAPA"/>
    <w:basedOn w:val="Joaquim-CapaRegistro"/>
    <w:rsid w:val="005E1CE1"/>
    <w:rPr>
      <w:i/>
    </w:rPr>
  </w:style>
  <w:style w:type="character" w:customStyle="1" w:styleId="PargrafoNormalChar">
    <w:name w:val="Parágrafo Normal Char"/>
    <w:semiHidden/>
    <w:rsid w:val="005E1CE1"/>
    <w:rPr>
      <w:rFonts w:ascii="Arial" w:hAnsi="Arial" w:cs="Arial"/>
      <w:sz w:val="24"/>
      <w:szCs w:val="24"/>
      <w:lang w:val="pt-BR" w:eastAsia="ar-SA" w:bidi="ar-SA"/>
    </w:rPr>
  </w:style>
  <w:style w:type="character" w:customStyle="1" w:styleId="PargrafoNormalChar1">
    <w:name w:val="Parágrafo Normal Char1"/>
    <w:semiHidden/>
    <w:rsid w:val="005E1CE1"/>
    <w:rPr>
      <w:rFonts w:ascii="Arial" w:hAnsi="Arial" w:cs="Arial"/>
      <w:sz w:val="24"/>
      <w:szCs w:val="24"/>
      <w:lang w:val="pt-BR" w:eastAsia="ar-SA" w:bidi="ar-SA"/>
    </w:rPr>
  </w:style>
  <w:style w:type="paragraph" w:customStyle="1" w:styleId="pargrafodalista">
    <w:name w:val="pargrafodalista"/>
    <w:basedOn w:val="Normal"/>
    <w:semiHidden/>
    <w:rsid w:val="005E1CE1"/>
    <w:pPr>
      <w:spacing w:before="100" w:beforeAutospacing="1" w:after="100" w:afterAutospacing="1" w:line="240" w:lineRule="auto"/>
      <w:ind w:firstLine="0"/>
    </w:pPr>
    <w:rPr>
      <w:rFonts w:ascii="Times New Roman" w:eastAsia="Calibri" w:hAnsi="Times New Roman" w:cs="Times New Roman"/>
      <w:b/>
    </w:rPr>
  </w:style>
  <w:style w:type="character" w:customStyle="1" w:styleId="WW8Num5z1">
    <w:name w:val="WW8Num5z1"/>
    <w:semiHidden/>
    <w:rsid w:val="005E1CE1"/>
    <w:rPr>
      <w:b/>
    </w:rPr>
  </w:style>
  <w:style w:type="character" w:customStyle="1" w:styleId="WW8Num7z1">
    <w:name w:val="WW8Num7z1"/>
    <w:semiHidden/>
    <w:rsid w:val="005E1CE1"/>
    <w:rPr>
      <w:b/>
    </w:rPr>
  </w:style>
  <w:style w:type="paragraph" w:customStyle="1" w:styleId="Pragrafo">
    <w:name w:val="Páragrafo"/>
    <w:basedOn w:val="Normal"/>
    <w:next w:val="Normal"/>
    <w:rsid w:val="00A35248"/>
  </w:style>
  <w:style w:type="paragraph" w:customStyle="1" w:styleId="anexo0">
    <w:name w:val="anexo"/>
    <w:basedOn w:val="Normal"/>
    <w:next w:val="Normal"/>
    <w:rsid w:val="00373B53"/>
    <w:pPr>
      <w:spacing w:after="360"/>
      <w:ind w:firstLine="0"/>
      <w:jc w:val="center"/>
    </w:pPr>
  </w:style>
  <w:style w:type="paragraph" w:customStyle="1" w:styleId="falas">
    <w:name w:val="falas"/>
    <w:basedOn w:val="Normal"/>
    <w:next w:val="Normal"/>
    <w:rsid w:val="00331282"/>
    <w:pPr>
      <w:spacing w:before="240" w:after="240" w:line="240" w:lineRule="auto"/>
      <w:ind w:left="1134" w:firstLine="0"/>
    </w:pPr>
    <w:rPr>
      <w:rFonts w:cs="Arial"/>
      <w:i/>
      <w:sz w:val="22"/>
      <w:lang w:eastAsia="en-US"/>
    </w:rPr>
  </w:style>
  <w:style w:type="paragraph" w:customStyle="1" w:styleId="EstiloCitaoLonga10pt0">
    <w:name w:val="Estilo Citação Longa + 10 pt"/>
    <w:basedOn w:val="CitaoLonga2"/>
    <w:rsid w:val="00141CE9"/>
    <w:rPr>
      <w:szCs w:val="20"/>
    </w:rPr>
  </w:style>
  <w:style w:type="character" w:customStyle="1" w:styleId="TextodenotaderodapChar1">
    <w:name w:val="Texto de nota de rodapé Char1"/>
    <w:semiHidden/>
    <w:rsid w:val="005266E2"/>
    <w:rPr>
      <w:rFonts w:ascii="Arial" w:eastAsia="Calibri" w:hAnsi="Arial"/>
      <w:noProof w:val="0"/>
      <w:lang w:val="pt-BR" w:eastAsia="en-US" w:bidi="ar-SA"/>
    </w:rPr>
  </w:style>
  <w:style w:type="paragraph" w:customStyle="1" w:styleId="TRABDIPttuloapndice">
    <w:name w:val="TRAB_DIP: título apêndice"/>
    <w:basedOn w:val="Normal"/>
    <w:rsid w:val="001905F3"/>
    <w:pPr>
      <w:keepNext/>
      <w:spacing w:before="4000" w:after="120"/>
      <w:jc w:val="center"/>
      <w:outlineLvl w:val="1"/>
    </w:pPr>
    <w:rPr>
      <w:b/>
      <w:sz w:val="28"/>
      <w:szCs w:val="20"/>
    </w:rPr>
  </w:style>
  <w:style w:type="character" w:customStyle="1" w:styleId="Fontepargpadro12">
    <w:name w:val="Fonte parág. padrão12"/>
    <w:semiHidden/>
    <w:rsid w:val="00A70792"/>
  </w:style>
  <w:style w:type="character" w:customStyle="1" w:styleId="Refdenotaderodap6">
    <w:name w:val="Ref. de nota de rodapé6"/>
    <w:semiHidden/>
    <w:rsid w:val="00A70792"/>
    <w:rPr>
      <w:vertAlign w:val="superscript"/>
    </w:rPr>
  </w:style>
  <w:style w:type="paragraph" w:customStyle="1" w:styleId="Textodenotaderodap1">
    <w:name w:val="Texto de nota de rodapé1"/>
    <w:basedOn w:val="Normal"/>
    <w:semiHidden/>
    <w:rsid w:val="00A70792"/>
    <w:pPr>
      <w:suppressAutoHyphens/>
      <w:spacing w:line="100" w:lineRule="atLeast"/>
    </w:pPr>
    <w:rPr>
      <w:rFonts w:eastAsia="Calibri" w:cs="Calibri"/>
      <w:kern w:val="1"/>
      <w:sz w:val="20"/>
      <w:szCs w:val="20"/>
      <w:lang w:eastAsia="hi-IN" w:bidi="hi-IN"/>
    </w:rPr>
  </w:style>
  <w:style w:type="character" w:customStyle="1" w:styleId="ListLabel1">
    <w:name w:val="ListLabel 1"/>
    <w:semiHidden/>
    <w:rsid w:val="00A70792"/>
    <w:rPr>
      <w:rFonts w:eastAsia="Calibri" w:cs="Times New Roman"/>
    </w:rPr>
  </w:style>
  <w:style w:type="character" w:customStyle="1" w:styleId="ListLabel2">
    <w:name w:val="ListLabel 2"/>
    <w:semiHidden/>
    <w:rsid w:val="00A70792"/>
    <w:rPr>
      <w:rFonts w:cs="Courier New"/>
    </w:rPr>
  </w:style>
  <w:style w:type="character" w:customStyle="1" w:styleId="Nmerodepgina1">
    <w:name w:val="Número de página1"/>
    <w:semiHidden/>
    <w:rsid w:val="00A70792"/>
    <w:rPr>
      <w:rFonts w:ascii="Times New Roman" w:hAnsi="Times New Roman"/>
      <w:sz w:val="22"/>
    </w:rPr>
  </w:style>
  <w:style w:type="paragraph" w:customStyle="1" w:styleId="Ttulodosumrio">
    <w:name w:val="Título do sumário"/>
    <w:basedOn w:val="Ttulo1"/>
    <w:semiHidden/>
    <w:rsid w:val="00A70792"/>
    <w:pPr>
      <w:keepLines/>
      <w:suppressLineNumbers/>
      <w:spacing w:before="480" w:line="276" w:lineRule="auto"/>
    </w:pPr>
    <w:rPr>
      <w:color w:val="365F91"/>
      <w:sz w:val="28"/>
      <w:szCs w:val="28"/>
    </w:rPr>
  </w:style>
  <w:style w:type="character" w:customStyle="1" w:styleId="authorship">
    <w:name w:val="authorship"/>
    <w:basedOn w:val="Fontepargpadro1"/>
    <w:semiHidden/>
    <w:rsid w:val="00B94FFF"/>
  </w:style>
  <w:style w:type="character" w:customStyle="1" w:styleId="citationsource-journal1">
    <w:name w:val="citation_source-journal1"/>
    <w:semiHidden/>
    <w:rsid w:val="00B94FFF"/>
    <w:rPr>
      <w:i/>
      <w:iCs/>
    </w:rPr>
  </w:style>
  <w:style w:type="paragraph" w:customStyle="1" w:styleId="msotitle3">
    <w:name w:val="msotitle3"/>
    <w:basedOn w:val="Normal"/>
    <w:semiHidden/>
    <w:rsid w:val="00B94FFF"/>
    <w:pPr>
      <w:spacing w:line="271" w:lineRule="auto"/>
      <w:ind w:firstLine="0"/>
      <w:jc w:val="left"/>
    </w:pPr>
    <w:rPr>
      <w:rFonts w:ascii="Trebuchet MS" w:hAnsi="Trebuchet MS"/>
      <w:color w:val="000000"/>
      <w:sz w:val="56"/>
      <w:szCs w:val="56"/>
    </w:rPr>
  </w:style>
  <w:style w:type="character" w:customStyle="1" w:styleId="nlmarticle-title">
    <w:name w:val="nlm_article-title"/>
    <w:basedOn w:val="Fontepargpadro1"/>
    <w:semiHidden/>
    <w:rsid w:val="00B94FFF"/>
  </w:style>
  <w:style w:type="character" w:customStyle="1" w:styleId="nlmfpage">
    <w:name w:val="nlm_fpage"/>
    <w:basedOn w:val="Fontepargpadro1"/>
    <w:semiHidden/>
    <w:rsid w:val="00B94FFF"/>
  </w:style>
  <w:style w:type="character" w:customStyle="1" w:styleId="nlmlpage">
    <w:name w:val="nlm_lpage"/>
    <w:basedOn w:val="Fontepargpadro1"/>
    <w:semiHidden/>
    <w:rsid w:val="00B94FFF"/>
  </w:style>
  <w:style w:type="character" w:customStyle="1" w:styleId="nlmyear">
    <w:name w:val="nlm_year"/>
    <w:basedOn w:val="Fontepargpadro1"/>
    <w:semiHidden/>
    <w:rsid w:val="00B94FFF"/>
  </w:style>
  <w:style w:type="paragraph" w:customStyle="1" w:styleId="Pa26">
    <w:name w:val="Pa26"/>
    <w:basedOn w:val="Default"/>
    <w:next w:val="Default"/>
    <w:semiHidden/>
    <w:rsid w:val="00B94FFF"/>
    <w:pPr>
      <w:spacing w:after="60" w:line="181" w:lineRule="atLeast"/>
    </w:pPr>
    <w:rPr>
      <w:rFonts w:ascii="Times New Roman" w:hAnsi="Times New Roman" w:cs="Times New Roman"/>
      <w:color w:val="auto"/>
      <w:lang w:eastAsia="pt-BR"/>
    </w:rPr>
  </w:style>
  <w:style w:type="character" w:customStyle="1" w:styleId="texto11">
    <w:name w:val="texto11"/>
    <w:basedOn w:val="Fontepargpadro1"/>
    <w:semiHidden/>
    <w:rsid w:val="00B94FFF"/>
  </w:style>
  <w:style w:type="paragraph" w:customStyle="1" w:styleId="apendice">
    <w:name w:val="apendice"/>
    <w:basedOn w:val="Normal"/>
    <w:next w:val="Normal"/>
    <w:rsid w:val="00C90102"/>
    <w:pPr>
      <w:tabs>
        <w:tab w:val="left" w:pos="1650"/>
      </w:tabs>
      <w:spacing w:after="360"/>
      <w:ind w:firstLine="0"/>
      <w:jc w:val="center"/>
    </w:pPr>
  </w:style>
  <w:style w:type="paragraph" w:customStyle="1" w:styleId="CampoDados">
    <w:name w:val="Campo_Dados"/>
    <w:basedOn w:val="Normal"/>
    <w:semiHidden/>
    <w:rsid w:val="00C342E2"/>
    <w:pPr>
      <w:suppressAutoHyphens/>
      <w:spacing w:before="40" w:after="40" w:line="240" w:lineRule="auto"/>
      <w:ind w:left="57" w:right="57"/>
    </w:pPr>
    <w:rPr>
      <w:rFonts w:ascii="Times New Roman" w:eastAsia="Calibri" w:hAnsi="Times New Roman"/>
      <w:lang w:eastAsia="ar-SA"/>
    </w:rPr>
  </w:style>
  <w:style w:type="paragraph" w:customStyle="1" w:styleId="REFERNCIA1">
    <w:name w:val="REFERÊNCIA"/>
    <w:basedOn w:val="Normal"/>
    <w:next w:val="Normal"/>
    <w:rsid w:val="00B76CB5"/>
    <w:pPr>
      <w:spacing w:after="240"/>
    </w:pPr>
    <w:rPr>
      <w:rFonts w:cs="Arial"/>
    </w:rPr>
  </w:style>
  <w:style w:type="paragraph" w:customStyle="1" w:styleId="JVTtulodecap">
    <w:name w:val="JV Título de cap"/>
    <w:basedOn w:val="Normal"/>
    <w:semiHidden/>
    <w:rsid w:val="00F83948"/>
    <w:pPr>
      <w:ind w:left="708" w:firstLine="708"/>
      <w:jc w:val="left"/>
    </w:pPr>
    <w:rPr>
      <w:rFonts w:ascii="Times New Roman" w:hAnsi="Times New Roman"/>
      <w:b/>
    </w:rPr>
  </w:style>
  <w:style w:type="paragraph" w:customStyle="1" w:styleId="jvttulodecap0">
    <w:name w:val="jvttulodecap"/>
    <w:basedOn w:val="Normal"/>
    <w:semiHidden/>
    <w:rsid w:val="00F83948"/>
    <w:pPr>
      <w:spacing w:before="100" w:beforeAutospacing="1" w:after="100" w:afterAutospacing="1" w:line="240" w:lineRule="auto"/>
      <w:ind w:firstLine="0"/>
      <w:jc w:val="left"/>
    </w:pPr>
    <w:rPr>
      <w:rFonts w:ascii="Times New Roman" w:hAnsi="Times New Roman"/>
    </w:rPr>
  </w:style>
  <w:style w:type="paragraph" w:customStyle="1" w:styleId="Apendice0">
    <w:name w:val="Apendice"/>
    <w:basedOn w:val="Normal"/>
    <w:next w:val="Normal"/>
    <w:rsid w:val="00404710"/>
    <w:pPr>
      <w:spacing w:after="360"/>
      <w:ind w:firstLine="0"/>
      <w:jc w:val="center"/>
    </w:pPr>
    <w:rPr>
      <w:rFonts w:ascii="Times New Roman" w:hAnsi="Times New Roman"/>
      <w:szCs w:val="20"/>
    </w:rPr>
  </w:style>
  <w:style w:type="paragraph" w:customStyle="1" w:styleId="JUSTIFICADO">
    <w:name w:val="JUSTIFICADO"/>
    <w:basedOn w:val="Normal"/>
    <w:semiHidden/>
    <w:rsid w:val="009C5C89"/>
    <w:pPr>
      <w:jc w:val="center"/>
    </w:pPr>
    <w:rPr>
      <w:rFonts w:cs="Arial"/>
      <w:sz w:val="26"/>
      <w:szCs w:val="26"/>
    </w:rPr>
  </w:style>
  <w:style w:type="character" w:customStyle="1" w:styleId="labelpontilhada">
    <w:name w:val="label_pontilhada"/>
    <w:semiHidden/>
    <w:rsid w:val="009C5C89"/>
  </w:style>
  <w:style w:type="paragraph" w:customStyle="1" w:styleId="Andrea">
    <w:name w:val="Andrea"/>
    <w:basedOn w:val="Normal"/>
    <w:autoRedefine/>
    <w:semiHidden/>
    <w:qFormat/>
    <w:rsid w:val="00311028"/>
    <w:pPr>
      <w:spacing w:after="120"/>
    </w:pPr>
    <w:rPr>
      <w:rFonts w:ascii="Times New Roman" w:hAnsi="Times New Roman"/>
    </w:rPr>
  </w:style>
  <w:style w:type="paragraph" w:customStyle="1" w:styleId="EstiloLegendaDepoisde6pt">
    <w:name w:val="Estilo Legenda + Depois de:  6 pt"/>
    <w:basedOn w:val="Legenda"/>
    <w:rsid w:val="006B10AC"/>
    <w:rPr>
      <w:bCs/>
      <w:sz w:val="20"/>
      <w:szCs w:val="20"/>
    </w:rPr>
  </w:style>
  <w:style w:type="paragraph" w:customStyle="1" w:styleId="EstiloLegendaNegrito">
    <w:name w:val="Estilo Legenda + Negrito"/>
    <w:basedOn w:val="Legenda"/>
    <w:rsid w:val="006B10AC"/>
  </w:style>
  <w:style w:type="character" w:customStyle="1" w:styleId="descricao">
    <w:name w:val="descricao"/>
    <w:semiHidden/>
    <w:rsid w:val="00786E5B"/>
  </w:style>
  <w:style w:type="character" w:customStyle="1" w:styleId="palavra">
    <w:name w:val="palavra"/>
    <w:semiHidden/>
    <w:rsid w:val="00786E5B"/>
  </w:style>
  <w:style w:type="character" w:customStyle="1" w:styleId="palavracompontos">
    <w:name w:val="palavracompontos"/>
    <w:semiHidden/>
    <w:rsid w:val="00786E5B"/>
  </w:style>
  <w:style w:type="paragraph" w:styleId="PargrafodaLista0">
    <w:name w:val="List Paragraph"/>
    <w:basedOn w:val="Normal"/>
    <w:uiPriority w:val="34"/>
    <w:qFormat/>
    <w:rsid w:val="00FF50CE"/>
    <w:pPr>
      <w:ind w:left="708"/>
    </w:pPr>
  </w:style>
  <w:style w:type="character" w:customStyle="1" w:styleId="TextodecomentrioChar1">
    <w:name w:val="Texto de comentário Char1"/>
    <w:link w:val="Textodecomentrio"/>
    <w:locked/>
    <w:rsid w:val="00B93C7B"/>
    <w:rPr>
      <w:rFonts w:ascii="Arial" w:eastAsia="Calibri" w:hAnsi="Arial" w:cs="Comic Sans MS"/>
      <w:szCs w:val="24"/>
      <w:lang w:val="pt-BR" w:eastAsia="en-US" w:bidi="ar-SA"/>
    </w:rPr>
  </w:style>
  <w:style w:type="paragraph" w:customStyle="1" w:styleId="01a-CAPA1-Nome">
    <w:name w:val="01a - CAPA 1 - Nome"/>
    <w:semiHidden/>
    <w:rsid w:val="00385F45"/>
    <w:pPr>
      <w:pageBreakBefore/>
      <w:spacing w:after="360"/>
      <w:jc w:val="center"/>
    </w:pPr>
    <w:rPr>
      <w:rFonts w:ascii="Arial" w:hAnsi="Arial" w:cs="Arial"/>
      <w:caps/>
      <w:spacing w:val="5"/>
      <w:sz w:val="24"/>
      <w:szCs w:val="24"/>
      <w:lang w:eastAsia="ar-SA"/>
    </w:rPr>
  </w:style>
  <w:style w:type="paragraph" w:customStyle="1" w:styleId="01b-CAPA1-Ttulo">
    <w:name w:val="01b - CAPA 1 - Título"/>
    <w:semiHidden/>
    <w:rsid w:val="00385F45"/>
    <w:pPr>
      <w:spacing w:after="360"/>
      <w:jc w:val="center"/>
    </w:pPr>
    <w:rPr>
      <w:rFonts w:ascii="Arial" w:hAnsi="Arial"/>
      <w:b/>
      <w:caps/>
      <w:spacing w:val="5"/>
      <w:sz w:val="24"/>
      <w:szCs w:val="24"/>
      <w:lang w:eastAsia="en-US"/>
    </w:rPr>
  </w:style>
  <w:style w:type="paragraph" w:customStyle="1" w:styleId="01c-CAPA1-Ano">
    <w:name w:val="01c - CAPA 1 - Ano"/>
    <w:semiHidden/>
    <w:rsid w:val="00385F45"/>
    <w:pPr>
      <w:jc w:val="center"/>
    </w:pPr>
    <w:rPr>
      <w:rFonts w:ascii="Arial" w:hAnsi="Arial" w:cs="Arial"/>
      <w:caps/>
      <w:spacing w:val="5"/>
      <w:sz w:val="24"/>
      <w:szCs w:val="24"/>
      <w:lang w:eastAsia="en-US"/>
    </w:rPr>
  </w:style>
  <w:style w:type="paragraph" w:customStyle="1" w:styleId="03a-CAPA3-1Linha">
    <w:name w:val="03a - CAPA 3 - 1ª Linha"/>
    <w:semiHidden/>
    <w:rsid w:val="00385F45"/>
    <w:pPr>
      <w:pageBreakBefore/>
      <w:spacing w:before="1080" w:line="360" w:lineRule="auto"/>
      <w:jc w:val="center"/>
    </w:pPr>
    <w:rPr>
      <w:rFonts w:ascii="Arial" w:hAnsi="Arial" w:cs="Arial"/>
      <w:caps/>
      <w:spacing w:val="5"/>
      <w:sz w:val="24"/>
      <w:szCs w:val="24"/>
      <w:lang w:eastAsia="en-US"/>
    </w:rPr>
  </w:style>
  <w:style w:type="paragraph" w:customStyle="1" w:styleId="04b-FAPRO-Textonormal">
    <w:name w:val="04b - F_APRO - Texto normal"/>
    <w:semiHidden/>
    <w:rsid w:val="00385F45"/>
    <w:pPr>
      <w:spacing w:line="360" w:lineRule="auto"/>
      <w:jc w:val="center"/>
    </w:pPr>
    <w:rPr>
      <w:rFonts w:ascii="Arial" w:hAnsi="Arial" w:cs="Arial"/>
      <w:caps/>
      <w:spacing w:val="5"/>
      <w:sz w:val="24"/>
      <w:szCs w:val="24"/>
      <w:lang w:eastAsia="en-US"/>
    </w:rPr>
  </w:style>
  <w:style w:type="paragraph" w:customStyle="1" w:styleId="04c-FAPRO-Textonegrito">
    <w:name w:val="04c - F_APRO - Texto negrito"/>
    <w:semiHidden/>
    <w:rsid w:val="00385F45"/>
    <w:pPr>
      <w:spacing w:line="360" w:lineRule="auto"/>
      <w:jc w:val="center"/>
    </w:pPr>
    <w:rPr>
      <w:rFonts w:ascii="Arial" w:hAnsi="Arial"/>
      <w:b/>
      <w:caps/>
      <w:spacing w:val="5"/>
      <w:sz w:val="24"/>
      <w:szCs w:val="24"/>
      <w:lang w:eastAsia="en-US"/>
    </w:rPr>
  </w:style>
  <w:style w:type="paragraph" w:customStyle="1" w:styleId="04d-FAPRO-Natureza">
    <w:name w:val="04d - F_APRO - Natureza"/>
    <w:semiHidden/>
    <w:rsid w:val="00385F45"/>
    <w:pPr>
      <w:spacing w:after="480"/>
      <w:ind w:left="3402"/>
      <w:jc w:val="both"/>
    </w:pPr>
    <w:rPr>
      <w:rFonts w:ascii="Arial" w:hAnsi="Arial" w:cs="Arial"/>
      <w:spacing w:val="5"/>
      <w:sz w:val="24"/>
      <w:szCs w:val="24"/>
      <w:lang w:eastAsia="en-US"/>
    </w:rPr>
  </w:style>
  <w:style w:type="paragraph" w:customStyle="1" w:styleId="04e-FAPRO-Data">
    <w:name w:val="04e - F_APRO - Data"/>
    <w:semiHidden/>
    <w:rsid w:val="00385F45"/>
    <w:pPr>
      <w:spacing w:after="360" w:line="360" w:lineRule="auto"/>
    </w:pPr>
    <w:rPr>
      <w:rFonts w:ascii="Arial" w:hAnsi="Arial" w:cs="Arial"/>
      <w:spacing w:val="5"/>
      <w:sz w:val="24"/>
      <w:szCs w:val="24"/>
      <w:lang w:eastAsia="en-US"/>
    </w:rPr>
  </w:style>
  <w:style w:type="paragraph" w:customStyle="1" w:styleId="04f-FAPRO-Assinaturaslinha">
    <w:name w:val="04f - F_APRO - Assinaturas linha"/>
    <w:semiHidden/>
    <w:rsid w:val="00385F45"/>
    <w:pPr>
      <w:jc w:val="center"/>
    </w:pPr>
    <w:rPr>
      <w:rFonts w:ascii="Arial" w:hAnsi="Arial" w:cs="Arial"/>
      <w:spacing w:val="5"/>
      <w:sz w:val="22"/>
      <w:szCs w:val="24"/>
      <w:u w:val="single"/>
      <w:lang w:eastAsia="en-US"/>
    </w:rPr>
  </w:style>
  <w:style w:type="paragraph" w:customStyle="1" w:styleId="04g-FAPRO-Assinaturanomes">
    <w:name w:val="04g - F_APRO - Assinatura nomes"/>
    <w:semiHidden/>
    <w:rsid w:val="00385F45"/>
    <w:pPr>
      <w:jc w:val="center"/>
    </w:pPr>
    <w:rPr>
      <w:rFonts w:ascii="Arial" w:hAnsi="Arial" w:cs="Arial"/>
      <w:spacing w:val="5"/>
      <w:sz w:val="22"/>
      <w:szCs w:val="24"/>
      <w:lang w:eastAsia="en-US"/>
    </w:rPr>
  </w:style>
  <w:style w:type="paragraph" w:customStyle="1" w:styleId="05a-Dedicatria">
    <w:name w:val="05a - Dedicatória"/>
    <w:semiHidden/>
    <w:rsid w:val="00385F45"/>
    <w:pPr>
      <w:spacing w:after="120" w:line="360" w:lineRule="auto"/>
      <w:ind w:left="4253"/>
      <w:jc w:val="both"/>
    </w:pPr>
    <w:rPr>
      <w:rFonts w:ascii="Arial" w:hAnsi="Arial"/>
      <w:spacing w:val="5"/>
      <w:sz w:val="24"/>
      <w:szCs w:val="24"/>
      <w:lang w:eastAsia="en-US"/>
    </w:rPr>
  </w:style>
  <w:style w:type="paragraph" w:customStyle="1" w:styleId="07a-Epgrafe-Texto">
    <w:name w:val="07a - Epígrafe - Texto"/>
    <w:semiHidden/>
    <w:rsid w:val="00385F45"/>
    <w:pPr>
      <w:spacing w:after="240" w:line="360" w:lineRule="auto"/>
      <w:ind w:left="4253"/>
      <w:jc w:val="right"/>
    </w:pPr>
    <w:rPr>
      <w:rFonts w:ascii="Arial" w:hAnsi="Arial" w:cs="Arial"/>
      <w:i/>
      <w:iCs/>
      <w:spacing w:val="5"/>
      <w:sz w:val="22"/>
      <w:szCs w:val="22"/>
      <w:lang w:eastAsia="en-US"/>
    </w:rPr>
  </w:style>
  <w:style w:type="paragraph" w:customStyle="1" w:styleId="07b-Epgrafe-Autor">
    <w:name w:val="07b - Epígrafe - Autor"/>
    <w:semiHidden/>
    <w:rsid w:val="00385F45"/>
    <w:pPr>
      <w:jc w:val="right"/>
    </w:pPr>
    <w:rPr>
      <w:rFonts w:ascii="Arial" w:hAnsi="Arial" w:cs="Arial"/>
      <w:spacing w:val="5"/>
      <w:sz w:val="22"/>
      <w:szCs w:val="22"/>
      <w:lang w:eastAsia="en-US"/>
    </w:rPr>
  </w:style>
  <w:style w:type="paragraph" w:customStyle="1" w:styleId="CIT">
    <w:name w:val="CIT"/>
    <w:basedOn w:val="Normal"/>
    <w:semiHidden/>
    <w:qFormat/>
    <w:rsid w:val="00AD050A"/>
    <w:pPr>
      <w:spacing w:before="360" w:after="360"/>
      <w:ind w:left="2268"/>
    </w:pPr>
    <w:rPr>
      <w:rFonts w:eastAsia="Calibri" w:cs="Arial"/>
      <w:lang w:eastAsia="en-US"/>
    </w:rPr>
  </w:style>
  <w:style w:type="character" w:customStyle="1" w:styleId="CITChar">
    <w:name w:val="CIT Char"/>
    <w:semiHidden/>
    <w:rsid w:val="00AD050A"/>
    <w:rPr>
      <w:rFonts w:ascii="Arial" w:hAnsi="Arial" w:cs="Arial"/>
      <w:sz w:val="22"/>
      <w:lang w:val="pt-BR" w:eastAsia="pt-BR" w:bidi="ar-SA"/>
    </w:rPr>
  </w:style>
  <w:style w:type="paragraph" w:customStyle="1" w:styleId="EstiloLatimArial12ptJustificadoPrimeiralinha15cmD">
    <w:name w:val="Estilo (Latim) Arial 12 pt Justificado Primeira linha:  15 cm D..."/>
    <w:basedOn w:val="Normal"/>
    <w:semiHidden/>
    <w:rsid w:val="00385F45"/>
    <w:pPr>
      <w:spacing w:after="360"/>
      <w:ind w:firstLine="851"/>
    </w:pPr>
    <w:rPr>
      <w:lang w:eastAsia="en-US"/>
    </w:rPr>
  </w:style>
  <w:style w:type="paragraph" w:customStyle="1" w:styleId="Style10">
    <w:name w:val="Style1"/>
    <w:basedOn w:val="Normal"/>
    <w:semiHidden/>
    <w:qFormat/>
    <w:rsid w:val="00385F45"/>
    <w:pPr>
      <w:spacing w:after="480"/>
    </w:pPr>
    <w:rPr>
      <w:rFonts w:eastAsia="Calibri" w:cs="Arial"/>
      <w:b/>
      <w:lang w:eastAsia="en-US"/>
    </w:rPr>
  </w:style>
  <w:style w:type="paragraph" w:customStyle="1" w:styleId="Style20">
    <w:name w:val="Style2"/>
    <w:basedOn w:val="Style10"/>
    <w:semiHidden/>
    <w:qFormat/>
    <w:rsid w:val="00385F45"/>
  </w:style>
  <w:style w:type="paragraph" w:customStyle="1" w:styleId="Style3">
    <w:name w:val="Style3"/>
    <w:basedOn w:val="Subttulo"/>
    <w:semiHidden/>
    <w:qFormat/>
    <w:rsid w:val="00385F45"/>
    <w:pPr>
      <w:numPr>
        <w:ilvl w:val="1"/>
      </w:numPr>
      <w:spacing w:after="360"/>
      <w:ind w:firstLine="709"/>
      <w:jc w:val="both"/>
      <w:outlineLvl w:val="9"/>
    </w:pPr>
    <w:rPr>
      <w:rFonts w:cs="Times New Roman"/>
      <w:b/>
      <w:iCs/>
      <w:spacing w:val="15"/>
      <w:lang w:eastAsia="en-US"/>
    </w:rPr>
  </w:style>
  <w:style w:type="paragraph" w:customStyle="1" w:styleId="subdescricao">
    <w:name w:val="subdescricao"/>
    <w:basedOn w:val="Normal"/>
    <w:semiHidden/>
    <w:rsid w:val="00385F45"/>
    <w:pPr>
      <w:spacing w:before="100" w:beforeAutospacing="1" w:after="100" w:afterAutospacing="1"/>
    </w:pPr>
  </w:style>
  <w:style w:type="paragraph" w:customStyle="1" w:styleId="Ttulo1Kernem16pt">
    <w:name w:val="Título 1 + Kern em 16 pt"/>
    <w:basedOn w:val="Normal"/>
    <w:semiHidden/>
    <w:rsid w:val="00385F45"/>
    <w:rPr>
      <w:rFonts w:cs="Arial"/>
      <w:b/>
    </w:rPr>
  </w:style>
  <w:style w:type="character" w:customStyle="1" w:styleId="valor4">
    <w:name w:val="valor4"/>
    <w:semiHidden/>
    <w:rsid w:val="00385F45"/>
    <w:rPr>
      <w:vanish w:val="0"/>
      <w:webHidden w:val="0"/>
      <w:shd w:val="clear" w:color="auto" w:fill="FFFFFF"/>
      <w:specVanish w:val="0"/>
    </w:rPr>
  </w:style>
  <w:style w:type="paragraph" w:customStyle="1" w:styleId="Paragrafo0">
    <w:name w:val="Paragrafo"/>
    <w:basedOn w:val="Normal"/>
    <w:next w:val="Normal2"/>
    <w:rsid w:val="00385F45"/>
    <w:rPr>
      <w:rFonts w:eastAsia="Calibri"/>
      <w:lang w:eastAsia="en-US"/>
    </w:rPr>
  </w:style>
  <w:style w:type="paragraph" w:customStyle="1" w:styleId="fonte0">
    <w:name w:val="fonte"/>
    <w:basedOn w:val="Normal"/>
    <w:next w:val="Normal"/>
    <w:semiHidden/>
    <w:rsid w:val="00B76CB5"/>
    <w:pPr>
      <w:spacing w:before="120"/>
      <w:jc w:val="center"/>
    </w:pPr>
    <w:rPr>
      <w:sz w:val="22"/>
      <w:szCs w:val="22"/>
    </w:rPr>
  </w:style>
  <w:style w:type="paragraph" w:customStyle="1" w:styleId="Autores">
    <w:name w:val="Autores"/>
    <w:basedOn w:val="Normal"/>
    <w:semiHidden/>
    <w:rsid w:val="0013064A"/>
    <w:pPr>
      <w:jc w:val="center"/>
    </w:pPr>
    <w:rPr>
      <w:b/>
      <w:bCs/>
      <w:sz w:val="20"/>
    </w:rPr>
  </w:style>
  <w:style w:type="paragraph" w:customStyle="1" w:styleId="AUTORES0">
    <w:name w:val="AUTORES"/>
    <w:basedOn w:val="Normal"/>
    <w:next w:val="Normal"/>
    <w:rsid w:val="00E946D3"/>
    <w:pPr>
      <w:tabs>
        <w:tab w:val="left" w:pos="1560"/>
      </w:tabs>
      <w:autoSpaceDE w:val="0"/>
      <w:autoSpaceDN w:val="0"/>
      <w:adjustRightInd w:val="0"/>
      <w:jc w:val="right"/>
    </w:pPr>
    <w:rPr>
      <w:b/>
      <w:spacing w:val="4"/>
      <w:lang w:val="it-I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annotation text" w:uiPriority="99"/>
    <w:lsdException w:name="header" w:uiPriority="99"/>
    <w:lsdException w:name="caption" w:uiPriority="99" w:qFormat="1"/>
    <w:lsdException w:name="annotation reference" w:uiPriority="99"/>
    <w:lsdException w:name="page number" w:uiPriority="99"/>
    <w:lsdException w:name="Hyperlink"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7020A4"/>
    <w:pPr>
      <w:spacing w:line="360" w:lineRule="auto"/>
      <w:ind w:firstLine="709"/>
      <w:jc w:val="both"/>
    </w:pPr>
    <w:rPr>
      <w:rFonts w:ascii="Arial" w:hAnsi="Arial" w:cs="Comic Sans MS"/>
      <w:sz w:val="24"/>
      <w:szCs w:val="24"/>
    </w:rPr>
  </w:style>
  <w:style w:type="paragraph" w:styleId="Ttulo1">
    <w:name w:val="heading 1"/>
    <w:basedOn w:val="Normal"/>
    <w:next w:val="Normal"/>
    <w:link w:val="Ttulo1Char1"/>
    <w:qFormat/>
    <w:rsid w:val="00D25346"/>
    <w:pPr>
      <w:keepNext/>
      <w:spacing w:before="360" w:after="360"/>
      <w:ind w:firstLine="0"/>
      <w:jc w:val="left"/>
      <w:outlineLvl w:val="0"/>
    </w:pPr>
    <w:rPr>
      <w:rFonts w:cs="Arial"/>
      <w:b/>
      <w:bCs/>
      <w:caps/>
      <w:kern w:val="32"/>
      <w:szCs w:val="32"/>
    </w:rPr>
  </w:style>
  <w:style w:type="paragraph" w:styleId="Ttulo2">
    <w:name w:val="heading 2"/>
    <w:basedOn w:val="Normal"/>
    <w:next w:val="Normal"/>
    <w:link w:val="Ttulo2Char"/>
    <w:qFormat/>
    <w:rsid w:val="00402691"/>
    <w:pPr>
      <w:keepNext/>
      <w:spacing w:before="360" w:after="360"/>
      <w:ind w:firstLine="0"/>
      <w:jc w:val="left"/>
      <w:outlineLvl w:val="1"/>
    </w:pPr>
    <w:rPr>
      <w:rFonts w:cs="Arial"/>
      <w:b/>
      <w:bCs/>
      <w:iCs/>
      <w:szCs w:val="28"/>
    </w:rPr>
  </w:style>
  <w:style w:type="paragraph" w:styleId="Ttulo3">
    <w:name w:val="heading 3"/>
    <w:basedOn w:val="Normal"/>
    <w:next w:val="Normal"/>
    <w:link w:val="Ttulo3Char"/>
    <w:qFormat/>
    <w:rsid w:val="00402691"/>
    <w:pPr>
      <w:keepNext/>
      <w:spacing w:before="360" w:after="360"/>
      <w:ind w:firstLine="0"/>
      <w:jc w:val="left"/>
      <w:outlineLvl w:val="2"/>
    </w:pPr>
    <w:rPr>
      <w:rFonts w:cs="Arial"/>
      <w:bCs/>
      <w:szCs w:val="26"/>
    </w:rPr>
  </w:style>
  <w:style w:type="paragraph" w:styleId="Ttulo4">
    <w:name w:val="heading 4"/>
    <w:basedOn w:val="Normal"/>
    <w:next w:val="Normal"/>
    <w:rsid w:val="00786E5B"/>
    <w:pPr>
      <w:keepNext/>
      <w:spacing w:before="240" w:after="60"/>
      <w:outlineLvl w:val="3"/>
    </w:pPr>
    <w:rPr>
      <w:rFonts w:ascii="Times New Roman" w:hAnsi="Times New Roman"/>
      <w:b/>
      <w:bCs/>
      <w:sz w:val="28"/>
      <w:szCs w:val="28"/>
    </w:rPr>
  </w:style>
  <w:style w:type="paragraph" w:styleId="Ttulo5">
    <w:name w:val="heading 5"/>
    <w:basedOn w:val="Normal"/>
    <w:next w:val="Normal"/>
    <w:rsid w:val="00786E5B"/>
    <w:pPr>
      <w:spacing w:before="240" w:after="60"/>
      <w:outlineLvl w:val="4"/>
    </w:pPr>
    <w:rPr>
      <w:b/>
      <w:bCs/>
      <w:i/>
      <w:iCs/>
      <w:sz w:val="26"/>
      <w:szCs w:val="26"/>
    </w:rPr>
  </w:style>
  <w:style w:type="paragraph" w:styleId="Ttulo6">
    <w:name w:val="heading 6"/>
    <w:basedOn w:val="Normal"/>
    <w:next w:val="Normal"/>
    <w:rsid w:val="00786E5B"/>
    <w:pPr>
      <w:spacing w:before="240" w:after="60"/>
      <w:outlineLvl w:val="5"/>
    </w:pPr>
    <w:rPr>
      <w:rFonts w:ascii="Times New Roman" w:hAnsi="Times New Roman"/>
      <w:b/>
      <w:bCs/>
      <w:sz w:val="22"/>
      <w:szCs w:val="22"/>
    </w:rPr>
  </w:style>
  <w:style w:type="paragraph" w:styleId="Ttulo7">
    <w:name w:val="heading 7"/>
    <w:basedOn w:val="Normal"/>
    <w:next w:val="Normal"/>
    <w:rsid w:val="00786E5B"/>
    <w:pPr>
      <w:spacing w:before="240" w:after="60"/>
      <w:outlineLvl w:val="6"/>
    </w:pPr>
    <w:rPr>
      <w:rFonts w:ascii="Times New Roman" w:hAnsi="Times New Roman"/>
    </w:rPr>
  </w:style>
  <w:style w:type="paragraph" w:styleId="Ttulo8">
    <w:name w:val="heading 8"/>
    <w:basedOn w:val="Normal"/>
    <w:next w:val="Normal"/>
    <w:rsid w:val="00786E5B"/>
    <w:pPr>
      <w:spacing w:before="240" w:after="60"/>
      <w:outlineLvl w:val="7"/>
    </w:pPr>
    <w:rPr>
      <w:rFonts w:ascii="Times New Roman" w:hAnsi="Times New Roman"/>
      <w:i/>
      <w:iCs/>
    </w:rPr>
  </w:style>
  <w:style w:type="paragraph" w:styleId="Ttulo9">
    <w:name w:val="heading 9"/>
    <w:basedOn w:val="Normal"/>
    <w:next w:val="Normal"/>
    <w:rsid w:val="00786E5B"/>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ANEXOS">
    <w:name w:val="TÍTULO ANEXOS"/>
    <w:basedOn w:val="Normal"/>
    <w:next w:val="Normal"/>
    <w:rsid w:val="00311028"/>
    <w:pPr>
      <w:spacing w:after="360"/>
      <w:ind w:firstLine="0"/>
      <w:jc w:val="center"/>
    </w:pPr>
  </w:style>
  <w:style w:type="numbering" w:styleId="111111">
    <w:name w:val="Outline List 2"/>
    <w:basedOn w:val="Semlista"/>
    <w:semiHidden/>
    <w:rsid w:val="00786E5B"/>
    <w:pPr>
      <w:numPr>
        <w:numId w:val="40"/>
      </w:numPr>
    </w:pPr>
  </w:style>
  <w:style w:type="numbering" w:styleId="1ai">
    <w:name w:val="Outline List 1"/>
    <w:basedOn w:val="Semlista"/>
    <w:semiHidden/>
    <w:rsid w:val="00786E5B"/>
    <w:pPr>
      <w:numPr>
        <w:numId w:val="24"/>
      </w:numPr>
    </w:pPr>
  </w:style>
  <w:style w:type="character" w:styleId="AcrnimoHTML">
    <w:name w:val="HTML Acronym"/>
    <w:basedOn w:val="Fontepargpadro"/>
    <w:semiHidden/>
    <w:rsid w:val="00786E5B"/>
  </w:style>
  <w:style w:type="paragraph" w:customStyle="1" w:styleId="ANEXO">
    <w:name w:val="ANEXO"/>
    <w:basedOn w:val="Normal"/>
    <w:next w:val="Normal"/>
    <w:semiHidden/>
    <w:rsid w:val="00F1122C"/>
    <w:pPr>
      <w:spacing w:after="360"/>
      <w:ind w:firstLine="0"/>
      <w:jc w:val="center"/>
    </w:pPr>
  </w:style>
  <w:style w:type="paragraph" w:styleId="Sumrio1">
    <w:name w:val="toc 1"/>
    <w:basedOn w:val="Normal"/>
    <w:next w:val="Normal"/>
    <w:autoRedefine/>
    <w:rsid w:val="0035028D"/>
    <w:pPr>
      <w:ind w:firstLine="0"/>
      <w:jc w:val="center"/>
    </w:pPr>
  </w:style>
  <w:style w:type="paragraph" w:styleId="Sumrio2">
    <w:name w:val="toc 2"/>
    <w:basedOn w:val="Normal"/>
    <w:next w:val="Normal"/>
    <w:autoRedefine/>
    <w:rsid w:val="00786E5B"/>
    <w:pPr>
      <w:ind w:left="240"/>
    </w:pPr>
  </w:style>
  <w:style w:type="paragraph" w:styleId="Sumrio3">
    <w:name w:val="toc 3"/>
    <w:basedOn w:val="Normal"/>
    <w:next w:val="Normal"/>
    <w:autoRedefine/>
    <w:rsid w:val="00786E5B"/>
    <w:pPr>
      <w:ind w:left="480"/>
    </w:pPr>
  </w:style>
  <w:style w:type="numbering" w:styleId="Artigoseo">
    <w:name w:val="Outline List 3"/>
    <w:basedOn w:val="Semlista"/>
    <w:semiHidden/>
    <w:rsid w:val="00786E5B"/>
    <w:pPr>
      <w:numPr>
        <w:numId w:val="25"/>
      </w:numPr>
    </w:pPr>
  </w:style>
  <w:style w:type="paragraph" w:styleId="Assinatura">
    <w:name w:val="Signature"/>
    <w:basedOn w:val="Normal"/>
    <w:semiHidden/>
    <w:rsid w:val="00786E5B"/>
    <w:pPr>
      <w:ind w:left="4252"/>
    </w:pPr>
  </w:style>
  <w:style w:type="paragraph" w:styleId="AssinaturadeEmail">
    <w:name w:val="E-mail Signature"/>
    <w:basedOn w:val="Normal"/>
    <w:semiHidden/>
    <w:rsid w:val="00786E5B"/>
  </w:style>
  <w:style w:type="character" w:styleId="CitaoHTML">
    <w:name w:val="HTML Cite"/>
    <w:uiPriority w:val="99"/>
    <w:semiHidden/>
    <w:rsid w:val="00786E5B"/>
    <w:rPr>
      <w:i/>
      <w:iCs/>
    </w:rPr>
  </w:style>
  <w:style w:type="character" w:styleId="CdigoHTML">
    <w:name w:val="HTML Code"/>
    <w:semiHidden/>
    <w:rsid w:val="00786E5B"/>
    <w:rPr>
      <w:rFonts w:ascii="Courier New" w:hAnsi="Courier New" w:cs="Courier New"/>
      <w:sz w:val="20"/>
      <w:szCs w:val="20"/>
    </w:rPr>
  </w:style>
  <w:style w:type="paragraph" w:styleId="Commarcadores">
    <w:name w:val="List Bullet"/>
    <w:basedOn w:val="Normal"/>
    <w:semiHidden/>
    <w:rsid w:val="00786E5B"/>
    <w:pPr>
      <w:numPr>
        <w:numId w:val="26"/>
      </w:numPr>
    </w:pPr>
  </w:style>
  <w:style w:type="paragraph" w:styleId="Commarcadores2">
    <w:name w:val="List Bullet 2"/>
    <w:basedOn w:val="Normal"/>
    <w:semiHidden/>
    <w:rsid w:val="00786E5B"/>
    <w:pPr>
      <w:numPr>
        <w:numId w:val="27"/>
      </w:numPr>
    </w:pPr>
  </w:style>
  <w:style w:type="paragraph" w:styleId="Commarcadores3">
    <w:name w:val="List Bullet 3"/>
    <w:basedOn w:val="Normal"/>
    <w:semiHidden/>
    <w:rsid w:val="00786E5B"/>
    <w:pPr>
      <w:numPr>
        <w:numId w:val="28"/>
      </w:numPr>
    </w:pPr>
  </w:style>
  <w:style w:type="paragraph" w:styleId="Commarcadores4">
    <w:name w:val="List Bullet 4"/>
    <w:basedOn w:val="Normal"/>
    <w:semiHidden/>
    <w:rsid w:val="00786E5B"/>
    <w:pPr>
      <w:numPr>
        <w:numId w:val="29"/>
      </w:numPr>
    </w:pPr>
  </w:style>
  <w:style w:type="paragraph" w:styleId="Commarcadores5">
    <w:name w:val="List Bullet 5"/>
    <w:basedOn w:val="Normal"/>
    <w:semiHidden/>
    <w:rsid w:val="00786E5B"/>
    <w:pPr>
      <w:numPr>
        <w:numId w:val="30"/>
      </w:numPr>
      <w:tabs>
        <w:tab w:val="clear" w:pos="1492"/>
        <w:tab w:val="num" w:pos="360"/>
      </w:tabs>
      <w:ind w:left="0" w:firstLine="709"/>
    </w:pPr>
  </w:style>
  <w:style w:type="paragraph" w:styleId="Corpodetexto">
    <w:name w:val="Body Text"/>
    <w:basedOn w:val="Normal"/>
    <w:semiHidden/>
    <w:rsid w:val="00786E5B"/>
    <w:pPr>
      <w:spacing w:after="120"/>
    </w:pPr>
  </w:style>
  <w:style w:type="paragraph" w:styleId="Corpodetexto2">
    <w:name w:val="Body Text 2"/>
    <w:basedOn w:val="Normal"/>
    <w:semiHidden/>
    <w:rsid w:val="00786E5B"/>
    <w:pPr>
      <w:spacing w:after="120" w:line="480" w:lineRule="auto"/>
    </w:pPr>
  </w:style>
  <w:style w:type="paragraph" w:styleId="Corpodetexto3">
    <w:name w:val="Body Text 3"/>
    <w:basedOn w:val="Normal"/>
    <w:semiHidden/>
    <w:rsid w:val="00786E5B"/>
    <w:pPr>
      <w:spacing w:after="120"/>
    </w:pPr>
    <w:rPr>
      <w:sz w:val="16"/>
      <w:szCs w:val="16"/>
    </w:rPr>
  </w:style>
  <w:style w:type="paragraph" w:styleId="Data">
    <w:name w:val="Date"/>
    <w:basedOn w:val="Normal"/>
    <w:next w:val="Normal"/>
    <w:semiHidden/>
    <w:rsid w:val="00786E5B"/>
  </w:style>
  <w:style w:type="character" w:styleId="DefinioHTML">
    <w:name w:val="HTML Definition"/>
    <w:semiHidden/>
    <w:rsid w:val="00786E5B"/>
    <w:rPr>
      <w:i/>
      <w:iCs/>
    </w:rPr>
  </w:style>
  <w:style w:type="paragraph" w:styleId="Destinatrio">
    <w:name w:val="envelope address"/>
    <w:basedOn w:val="Normal"/>
    <w:semiHidden/>
    <w:rsid w:val="00786E5B"/>
    <w:pPr>
      <w:framePr w:w="7938" w:h="1984" w:hRule="exact" w:hSpace="141" w:wrap="auto" w:hAnchor="page" w:xAlign="center" w:yAlign="bottom"/>
      <w:ind w:left="2835"/>
    </w:pPr>
    <w:rPr>
      <w:rFonts w:cs="Arial"/>
    </w:rPr>
  </w:style>
  <w:style w:type="paragraph" w:styleId="Encerramento">
    <w:name w:val="Closing"/>
    <w:basedOn w:val="Normal"/>
    <w:semiHidden/>
    <w:rsid w:val="00786E5B"/>
    <w:pPr>
      <w:ind w:left="4252"/>
    </w:pPr>
  </w:style>
  <w:style w:type="paragraph" w:styleId="EndereoHTML">
    <w:name w:val="HTML Address"/>
    <w:basedOn w:val="Normal"/>
    <w:semiHidden/>
    <w:rsid w:val="00786E5B"/>
    <w:rPr>
      <w:i/>
      <w:iCs/>
    </w:rPr>
  </w:style>
  <w:style w:type="character" w:styleId="nfase">
    <w:name w:val="Emphasis"/>
    <w:rsid w:val="00786E5B"/>
    <w:rPr>
      <w:i/>
      <w:iCs/>
    </w:rPr>
  </w:style>
  <w:style w:type="character" w:styleId="ExemploHTML">
    <w:name w:val="HTML Sample"/>
    <w:semiHidden/>
    <w:rsid w:val="00786E5B"/>
    <w:rPr>
      <w:rFonts w:ascii="Courier New" w:hAnsi="Courier New" w:cs="Courier New"/>
    </w:rPr>
  </w:style>
  <w:style w:type="character" w:styleId="Forte">
    <w:name w:val="Strong"/>
    <w:rsid w:val="00786E5B"/>
    <w:rPr>
      <w:b/>
      <w:bCs/>
    </w:rPr>
  </w:style>
  <w:style w:type="character" w:styleId="HiperlinkVisitado">
    <w:name w:val="FollowedHyperlink"/>
    <w:semiHidden/>
    <w:rsid w:val="00786E5B"/>
    <w:rPr>
      <w:color w:val="800080"/>
      <w:u w:val="single"/>
    </w:rPr>
  </w:style>
  <w:style w:type="character" w:styleId="Hyperlink">
    <w:name w:val="Hyperlink"/>
    <w:uiPriority w:val="99"/>
    <w:rsid w:val="00786E5B"/>
    <w:rPr>
      <w:color w:val="0000FF"/>
      <w:u w:val="single"/>
    </w:rPr>
  </w:style>
  <w:style w:type="paragraph" w:styleId="Legenda">
    <w:name w:val="caption"/>
    <w:aliases w:val="Legenda Quadros"/>
    <w:basedOn w:val="Normal"/>
    <w:next w:val="Normal"/>
    <w:uiPriority w:val="99"/>
    <w:qFormat/>
    <w:rsid w:val="00786E5B"/>
    <w:pPr>
      <w:spacing w:after="120" w:line="240" w:lineRule="auto"/>
      <w:ind w:firstLine="0"/>
      <w:jc w:val="center"/>
    </w:pPr>
    <w:rPr>
      <w:noProof/>
      <w:sz w:val="22"/>
    </w:rPr>
  </w:style>
  <w:style w:type="paragraph" w:styleId="Lista">
    <w:name w:val="List"/>
    <w:basedOn w:val="Normal"/>
    <w:semiHidden/>
    <w:rsid w:val="00786E5B"/>
    <w:pPr>
      <w:ind w:left="283" w:hanging="283"/>
    </w:pPr>
  </w:style>
  <w:style w:type="paragraph" w:styleId="Lista2">
    <w:name w:val="List 2"/>
    <w:basedOn w:val="Normal"/>
    <w:semiHidden/>
    <w:rsid w:val="00786E5B"/>
    <w:pPr>
      <w:ind w:left="566" w:hanging="283"/>
    </w:pPr>
  </w:style>
  <w:style w:type="paragraph" w:styleId="Lista3">
    <w:name w:val="List 3"/>
    <w:basedOn w:val="Normal"/>
    <w:semiHidden/>
    <w:rsid w:val="00786E5B"/>
    <w:pPr>
      <w:ind w:left="849" w:hanging="283"/>
    </w:pPr>
  </w:style>
  <w:style w:type="paragraph" w:styleId="Lista4">
    <w:name w:val="List 4"/>
    <w:basedOn w:val="Normal"/>
    <w:semiHidden/>
    <w:rsid w:val="00786E5B"/>
    <w:pPr>
      <w:ind w:left="1132" w:hanging="283"/>
    </w:pPr>
  </w:style>
  <w:style w:type="paragraph" w:styleId="Lista5">
    <w:name w:val="List 5"/>
    <w:basedOn w:val="Normal"/>
    <w:semiHidden/>
    <w:rsid w:val="00786E5B"/>
    <w:pPr>
      <w:ind w:left="1415" w:hanging="283"/>
    </w:pPr>
  </w:style>
  <w:style w:type="paragraph" w:styleId="Listadecontinuao">
    <w:name w:val="List Continue"/>
    <w:basedOn w:val="Normal"/>
    <w:semiHidden/>
    <w:rsid w:val="00786E5B"/>
    <w:pPr>
      <w:spacing w:after="120"/>
      <w:ind w:left="283"/>
    </w:pPr>
  </w:style>
  <w:style w:type="paragraph" w:styleId="Listadecontinuao2">
    <w:name w:val="List Continue 2"/>
    <w:basedOn w:val="Normal"/>
    <w:semiHidden/>
    <w:rsid w:val="00786E5B"/>
    <w:pPr>
      <w:spacing w:after="120"/>
      <w:ind w:left="566"/>
    </w:pPr>
  </w:style>
  <w:style w:type="paragraph" w:styleId="Listadecontinuao3">
    <w:name w:val="List Continue 3"/>
    <w:basedOn w:val="Normal"/>
    <w:semiHidden/>
    <w:rsid w:val="00786E5B"/>
    <w:pPr>
      <w:spacing w:after="120"/>
      <w:ind w:left="849"/>
    </w:pPr>
  </w:style>
  <w:style w:type="paragraph" w:styleId="Listadecontinuao4">
    <w:name w:val="List Continue 4"/>
    <w:basedOn w:val="Normal"/>
    <w:semiHidden/>
    <w:rsid w:val="00786E5B"/>
    <w:pPr>
      <w:spacing w:after="120"/>
      <w:ind w:left="1132"/>
    </w:pPr>
  </w:style>
  <w:style w:type="paragraph" w:styleId="Listadecontinuao5">
    <w:name w:val="List Continue 5"/>
    <w:basedOn w:val="Normal"/>
    <w:semiHidden/>
    <w:rsid w:val="00786E5B"/>
    <w:pPr>
      <w:spacing w:after="120"/>
      <w:ind w:left="1415"/>
    </w:pPr>
  </w:style>
  <w:style w:type="character" w:styleId="MquinadeescreverHTML">
    <w:name w:val="HTML Typewriter"/>
    <w:semiHidden/>
    <w:rsid w:val="00786E5B"/>
    <w:rPr>
      <w:rFonts w:ascii="Courier New" w:hAnsi="Courier New" w:cs="Courier New"/>
      <w:sz w:val="20"/>
      <w:szCs w:val="20"/>
    </w:rPr>
  </w:style>
  <w:style w:type="paragraph" w:styleId="NormalWeb">
    <w:name w:val="Normal (Web)"/>
    <w:basedOn w:val="Normal"/>
    <w:uiPriority w:val="99"/>
    <w:unhideWhenUsed/>
    <w:rsid w:val="00786E5B"/>
    <w:pPr>
      <w:spacing w:before="100" w:beforeAutospacing="1" w:after="100" w:afterAutospacing="1"/>
    </w:pPr>
    <w:rPr>
      <w:rFonts w:ascii="Times" w:hAnsi="Times"/>
      <w:lang w:val="en-US" w:eastAsia="en-US"/>
    </w:rPr>
  </w:style>
  <w:style w:type="paragraph" w:styleId="Numerada">
    <w:name w:val="List Number"/>
    <w:basedOn w:val="Normal"/>
    <w:semiHidden/>
    <w:rsid w:val="00786E5B"/>
    <w:pPr>
      <w:numPr>
        <w:numId w:val="31"/>
      </w:numPr>
    </w:pPr>
  </w:style>
  <w:style w:type="paragraph" w:styleId="Numerada2">
    <w:name w:val="List Number 2"/>
    <w:basedOn w:val="Normal"/>
    <w:semiHidden/>
    <w:rsid w:val="00786E5B"/>
    <w:pPr>
      <w:numPr>
        <w:numId w:val="32"/>
      </w:numPr>
    </w:pPr>
  </w:style>
  <w:style w:type="paragraph" w:styleId="Numerada3">
    <w:name w:val="List Number 3"/>
    <w:basedOn w:val="Normal"/>
    <w:semiHidden/>
    <w:rsid w:val="00786E5B"/>
    <w:pPr>
      <w:numPr>
        <w:numId w:val="33"/>
      </w:numPr>
    </w:pPr>
  </w:style>
  <w:style w:type="paragraph" w:styleId="Numerada4">
    <w:name w:val="List Number 4"/>
    <w:basedOn w:val="Normal"/>
    <w:semiHidden/>
    <w:rsid w:val="00786E5B"/>
    <w:pPr>
      <w:numPr>
        <w:numId w:val="34"/>
      </w:numPr>
    </w:pPr>
  </w:style>
  <w:style w:type="paragraph" w:styleId="Numerada5">
    <w:name w:val="List Number 5"/>
    <w:basedOn w:val="Normal"/>
    <w:semiHidden/>
    <w:rsid w:val="00786E5B"/>
    <w:pPr>
      <w:numPr>
        <w:numId w:val="35"/>
      </w:numPr>
    </w:pPr>
  </w:style>
  <w:style w:type="character" w:styleId="Nmerodelinha">
    <w:name w:val="line number"/>
    <w:basedOn w:val="Fontepargpadro"/>
    <w:semiHidden/>
    <w:rsid w:val="00786E5B"/>
  </w:style>
  <w:style w:type="character" w:styleId="Nmerodepgina">
    <w:name w:val="page number"/>
    <w:basedOn w:val="Fontepargpadro"/>
    <w:uiPriority w:val="99"/>
    <w:semiHidden/>
    <w:rsid w:val="00786E5B"/>
  </w:style>
  <w:style w:type="character" w:customStyle="1" w:styleId="Hyperlink4">
    <w:name w:val="Hyperlink4"/>
    <w:semiHidden/>
    <w:rsid w:val="0013064A"/>
    <w:rPr>
      <w:strike w:val="0"/>
      <w:dstrike w:val="0"/>
      <w:color w:val="000000"/>
      <w:u w:val="none"/>
      <w:effect w:val="none"/>
    </w:rPr>
  </w:style>
  <w:style w:type="paragraph" w:styleId="Primeirorecuodecorpodetexto">
    <w:name w:val="Body Text First Indent"/>
    <w:basedOn w:val="Corpodetexto"/>
    <w:semiHidden/>
    <w:rsid w:val="00786E5B"/>
    <w:pPr>
      <w:ind w:firstLine="210"/>
    </w:pPr>
  </w:style>
  <w:style w:type="paragraph" w:styleId="Recuodecorpodetexto">
    <w:name w:val="Body Text Indent"/>
    <w:basedOn w:val="Normal"/>
    <w:semiHidden/>
    <w:rsid w:val="00786E5B"/>
    <w:pPr>
      <w:spacing w:after="120"/>
      <w:ind w:left="283"/>
    </w:pPr>
  </w:style>
  <w:style w:type="paragraph" w:styleId="Primeirorecuodecorpodetexto2">
    <w:name w:val="Body Text First Indent 2"/>
    <w:basedOn w:val="Recuodecorpodetexto"/>
    <w:semiHidden/>
    <w:rsid w:val="00786E5B"/>
    <w:pPr>
      <w:ind w:firstLine="210"/>
    </w:pPr>
  </w:style>
  <w:style w:type="character" w:customStyle="1" w:styleId="Hyperlink5">
    <w:name w:val="Hyperlink5"/>
    <w:semiHidden/>
    <w:rsid w:val="0013064A"/>
    <w:rPr>
      <w:strike w:val="0"/>
      <w:dstrike w:val="0"/>
      <w:color w:val="0466D3"/>
      <w:u w:val="none"/>
      <w:effect w:val="none"/>
    </w:rPr>
  </w:style>
  <w:style w:type="paragraph" w:styleId="Recuodecorpodetexto3">
    <w:name w:val="Body Text Indent 3"/>
    <w:basedOn w:val="Normal"/>
    <w:semiHidden/>
    <w:rsid w:val="00786E5B"/>
    <w:pPr>
      <w:spacing w:after="120"/>
      <w:ind w:left="283"/>
    </w:pPr>
    <w:rPr>
      <w:sz w:val="16"/>
      <w:szCs w:val="16"/>
    </w:rPr>
  </w:style>
  <w:style w:type="paragraph" w:styleId="Recuonormal">
    <w:name w:val="Normal Indent"/>
    <w:basedOn w:val="Normal"/>
    <w:semiHidden/>
    <w:rsid w:val="00786E5B"/>
    <w:pPr>
      <w:ind w:left="708"/>
    </w:pPr>
  </w:style>
  <w:style w:type="paragraph" w:styleId="Remetente">
    <w:name w:val="envelope return"/>
    <w:basedOn w:val="Normal"/>
    <w:semiHidden/>
    <w:rsid w:val="00786E5B"/>
    <w:rPr>
      <w:rFonts w:cs="Arial"/>
      <w:sz w:val="20"/>
    </w:rPr>
  </w:style>
  <w:style w:type="paragraph" w:styleId="Rodap">
    <w:name w:val="footer"/>
    <w:basedOn w:val="Normal"/>
    <w:semiHidden/>
    <w:rsid w:val="00786E5B"/>
    <w:pPr>
      <w:tabs>
        <w:tab w:val="center" w:pos="4252"/>
        <w:tab w:val="right" w:pos="8504"/>
      </w:tabs>
    </w:pPr>
  </w:style>
  <w:style w:type="paragraph" w:styleId="Saudao">
    <w:name w:val="Salutation"/>
    <w:basedOn w:val="Normal"/>
    <w:next w:val="Normal"/>
    <w:semiHidden/>
    <w:rsid w:val="00786E5B"/>
  </w:style>
  <w:style w:type="paragraph" w:styleId="Subttulo">
    <w:name w:val="Subtitle"/>
    <w:basedOn w:val="Normal"/>
    <w:rsid w:val="00786E5B"/>
    <w:pPr>
      <w:spacing w:after="60"/>
      <w:jc w:val="center"/>
      <w:outlineLvl w:val="1"/>
    </w:pPr>
    <w:rPr>
      <w:rFonts w:cs="Arial"/>
    </w:rPr>
  </w:style>
  <w:style w:type="table" w:styleId="Tabelaclssica1">
    <w:name w:val="Table Classic 1"/>
    <w:basedOn w:val="Tabelanormal"/>
    <w:semiHidden/>
    <w:rsid w:val="00786E5B"/>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786E5B"/>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786E5B"/>
    <w:pPr>
      <w:spacing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786E5B"/>
    <w:pPr>
      <w:spacing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786E5B"/>
    <w:pPr>
      <w:spacing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786E5B"/>
    <w:pPr>
      <w:spacing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786E5B"/>
    <w:pPr>
      <w:spacing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786E5B"/>
    <w:pPr>
      <w:spacing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786E5B"/>
    <w:pPr>
      <w:spacing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786E5B"/>
    <w:pPr>
      <w:spacing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semiHidden/>
    <w:rsid w:val="00786E5B"/>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786E5B"/>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Refdenotaderodap">
    <w:name w:val="footnote reference"/>
    <w:rsid w:val="00786E5B"/>
    <w:rPr>
      <w:vertAlign w:val="superscript"/>
    </w:rPr>
  </w:style>
  <w:style w:type="table" w:styleId="Tabelacomgrade3">
    <w:name w:val="Table Grid 3"/>
    <w:basedOn w:val="Tabelanormal"/>
    <w:semiHidden/>
    <w:rsid w:val="00786E5B"/>
    <w:pPr>
      <w:spacing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786E5B"/>
    <w:pPr>
      <w:spacing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786E5B"/>
    <w:pPr>
      <w:spacing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786E5B"/>
    <w:pPr>
      <w:spacing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786E5B"/>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786E5B"/>
    <w:pPr>
      <w:spacing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786E5B"/>
    <w:pPr>
      <w:spacing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786E5B"/>
    <w:pPr>
      <w:spacing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786E5B"/>
    <w:pPr>
      <w:spacing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786E5B"/>
    <w:pPr>
      <w:spacing w:line="360" w:lineRule="auto"/>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786E5B"/>
    <w:pPr>
      <w:spacing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786E5B"/>
    <w:pPr>
      <w:spacing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786E5B"/>
    <w:pPr>
      <w:spacing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786E5B"/>
    <w:pPr>
      <w:spacing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786E5B"/>
    <w:pPr>
      <w:spacing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786E5B"/>
    <w:pPr>
      <w:spacing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786E5B"/>
    <w:pPr>
      <w:spacing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786E5B"/>
    <w:pPr>
      <w:spacing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786E5B"/>
    <w:pPr>
      <w:spacing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786E5B"/>
    <w:pPr>
      <w:spacing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786E5B"/>
    <w:pPr>
      <w:spacing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786E5B"/>
    <w:pPr>
      <w:spacing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786E5B"/>
    <w:pPr>
      <w:spacing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786E5B"/>
    <w:pPr>
      <w:spacing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786E5B"/>
    <w:pPr>
      <w:spacing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786E5B"/>
    <w:rPr>
      <w:rFonts w:ascii="Courier New" w:hAnsi="Courier New" w:cs="Courier New"/>
      <w:sz w:val="20"/>
      <w:szCs w:val="20"/>
    </w:rPr>
  </w:style>
  <w:style w:type="paragraph" w:styleId="Textoembloco">
    <w:name w:val="Block Text"/>
    <w:basedOn w:val="Normal"/>
    <w:semiHidden/>
    <w:rsid w:val="00786E5B"/>
    <w:pPr>
      <w:spacing w:after="120"/>
      <w:ind w:left="1440" w:right="1440"/>
    </w:pPr>
  </w:style>
  <w:style w:type="paragraph" w:styleId="TextosemFormatao">
    <w:name w:val="Plain Text"/>
    <w:basedOn w:val="Normal"/>
    <w:semiHidden/>
    <w:rsid w:val="00786E5B"/>
    <w:rPr>
      <w:rFonts w:ascii="Courier New" w:hAnsi="Courier New" w:cs="Courier New"/>
      <w:sz w:val="20"/>
    </w:rPr>
  </w:style>
  <w:style w:type="character" w:customStyle="1" w:styleId="CITAOLONGAChar">
    <w:name w:val="CITAÇÃO LONGA Char"/>
    <w:link w:val="CITAOLONGA"/>
    <w:uiPriority w:val="29"/>
    <w:rsid w:val="00AD050A"/>
    <w:rPr>
      <w:rFonts w:ascii="Arial" w:hAnsi="Arial" w:cs="Arial"/>
      <w:szCs w:val="24"/>
    </w:rPr>
  </w:style>
  <w:style w:type="paragraph" w:styleId="Ttulodanota">
    <w:name w:val="Note Heading"/>
    <w:basedOn w:val="Normal"/>
    <w:next w:val="Normal"/>
    <w:semiHidden/>
    <w:rsid w:val="00786E5B"/>
  </w:style>
  <w:style w:type="character" w:styleId="VarivelHTML">
    <w:name w:val="HTML Variable"/>
    <w:semiHidden/>
    <w:rsid w:val="00786E5B"/>
    <w:rPr>
      <w:i/>
      <w:iCs/>
    </w:rPr>
  </w:style>
  <w:style w:type="paragraph" w:styleId="Cabealho">
    <w:name w:val="header"/>
    <w:basedOn w:val="Normal"/>
    <w:link w:val="CabealhoChar"/>
    <w:uiPriority w:val="99"/>
    <w:rsid w:val="00786E5B"/>
    <w:pPr>
      <w:tabs>
        <w:tab w:val="center" w:pos="4419"/>
        <w:tab w:val="right" w:pos="8838"/>
        <w:tab w:val="right" w:leader="dot" w:pos="9072"/>
      </w:tabs>
    </w:pPr>
  </w:style>
  <w:style w:type="paragraph" w:styleId="ndicedeilustraes">
    <w:name w:val="table of figures"/>
    <w:basedOn w:val="Normal"/>
    <w:next w:val="Normal"/>
    <w:semiHidden/>
    <w:rsid w:val="00331282"/>
    <w:pPr>
      <w:ind w:firstLine="0"/>
      <w:jc w:val="left"/>
    </w:pPr>
  </w:style>
  <w:style w:type="paragraph" w:customStyle="1" w:styleId="Resumo">
    <w:name w:val="Resumo"/>
    <w:basedOn w:val="Normal"/>
    <w:semiHidden/>
    <w:rsid w:val="0013064A"/>
    <w:rPr>
      <w:i/>
      <w:iCs/>
    </w:rPr>
  </w:style>
  <w:style w:type="paragraph" w:styleId="Cabealhodamensagem">
    <w:name w:val="Message Header"/>
    <w:basedOn w:val="Normal"/>
    <w:semiHidden/>
    <w:rsid w:val="00786E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DadosCadastrais">
    <w:name w:val="Dados Cadastrais"/>
    <w:basedOn w:val="Normal"/>
    <w:semiHidden/>
    <w:rsid w:val="005E1CE1"/>
    <w:pPr>
      <w:tabs>
        <w:tab w:val="right" w:pos="8505"/>
      </w:tabs>
      <w:spacing w:line="240" w:lineRule="auto"/>
      <w:ind w:firstLine="0"/>
    </w:pPr>
    <w:rPr>
      <w:rFonts w:cs="Arial"/>
      <w:caps/>
    </w:rPr>
  </w:style>
  <w:style w:type="character" w:styleId="Refdenotadefim">
    <w:name w:val="endnote reference"/>
    <w:semiHidden/>
    <w:rsid w:val="00B76CB5"/>
    <w:rPr>
      <w:vertAlign w:val="superscript"/>
    </w:rPr>
  </w:style>
  <w:style w:type="paragraph" w:styleId="Textodenotadefim">
    <w:name w:val="endnote text"/>
    <w:basedOn w:val="Normal"/>
    <w:link w:val="TextodenotadefimChar"/>
    <w:semiHidden/>
    <w:rsid w:val="00B76CB5"/>
  </w:style>
  <w:style w:type="paragraph" w:customStyle="1" w:styleId="Notaderodap">
    <w:name w:val="Nota de rodapé"/>
    <w:basedOn w:val="Normal"/>
    <w:semiHidden/>
    <w:rsid w:val="00F1122C"/>
    <w:pPr>
      <w:tabs>
        <w:tab w:val="left" w:pos="425"/>
      </w:tabs>
      <w:spacing w:after="120"/>
    </w:pPr>
    <w:rPr>
      <w:spacing w:val="-8"/>
      <w:sz w:val="22"/>
    </w:rPr>
  </w:style>
  <w:style w:type="paragraph" w:customStyle="1" w:styleId="TCC-C5">
    <w:name w:val="TCC-C5"/>
    <w:basedOn w:val="Normal"/>
    <w:link w:val="TCC-C5Char"/>
    <w:semiHidden/>
    <w:rsid w:val="00786E5B"/>
    <w:pPr>
      <w:tabs>
        <w:tab w:val="right" w:leader="dot" w:pos="9072"/>
      </w:tabs>
      <w:spacing w:after="120"/>
    </w:pPr>
  </w:style>
  <w:style w:type="paragraph" w:customStyle="1" w:styleId="grafico">
    <w:name w:val="grafico"/>
    <w:basedOn w:val="Normal"/>
    <w:next w:val="Normal"/>
    <w:rsid w:val="00A07F63"/>
    <w:pPr>
      <w:spacing w:line="240" w:lineRule="auto"/>
      <w:ind w:firstLine="0"/>
      <w:jc w:val="center"/>
    </w:pPr>
    <w:rPr>
      <w:rFonts w:ascii="Times New Roman" w:hAnsi="Times New Roman"/>
      <w:noProof/>
      <w:szCs w:val="20"/>
    </w:rPr>
  </w:style>
  <w:style w:type="paragraph" w:customStyle="1" w:styleId="Ttulocentral1">
    <w:name w:val="Título central 1"/>
    <w:basedOn w:val="Normal"/>
    <w:next w:val="Normal"/>
    <w:rsid w:val="00786E5B"/>
    <w:pPr>
      <w:tabs>
        <w:tab w:val="right" w:leader="dot" w:pos="9072"/>
      </w:tabs>
      <w:spacing w:after="360"/>
      <w:ind w:firstLine="0"/>
      <w:jc w:val="center"/>
    </w:pPr>
    <w:rPr>
      <w:b/>
      <w:caps/>
    </w:rPr>
  </w:style>
  <w:style w:type="paragraph" w:customStyle="1" w:styleId="PargrafodaLista1">
    <w:name w:val="Parágrafo da Lista1"/>
    <w:basedOn w:val="Normal"/>
    <w:semiHidden/>
    <w:qFormat/>
    <w:rsid w:val="00786E5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5F45"/>
    <w:pPr>
      <w:autoSpaceDE w:val="0"/>
      <w:autoSpaceDN w:val="0"/>
      <w:adjustRightInd w:val="0"/>
    </w:pPr>
    <w:rPr>
      <w:rFonts w:ascii="Verdana" w:hAnsi="Verdana" w:cs="Verdana"/>
      <w:color w:val="000000"/>
      <w:sz w:val="24"/>
      <w:szCs w:val="24"/>
      <w:lang w:eastAsia="en-US"/>
    </w:rPr>
  </w:style>
  <w:style w:type="paragraph" w:customStyle="1" w:styleId="Pa3">
    <w:name w:val="Pa3"/>
    <w:basedOn w:val="Normal"/>
    <w:next w:val="Normal"/>
    <w:semiHidden/>
    <w:rsid w:val="00F1122C"/>
    <w:pPr>
      <w:autoSpaceDE w:val="0"/>
      <w:spacing w:line="241" w:lineRule="atLeast"/>
    </w:pPr>
    <w:rPr>
      <w:rFonts w:ascii="Gill Sans" w:hAnsi="Gill Sans"/>
    </w:rPr>
  </w:style>
  <w:style w:type="paragraph" w:customStyle="1" w:styleId="PargrafodaLista11">
    <w:name w:val="Parágrafo da Lista11"/>
    <w:basedOn w:val="Normal"/>
    <w:semiHidden/>
    <w:qFormat/>
    <w:rsid w:val="00385F45"/>
    <w:pPr>
      <w:spacing w:after="360"/>
      <w:ind w:left="720"/>
      <w:contextualSpacing/>
    </w:pPr>
    <w:rPr>
      <w:rFonts w:eastAsia="Calibri"/>
      <w:szCs w:val="22"/>
      <w:lang w:eastAsia="en-US"/>
    </w:rPr>
  </w:style>
  <w:style w:type="character" w:customStyle="1" w:styleId="Hyperlink6">
    <w:name w:val="Hyperlink6"/>
    <w:semiHidden/>
    <w:rsid w:val="0013064A"/>
    <w:rPr>
      <w:strike w:val="0"/>
      <w:dstrike w:val="0"/>
      <w:color w:val="FF3300"/>
      <w:u w:val="none"/>
      <w:effect w:val="none"/>
    </w:rPr>
  </w:style>
  <w:style w:type="paragraph" w:customStyle="1" w:styleId="Primeirorecuodecorpodetexto1">
    <w:name w:val="Primeiro recuo de corpo de texto1"/>
    <w:basedOn w:val="Normal"/>
    <w:semiHidden/>
    <w:rsid w:val="0013064A"/>
    <w:pPr>
      <w:ind w:firstLine="210"/>
    </w:pPr>
  </w:style>
  <w:style w:type="character" w:customStyle="1" w:styleId="apple-converted-space">
    <w:name w:val="apple-converted-space"/>
    <w:semiHidden/>
    <w:rsid w:val="00786E5B"/>
  </w:style>
  <w:style w:type="character" w:customStyle="1" w:styleId="apple-style-span">
    <w:name w:val="apple-style-span"/>
    <w:semiHidden/>
    <w:rsid w:val="00385F45"/>
    <w:rPr>
      <w:rFonts w:cs="Times New Roman"/>
    </w:rPr>
  </w:style>
  <w:style w:type="paragraph" w:customStyle="1" w:styleId="Autoridade">
    <w:name w:val="Autoridade"/>
    <w:basedOn w:val="Normal"/>
    <w:semiHidden/>
    <w:rsid w:val="00F1122C"/>
    <w:pPr>
      <w:autoSpaceDE w:val="0"/>
      <w:autoSpaceDN w:val="0"/>
      <w:spacing w:line="360" w:lineRule="atLeast"/>
      <w:ind w:left="1871" w:right="1871"/>
      <w:jc w:val="center"/>
    </w:pPr>
    <w:rPr>
      <w:rFonts w:ascii="Courier New" w:hAnsi="Courier New" w:cs="Courier New"/>
      <w:b/>
      <w:bCs/>
      <w:caps/>
      <w:color w:val="000000"/>
    </w:rPr>
  </w:style>
  <w:style w:type="paragraph" w:customStyle="1" w:styleId="Capa">
    <w:name w:val="Capa"/>
    <w:basedOn w:val="Normal"/>
    <w:next w:val="Normal"/>
    <w:rsid w:val="00786E5B"/>
    <w:pPr>
      <w:tabs>
        <w:tab w:val="right" w:leader="dot" w:pos="9072"/>
      </w:tabs>
      <w:ind w:firstLine="0"/>
      <w:jc w:val="center"/>
    </w:pPr>
    <w:rPr>
      <w:b/>
      <w:caps/>
    </w:rPr>
  </w:style>
  <w:style w:type="paragraph" w:styleId="Sumrio4">
    <w:name w:val="toc 4"/>
    <w:basedOn w:val="Normal"/>
    <w:next w:val="Normal"/>
    <w:autoRedefine/>
    <w:rsid w:val="00786E5B"/>
    <w:pPr>
      <w:ind w:left="720"/>
    </w:pPr>
  </w:style>
  <w:style w:type="paragraph" w:customStyle="1" w:styleId="Ementa">
    <w:name w:val="Ementa"/>
    <w:basedOn w:val="Normal"/>
    <w:semiHidden/>
    <w:rsid w:val="00385F45"/>
    <w:pPr>
      <w:suppressAutoHyphens/>
      <w:autoSpaceDE w:val="0"/>
      <w:autoSpaceDN w:val="0"/>
      <w:ind w:left="3119"/>
    </w:pPr>
    <w:rPr>
      <w:rFonts w:cs="Arial"/>
      <w:b/>
      <w:bCs/>
    </w:rPr>
  </w:style>
  <w:style w:type="character" w:customStyle="1" w:styleId="fontetituloscript">
    <w:name w:val="fontetituloscript"/>
    <w:basedOn w:val="Fontepargpadro"/>
    <w:semiHidden/>
    <w:rsid w:val="00F1122C"/>
  </w:style>
  <w:style w:type="character" w:customStyle="1" w:styleId="PRETEXTUALCharChar">
    <w:name w:val="PRE TEXTUAL Char Char"/>
    <w:semiHidden/>
    <w:rsid w:val="0013064A"/>
    <w:rPr>
      <w:rFonts w:eastAsia="SimSun"/>
      <w:b/>
      <w:bCs/>
      <w:sz w:val="24"/>
      <w:szCs w:val="24"/>
      <w:lang w:val="pt-BR" w:eastAsia="zh-CN" w:bidi="ar-SA"/>
    </w:rPr>
  </w:style>
  <w:style w:type="paragraph" w:styleId="Pr-formataoHTML">
    <w:name w:val="HTML Preformatted"/>
    <w:basedOn w:val="Normal"/>
    <w:semiHidden/>
    <w:rsid w:val="00786E5B"/>
    <w:rPr>
      <w:rFonts w:ascii="Courier New" w:hAnsi="Courier New" w:cs="Courier New"/>
      <w:sz w:val="20"/>
    </w:rPr>
  </w:style>
  <w:style w:type="paragraph" w:styleId="Sumrio6">
    <w:name w:val="toc 6"/>
    <w:basedOn w:val="Normal"/>
    <w:next w:val="Normal"/>
    <w:semiHidden/>
    <w:rsid w:val="00373B53"/>
    <w:pPr>
      <w:ind w:firstLine="0"/>
    </w:pPr>
  </w:style>
  <w:style w:type="paragraph" w:styleId="Recuodecorpodetexto2">
    <w:name w:val="Body Text Indent 2"/>
    <w:basedOn w:val="Normal"/>
    <w:semiHidden/>
    <w:rsid w:val="00786E5B"/>
    <w:pPr>
      <w:spacing w:after="120" w:line="480" w:lineRule="auto"/>
      <w:ind w:left="283"/>
    </w:pPr>
  </w:style>
  <w:style w:type="paragraph" w:styleId="Textodenotaderodap">
    <w:name w:val="footnote text"/>
    <w:basedOn w:val="Normal"/>
    <w:link w:val="TextodenotaderodapChar2"/>
    <w:rsid w:val="00FF50CE"/>
    <w:pPr>
      <w:spacing w:line="240" w:lineRule="auto"/>
      <w:ind w:firstLine="0"/>
    </w:pPr>
    <w:rPr>
      <w:sz w:val="20"/>
    </w:rPr>
  </w:style>
  <w:style w:type="paragraph" w:customStyle="1" w:styleId="REFERNCIA2">
    <w:name w:val="REFERÊNCIA 2"/>
    <w:basedOn w:val="Normal"/>
    <w:next w:val="Normal"/>
    <w:rsid w:val="00B76CB5"/>
    <w:pPr>
      <w:spacing w:after="240" w:line="240" w:lineRule="auto"/>
      <w:ind w:firstLine="0"/>
      <w:jc w:val="left"/>
    </w:pPr>
    <w:rPr>
      <w:rFonts w:cs="Arial"/>
    </w:rPr>
  </w:style>
  <w:style w:type="character" w:customStyle="1" w:styleId="Absatz-Standardschriftart">
    <w:name w:val="Absatz-Standardschriftart"/>
    <w:semiHidden/>
    <w:rsid w:val="00540C13"/>
  </w:style>
  <w:style w:type="paragraph" w:styleId="Sumrio7">
    <w:name w:val="toc 7"/>
    <w:basedOn w:val="Normal"/>
    <w:next w:val="Normal"/>
    <w:autoRedefine/>
    <w:semiHidden/>
    <w:rsid w:val="00385F45"/>
    <w:pPr>
      <w:ind w:left="1200"/>
    </w:pPr>
  </w:style>
  <w:style w:type="paragraph" w:styleId="Sumrio8">
    <w:name w:val="toc 8"/>
    <w:basedOn w:val="Normal"/>
    <w:next w:val="Normal"/>
    <w:autoRedefine/>
    <w:semiHidden/>
    <w:rsid w:val="00385F45"/>
    <w:pPr>
      <w:ind w:left="1400"/>
    </w:pPr>
  </w:style>
  <w:style w:type="paragraph" w:customStyle="1" w:styleId="CapaTexto">
    <w:name w:val="Capa Texto"/>
    <w:next w:val="Normal"/>
    <w:autoRedefine/>
    <w:semiHidden/>
    <w:rsid w:val="00F1122C"/>
    <w:pPr>
      <w:keepNext/>
      <w:spacing w:line="480" w:lineRule="auto"/>
      <w:ind w:firstLine="851"/>
      <w:jc w:val="center"/>
    </w:pPr>
    <w:rPr>
      <w:rFonts w:ascii="Arial" w:hAnsi="Arial"/>
      <w:caps/>
      <w:noProof/>
      <w:color w:val="000000"/>
      <w:sz w:val="32"/>
    </w:rPr>
  </w:style>
  <w:style w:type="paragraph" w:customStyle="1" w:styleId="CapaTexto2">
    <w:name w:val="Capa Texto2"/>
    <w:basedOn w:val="Normal"/>
    <w:autoRedefine/>
    <w:semiHidden/>
    <w:rsid w:val="00F1122C"/>
    <w:pPr>
      <w:tabs>
        <w:tab w:val="left" w:pos="851"/>
        <w:tab w:val="right" w:leader="dot" w:pos="9072"/>
      </w:tabs>
      <w:jc w:val="center"/>
    </w:pPr>
    <w:rPr>
      <w:iCs/>
      <w:color w:val="000000"/>
      <w:sz w:val="28"/>
      <w:szCs w:val="28"/>
    </w:rPr>
  </w:style>
  <w:style w:type="character" w:customStyle="1" w:styleId="CharChar20">
    <w:name w:val="Char Char20"/>
    <w:semiHidden/>
    <w:rsid w:val="007B5F00"/>
    <w:rPr>
      <w:rFonts w:ascii="Times New Roman" w:eastAsia="Times New Roman" w:hAnsi="Times New Roman" w:cs="Times New Roman"/>
      <w:sz w:val="24"/>
      <w:szCs w:val="24"/>
    </w:rPr>
  </w:style>
  <w:style w:type="character" w:customStyle="1" w:styleId="CharChar5">
    <w:name w:val="Char Char5"/>
    <w:semiHidden/>
    <w:rsid w:val="007B5F00"/>
    <w:rPr>
      <w:rFonts w:ascii="Arial" w:eastAsia="Times New Roman" w:hAnsi="Arial" w:cs="Arial"/>
      <w:sz w:val="24"/>
      <w:szCs w:val="24"/>
    </w:rPr>
  </w:style>
  <w:style w:type="character" w:customStyle="1" w:styleId="CharChar6">
    <w:name w:val="Char Char6"/>
    <w:semiHidden/>
    <w:rsid w:val="007B5F00"/>
    <w:rPr>
      <w:rFonts w:ascii="Times New Roman" w:eastAsia="Times New Roman" w:hAnsi="Times New Roman" w:cs="Times New Roman"/>
      <w:sz w:val="24"/>
      <w:szCs w:val="24"/>
    </w:rPr>
  </w:style>
  <w:style w:type="paragraph" w:styleId="Citao">
    <w:name w:val="Quote"/>
    <w:basedOn w:val="Normal"/>
    <w:next w:val="Normal"/>
    <w:link w:val="CitaoChar"/>
    <w:uiPriority w:val="29"/>
    <w:rsid w:val="00175077"/>
    <w:pPr>
      <w:spacing w:before="360" w:after="360" w:line="240" w:lineRule="auto"/>
      <w:ind w:left="2268" w:firstLine="0"/>
      <w:contextualSpacing/>
    </w:pPr>
    <w:rPr>
      <w:iCs/>
      <w:sz w:val="20"/>
      <w:lang w:eastAsia="en-US"/>
    </w:rPr>
  </w:style>
  <w:style w:type="paragraph" w:customStyle="1" w:styleId="Citaolonga0">
    <w:name w:val="Citação longa"/>
    <w:basedOn w:val="Normal"/>
    <w:next w:val="Normal"/>
    <w:rsid w:val="00E61405"/>
    <w:pPr>
      <w:spacing w:before="360" w:after="360" w:line="240" w:lineRule="auto"/>
      <w:ind w:left="2268" w:firstLine="0"/>
    </w:pPr>
    <w:rPr>
      <w:sz w:val="22"/>
    </w:rPr>
  </w:style>
  <w:style w:type="paragraph" w:customStyle="1" w:styleId="CitaoLonga2">
    <w:name w:val="Citação Longa"/>
    <w:basedOn w:val="Normal"/>
    <w:next w:val="Normal"/>
    <w:qFormat/>
    <w:rsid w:val="007D5B6C"/>
    <w:pPr>
      <w:spacing w:before="360" w:after="360" w:line="240" w:lineRule="auto"/>
      <w:ind w:left="2268" w:firstLine="0"/>
      <w:contextualSpacing/>
    </w:pPr>
    <w:rPr>
      <w:sz w:val="20"/>
    </w:rPr>
  </w:style>
  <w:style w:type="paragraph" w:customStyle="1" w:styleId="CITAOLONGAMC">
    <w:name w:val="CITAÇÃO LONGA MC"/>
    <w:basedOn w:val="Normal"/>
    <w:semiHidden/>
    <w:rsid w:val="00F1122C"/>
    <w:pPr>
      <w:widowControl w:val="0"/>
      <w:tabs>
        <w:tab w:val="right" w:leader="dot" w:pos="9072"/>
      </w:tabs>
      <w:spacing w:after="240"/>
      <w:ind w:left="2268"/>
    </w:pPr>
    <w:rPr>
      <w:sz w:val="20"/>
      <w:szCs w:val="20"/>
    </w:rPr>
  </w:style>
  <w:style w:type="paragraph" w:customStyle="1" w:styleId="CM25">
    <w:name w:val="CM25"/>
    <w:basedOn w:val="Default"/>
    <w:next w:val="Default"/>
    <w:semiHidden/>
    <w:rsid w:val="00F1122C"/>
    <w:pPr>
      <w:spacing w:line="360" w:lineRule="auto"/>
      <w:ind w:firstLine="851"/>
    </w:pPr>
    <w:rPr>
      <w:color w:val="auto"/>
    </w:rPr>
  </w:style>
  <w:style w:type="paragraph" w:customStyle="1" w:styleId="CM26">
    <w:name w:val="CM26"/>
    <w:basedOn w:val="Default"/>
    <w:next w:val="Default"/>
    <w:semiHidden/>
    <w:rsid w:val="00F1122C"/>
    <w:pPr>
      <w:spacing w:line="360" w:lineRule="auto"/>
      <w:ind w:firstLine="851"/>
    </w:pPr>
    <w:rPr>
      <w:color w:val="auto"/>
    </w:rPr>
  </w:style>
  <w:style w:type="paragraph" w:customStyle="1" w:styleId="CM27">
    <w:name w:val="CM27"/>
    <w:basedOn w:val="Default"/>
    <w:next w:val="Default"/>
    <w:semiHidden/>
    <w:rsid w:val="00F1122C"/>
    <w:pPr>
      <w:spacing w:line="360" w:lineRule="auto"/>
      <w:ind w:firstLine="851"/>
    </w:pPr>
    <w:rPr>
      <w:color w:val="auto"/>
    </w:rPr>
  </w:style>
  <w:style w:type="paragraph" w:customStyle="1" w:styleId="CM28">
    <w:name w:val="CM28"/>
    <w:basedOn w:val="Default"/>
    <w:next w:val="Default"/>
    <w:semiHidden/>
    <w:rsid w:val="00F1122C"/>
    <w:pPr>
      <w:spacing w:line="360" w:lineRule="auto"/>
      <w:ind w:firstLine="851"/>
    </w:pPr>
    <w:rPr>
      <w:color w:val="auto"/>
    </w:rPr>
  </w:style>
  <w:style w:type="character" w:styleId="nfaseIntensa">
    <w:name w:val="Intense Emphasis"/>
    <w:rsid w:val="005E1CE1"/>
    <w:rPr>
      <w:b/>
      <w:i/>
      <w:sz w:val="24"/>
      <w:szCs w:val="24"/>
      <w:u w:val="single"/>
    </w:rPr>
  </w:style>
  <w:style w:type="character" w:styleId="nfaseSutil">
    <w:name w:val="Subtle Emphasis"/>
    <w:rsid w:val="005E1CE1"/>
    <w:rPr>
      <w:i/>
      <w:color w:val="5A5A5A"/>
    </w:rPr>
  </w:style>
  <w:style w:type="paragraph" w:customStyle="1" w:styleId="EstiloEstiloTtulo1esquerda0cmPrimeiralinha0cmDep">
    <w:name w:val="Estilo Estilo Título 1 + À esquerda:  0 cm Primeira linha:  0 cm Dep..."/>
    <w:basedOn w:val="Normal"/>
    <w:autoRedefine/>
    <w:semiHidden/>
    <w:rsid w:val="00F1122C"/>
    <w:pPr>
      <w:keepNext/>
      <w:tabs>
        <w:tab w:val="right" w:leader="dot" w:pos="9072"/>
      </w:tabs>
      <w:spacing w:after="360"/>
      <w:outlineLvl w:val="0"/>
    </w:pPr>
    <w:rPr>
      <w:b/>
      <w:bCs/>
      <w:caps/>
      <w:szCs w:val="20"/>
    </w:rPr>
  </w:style>
  <w:style w:type="paragraph" w:styleId="Sumrio5">
    <w:name w:val="toc 5"/>
    <w:basedOn w:val="Normal"/>
    <w:next w:val="Normal"/>
    <w:autoRedefine/>
    <w:rsid w:val="0013064A"/>
    <w:pPr>
      <w:ind w:left="800"/>
    </w:pPr>
    <w:rPr>
      <w:rFonts w:eastAsia="SimSun"/>
      <w:sz w:val="20"/>
      <w:szCs w:val="20"/>
      <w:lang w:eastAsia="zh-CN"/>
    </w:rPr>
  </w:style>
  <w:style w:type="paragraph" w:customStyle="1" w:styleId="EstiloTtulo1esquerda0cmPrimeiralinha0cmDepoisd">
    <w:name w:val="Estilo Título 1 + À esquerda:  0 cm Primeira linha:  0 cm Depois d..."/>
    <w:basedOn w:val="Ttulo1"/>
    <w:semiHidden/>
    <w:rsid w:val="00F1122C"/>
    <w:pPr>
      <w:tabs>
        <w:tab w:val="right" w:leader="dot" w:pos="9072"/>
      </w:tabs>
      <w:spacing w:afterLines="200"/>
    </w:pPr>
    <w:rPr>
      <w:szCs w:val="20"/>
    </w:rPr>
  </w:style>
  <w:style w:type="paragraph" w:customStyle="1" w:styleId="EstiloTtulo1esquerda0cmPrimeiralinha0cmDepoisd1">
    <w:name w:val="Estilo Título 1 + À esquerda:  0 cm Primeira linha:  0 cm Depois d...1"/>
    <w:basedOn w:val="Ttulo1"/>
    <w:autoRedefine/>
    <w:semiHidden/>
    <w:rsid w:val="00F1122C"/>
    <w:pPr>
      <w:tabs>
        <w:tab w:val="right" w:leader="dot" w:pos="9072"/>
      </w:tabs>
    </w:pPr>
    <w:rPr>
      <w:szCs w:val="20"/>
    </w:rPr>
  </w:style>
  <w:style w:type="paragraph" w:customStyle="1" w:styleId="EstiloTtulo1Depoisde48pt">
    <w:name w:val="Estilo Título 1 + Depois de:  48 pt"/>
    <w:basedOn w:val="Ttulo1"/>
    <w:semiHidden/>
    <w:rsid w:val="00F1122C"/>
    <w:pPr>
      <w:tabs>
        <w:tab w:val="right" w:leader="dot" w:pos="9072"/>
      </w:tabs>
    </w:pPr>
    <w:rPr>
      <w:szCs w:val="20"/>
    </w:rPr>
  </w:style>
  <w:style w:type="paragraph" w:customStyle="1" w:styleId="EstiloTtulo2Antes4linhaDepoisde4linha">
    <w:name w:val="Estilo Título 2 + Antes:  4 linha Depois de:  4 linha"/>
    <w:basedOn w:val="Ttulo2"/>
    <w:autoRedefine/>
    <w:semiHidden/>
    <w:rsid w:val="00F1122C"/>
    <w:pPr>
      <w:tabs>
        <w:tab w:val="right" w:leader="dot" w:pos="9072"/>
      </w:tabs>
      <w:ind w:firstLine="851"/>
    </w:pPr>
    <w:rPr>
      <w:i/>
      <w:iCs w:val="0"/>
      <w:caps/>
      <w:szCs w:val="20"/>
      <w:lang w:eastAsia="en-US"/>
    </w:rPr>
  </w:style>
  <w:style w:type="paragraph" w:customStyle="1" w:styleId="EstiloTtulo2Antes4linhaDepoisde4linha1">
    <w:name w:val="Estilo Título 2 + Antes:  4 linha Depois de:  4 linha1"/>
    <w:basedOn w:val="Ttulo2"/>
    <w:semiHidden/>
    <w:rsid w:val="00F1122C"/>
    <w:pPr>
      <w:tabs>
        <w:tab w:val="right" w:leader="dot" w:pos="9072"/>
      </w:tabs>
    </w:pPr>
    <w:rPr>
      <w:i/>
      <w:iCs w:val="0"/>
      <w:caps/>
      <w:szCs w:val="20"/>
      <w:lang w:eastAsia="en-US"/>
    </w:rPr>
  </w:style>
  <w:style w:type="paragraph" w:customStyle="1" w:styleId="EstiloTtulo3Antes48ptDepoisde48pt">
    <w:name w:val="Estilo Título 3 + Antes:  48 pt Depois de:  48 pt"/>
    <w:basedOn w:val="Ttulo3"/>
    <w:autoRedefine/>
    <w:semiHidden/>
    <w:rsid w:val="00F1122C"/>
    <w:pPr>
      <w:tabs>
        <w:tab w:val="right" w:leader="dot" w:pos="9072"/>
      </w:tabs>
    </w:pPr>
    <w:rPr>
      <w:rFonts w:cs="Times New Roman"/>
      <w:color w:val="000000"/>
      <w:szCs w:val="20"/>
      <w:shd w:val="clear" w:color="auto" w:fill="FFFFFF"/>
    </w:rPr>
  </w:style>
  <w:style w:type="paragraph" w:customStyle="1" w:styleId="EstiloTtulo3Antes48ptDepoisde48pt1">
    <w:name w:val="Estilo Título 3 + Antes:  48 pt Depois de:  48 pt1"/>
    <w:basedOn w:val="Ttulo3"/>
    <w:semiHidden/>
    <w:rsid w:val="00F1122C"/>
    <w:pPr>
      <w:tabs>
        <w:tab w:val="right" w:leader="dot" w:pos="9072"/>
      </w:tabs>
    </w:pPr>
    <w:rPr>
      <w:rFonts w:cs="Times New Roman"/>
      <w:szCs w:val="20"/>
      <w:shd w:val="clear" w:color="auto" w:fill="FFFFFF"/>
    </w:rPr>
  </w:style>
  <w:style w:type="paragraph" w:customStyle="1" w:styleId="EstiloTTULOPRINCIPALMCesquerda">
    <w:name w:val="Estilo TÍTULO PRINCIPAL MC + À esquerda"/>
    <w:basedOn w:val="Normal"/>
    <w:semiHidden/>
    <w:rsid w:val="00F1122C"/>
    <w:pPr>
      <w:widowControl w:val="0"/>
      <w:tabs>
        <w:tab w:val="right" w:leader="dot" w:pos="9072"/>
      </w:tabs>
      <w:spacing w:after="360"/>
      <w:jc w:val="center"/>
      <w:outlineLvl w:val="0"/>
    </w:pPr>
    <w:rPr>
      <w:b/>
      <w:bCs/>
      <w:szCs w:val="20"/>
    </w:rPr>
  </w:style>
  <w:style w:type="paragraph" w:customStyle="1" w:styleId="Estilo1">
    <w:name w:val="Estilo1"/>
    <w:basedOn w:val="NormalNegrito"/>
    <w:semiHidden/>
    <w:rsid w:val="009C5C89"/>
    <w:pPr>
      <w:ind w:left="0"/>
    </w:pPr>
    <w:rPr>
      <w:rFonts w:cs="Arial"/>
      <w:b w:val="0"/>
      <w:sz w:val="26"/>
      <w:szCs w:val="26"/>
    </w:rPr>
  </w:style>
  <w:style w:type="paragraph" w:customStyle="1" w:styleId="Estilo2">
    <w:name w:val="Estilo2"/>
    <w:basedOn w:val="Normal"/>
    <w:semiHidden/>
    <w:rsid w:val="009C5C89"/>
    <w:rPr>
      <w:rFonts w:ascii="Gill Sans Ultra Bold" w:hAnsi="Gill Sans Ultra Bold"/>
      <w:sz w:val="26"/>
    </w:rPr>
  </w:style>
  <w:style w:type="paragraph" w:customStyle="1" w:styleId="Estilo3">
    <w:name w:val="Estilo3"/>
    <w:basedOn w:val="Joaquim-RegistroCAPA"/>
    <w:semiHidden/>
    <w:qFormat/>
    <w:rsid w:val="005E1CE1"/>
    <w:pPr>
      <w:ind w:left="4536"/>
      <w:jc w:val="both"/>
    </w:pPr>
    <w:rPr>
      <w:b w:val="0"/>
    </w:rPr>
  </w:style>
  <w:style w:type="paragraph" w:customStyle="1" w:styleId="Estilo4">
    <w:name w:val="Estilo4"/>
    <w:basedOn w:val="Sumrio1"/>
    <w:semiHidden/>
    <w:qFormat/>
    <w:rsid w:val="005E1CE1"/>
    <w:pPr>
      <w:tabs>
        <w:tab w:val="left" w:pos="1200"/>
      </w:tabs>
    </w:pPr>
  </w:style>
  <w:style w:type="paragraph" w:customStyle="1" w:styleId="Estilo5">
    <w:name w:val="Estilo5"/>
    <w:basedOn w:val="Estilo4"/>
    <w:semiHidden/>
    <w:qFormat/>
    <w:rsid w:val="005E1CE1"/>
  </w:style>
  <w:style w:type="paragraph" w:styleId="Sumrio9">
    <w:name w:val="toc 9"/>
    <w:basedOn w:val="Normal"/>
    <w:next w:val="Normal"/>
    <w:autoRedefine/>
    <w:semiHidden/>
    <w:rsid w:val="00385F45"/>
    <w:pPr>
      <w:ind w:left="1600"/>
    </w:pPr>
  </w:style>
  <w:style w:type="character" w:customStyle="1" w:styleId="gt-icon-text1">
    <w:name w:val="gt-icon-text1"/>
    <w:semiHidden/>
    <w:rsid w:val="00F1122C"/>
    <w:rPr>
      <w:rFonts w:cs="Times New Roman"/>
    </w:rPr>
  </w:style>
  <w:style w:type="character" w:customStyle="1" w:styleId="gwt-inlinehtml">
    <w:name w:val="gwt-inlinehtml"/>
    <w:semiHidden/>
    <w:rsid w:val="00F1122C"/>
    <w:rPr>
      <w:rFonts w:cs="Times New Roman"/>
      <w:bdr w:val="single" w:sz="6" w:space="5" w:color="DDDDDD" w:frame="1"/>
      <w:shd w:val="clear" w:color="auto" w:fill="D9E6F7"/>
    </w:rPr>
  </w:style>
  <w:style w:type="character" w:customStyle="1" w:styleId="hps">
    <w:name w:val="hps"/>
    <w:basedOn w:val="Fontepargpadro"/>
    <w:semiHidden/>
    <w:rsid w:val="00EC2430"/>
  </w:style>
  <w:style w:type="paragraph" w:customStyle="1" w:styleId="Introdeconcluso">
    <w:name w:val="Introd e conclusão"/>
    <w:basedOn w:val="Normal"/>
    <w:semiHidden/>
    <w:rsid w:val="00F1122C"/>
    <w:pPr>
      <w:keepNext/>
      <w:tabs>
        <w:tab w:val="right" w:leader="dot" w:pos="9072"/>
      </w:tabs>
      <w:spacing w:after="360"/>
      <w:outlineLvl w:val="0"/>
    </w:pPr>
    <w:rPr>
      <w:b/>
      <w:caps/>
    </w:rPr>
  </w:style>
  <w:style w:type="paragraph" w:customStyle="1" w:styleId="LocaleData">
    <w:name w:val="Local e Data"/>
    <w:basedOn w:val="Normal"/>
    <w:autoRedefine/>
    <w:semiHidden/>
    <w:rsid w:val="00F1122C"/>
    <w:pPr>
      <w:tabs>
        <w:tab w:val="left" w:pos="851"/>
        <w:tab w:val="right" w:leader="dot" w:pos="9072"/>
      </w:tabs>
      <w:jc w:val="center"/>
    </w:pPr>
    <w:rPr>
      <w:iCs/>
      <w:color w:val="000000"/>
      <w:sz w:val="28"/>
    </w:rPr>
  </w:style>
  <w:style w:type="character" w:customStyle="1" w:styleId="longtext">
    <w:name w:val="long_text"/>
    <w:basedOn w:val="Fontepargpadro"/>
    <w:semiHidden/>
    <w:rsid w:val="00F1122C"/>
  </w:style>
  <w:style w:type="character" w:customStyle="1" w:styleId="longtext1">
    <w:name w:val="long_text1"/>
    <w:semiHidden/>
    <w:rsid w:val="00FF562F"/>
    <w:rPr>
      <w:rFonts w:cs="Times New Roman"/>
      <w:sz w:val="20"/>
      <w:szCs w:val="20"/>
    </w:rPr>
  </w:style>
  <w:style w:type="paragraph" w:customStyle="1" w:styleId="N">
    <w:name w:val="N"/>
    <w:basedOn w:val="Normal"/>
    <w:autoRedefine/>
    <w:semiHidden/>
    <w:rsid w:val="00F1122C"/>
    <w:pPr>
      <w:tabs>
        <w:tab w:val="right" w:leader="dot" w:pos="9072"/>
      </w:tabs>
      <w:spacing w:before="240" w:after="120"/>
      <w:ind w:left="705"/>
    </w:pPr>
  </w:style>
  <w:style w:type="paragraph" w:customStyle="1" w:styleId="NomeTrabalho">
    <w:name w:val="Nome Trabalho"/>
    <w:basedOn w:val="Normal"/>
    <w:autoRedefine/>
    <w:semiHidden/>
    <w:rsid w:val="00F1122C"/>
    <w:pPr>
      <w:tabs>
        <w:tab w:val="right" w:leader="dot" w:pos="9072"/>
      </w:tabs>
      <w:jc w:val="center"/>
      <w:outlineLvl w:val="0"/>
    </w:pPr>
    <w:rPr>
      <w:iCs/>
      <w:caps/>
      <w:color w:val="000000"/>
      <w:sz w:val="32"/>
    </w:rPr>
  </w:style>
  <w:style w:type="paragraph" w:customStyle="1" w:styleId="nomesecao">
    <w:name w:val="nomesecao"/>
    <w:basedOn w:val="Normal"/>
    <w:semiHidden/>
    <w:rsid w:val="00F1122C"/>
    <w:pPr>
      <w:tabs>
        <w:tab w:val="right" w:leader="dot" w:pos="9072"/>
      </w:tabs>
      <w:spacing w:before="100" w:beforeAutospacing="1" w:after="100" w:afterAutospacing="1"/>
    </w:pPr>
  </w:style>
  <w:style w:type="paragraph" w:customStyle="1" w:styleId="Normal3">
    <w:name w:val="Normal 3"/>
    <w:autoRedefine/>
    <w:semiHidden/>
    <w:rsid w:val="00F1122C"/>
    <w:pPr>
      <w:tabs>
        <w:tab w:val="left" w:pos="4860"/>
      </w:tabs>
      <w:spacing w:line="360" w:lineRule="auto"/>
      <w:ind w:firstLine="851"/>
    </w:pPr>
    <w:rPr>
      <w:rFonts w:ascii="Arial" w:hAnsi="Arial"/>
      <w:noProof/>
      <w:sz w:val="24"/>
    </w:rPr>
  </w:style>
  <w:style w:type="paragraph" w:customStyle="1" w:styleId="normalabnt0">
    <w:name w:val="normal abnt"/>
    <w:basedOn w:val="Normal"/>
    <w:semiHidden/>
    <w:rsid w:val="00F1122C"/>
    <w:pPr>
      <w:spacing w:after="480"/>
    </w:pPr>
    <w:rPr>
      <w:rFonts w:cs="Arial"/>
    </w:rPr>
  </w:style>
  <w:style w:type="paragraph" w:customStyle="1" w:styleId="NormalAbnt1">
    <w:name w:val="Normal Abnt"/>
    <w:semiHidden/>
    <w:rsid w:val="00F1122C"/>
    <w:pPr>
      <w:spacing w:after="480" w:line="360" w:lineRule="auto"/>
      <w:ind w:firstLine="851"/>
      <w:jc w:val="both"/>
    </w:pPr>
    <w:rPr>
      <w:rFonts w:ascii="Arial" w:hAnsi="Arial"/>
      <w:sz w:val="24"/>
      <w:szCs w:val="24"/>
    </w:rPr>
  </w:style>
  <w:style w:type="paragraph" w:customStyle="1" w:styleId="NormalABNT2">
    <w:name w:val="Normal_ABNT"/>
    <w:basedOn w:val="Normal"/>
    <w:semiHidden/>
    <w:rsid w:val="00F1122C"/>
    <w:pPr>
      <w:tabs>
        <w:tab w:val="left" w:pos="851"/>
      </w:tabs>
      <w:spacing w:after="480"/>
    </w:pPr>
    <w:rPr>
      <w:rFonts w:cs="Arial"/>
      <w:color w:val="000000"/>
    </w:rPr>
  </w:style>
  <w:style w:type="paragraph" w:customStyle="1" w:styleId="NotadeRodap0">
    <w:name w:val="Nota de Rodapé"/>
    <w:basedOn w:val="Normal"/>
    <w:semiHidden/>
    <w:rsid w:val="00F1122C"/>
    <w:pPr>
      <w:spacing w:line="240" w:lineRule="auto"/>
      <w:ind w:left="119" w:hanging="119"/>
    </w:pPr>
  </w:style>
  <w:style w:type="character" w:styleId="Refdecomentrio">
    <w:name w:val="annotation reference"/>
    <w:uiPriority w:val="99"/>
    <w:semiHidden/>
    <w:unhideWhenUsed/>
    <w:rsid w:val="00786E5B"/>
    <w:rPr>
      <w:sz w:val="16"/>
      <w:szCs w:val="16"/>
    </w:rPr>
  </w:style>
  <w:style w:type="paragraph" w:customStyle="1" w:styleId="Referencias">
    <w:name w:val="Referencias"/>
    <w:basedOn w:val="Normal"/>
    <w:next w:val="Normal"/>
    <w:rsid w:val="00E24462"/>
    <w:pPr>
      <w:spacing w:before="240" w:after="240" w:line="240" w:lineRule="auto"/>
      <w:ind w:firstLine="0"/>
      <w:jc w:val="left"/>
    </w:pPr>
    <w:rPr>
      <w:rFonts w:cs="Arial"/>
    </w:rPr>
  </w:style>
  <w:style w:type="paragraph" w:customStyle="1" w:styleId="Referenciasbibligraficas">
    <w:name w:val="Referencias bibligraficas"/>
    <w:basedOn w:val="Normal"/>
    <w:semiHidden/>
    <w:rsid w:val="00F1122C"/>
    <w:pPr>
      <w:keepNext/>
      <w:pageBreakBefore/>
      <w:spacing w:after="360"/>
      <w:ind w:firstLine="0"/>
      <w:jc w:val="center"/>
      <w:outlineLvl w:val="0"/>
    </w:pPr>
    <w:rPr>
      <w:rFonts w:cs="Arial"/>
      <w:b/>
      <w:caps/>
    </w:rPr>
  </w:style>
  <w:style w:type="paragraph" w:styleId="Remissivo1">
    <w:name w:val="index 1"/>
    <w:basedOn w:val="Normal"/>
    <w:next w:val="Normal"/>
    <w:autoRedefine/>
    <w:semiHidden/>
    <w:rsid w:val="00385F45"/>
    <w:pPr>
      <w:ind w:left="200" w:hanging="200"/>
    </w:pPr>
  </w:style>
  <w:style w:type="paragraph" w:styleId="Remissivo2">
    <w:name w:val="index 2"/>
    <w:basedOn w:val="Normal"/>
    <w:next w:val="Normal"/>
    <w:autoRedefine/>
    <w:semiHidden/>
    <w:rsid w:val="00385F45"/>
    <w:pPr>
      <w:ind w:left="400" w:hanging="200"/>
    </w:pPr>
  </w:style>
  <w:style w:type="paragraph" w:styleId="Remissivo3">
    <w:name w:val="index 3"/>
    <w:basedOn w:val="Normal"/>
    <w:next w:val="Normal"/>
    <w:autoRedefine/>
    <w:semiHidden/>
    <w:rsid w:val="00385F45"/>
    <w:pPr>
      <w:ind w:left="600" w:hanging="200"/>
    </w:pPr>
  </w:style>
  <w:style w:type="paragraph" w:styleId="Remissivo4">
    <w:name w:val="index 4"/>
    <w:basedOn w:val="Normal"/>
    <w:next w:val="Normal"/>
    <w:autoRedefine/>
    <w:semiHidden/>
    <w:rsid w:val="00385F45"/>
    <w:pPr>
      <w:ind w:left="800" w:hanging="200"/>
    </w:pPr>
  </w:style>
  <w:style w:type="paragraph" w:styleId="Remissivo5">
    <w:name w:val="index 5"/>
    <w:basedOn w:val="Normal"/>
    <w:next w:val="Normal"/>
    <w:autoRedefine/>
    <w:semiHidden/>
    <w:rsid w:val="00385F45"/>
    <w:pPr>
      <w:ind w:left="1000" w:hanging="200"/>
    </w:pPr>
  </w:style>
  <w:style w:type="paragraph" w:styleId="Remissivo6">
    <w:name w:val="index 6"/>
    <w:basedOn w:val="Normal"/>
    <w:next w:val="Normal"/>
    <w:autoRedefine/>
    <w:semiHidden/>
    <w:rsid w:val="00385F45"/>
    <w:pPr>
      <w:ind w:left="1200" w:hanging="200"/>
    </w:pPr>
  </w:style>
  <w:style w:type="paragraph" w:styleId="Remissivo7">
    <w:name w:val="index 7"/>
    <w:basedOn w:val="Normal"/>
    <w:next w:val="Normal"/>
    <w:autoRedefine/>
    <w:semiHidden/>
    <w:rsid w:val="00385F45"/>
    <w:pPr>
      <w:ind w:left="1400" w:hanging="200"/>
    </w:pPr>
  </w:style>
  <w:style w:type="paragraph" w:styleId="Remissivo8">
    <w:name w:val="index 8"/>
    <w:basedOn w:val="Normal"/>
    <w:next w:val="Normal"/>
    <w:autoRedefine/>
    <w:semiHidden/>
    <w:rsid w:val="00385F45"/>
    <w:pPr>
      <w:ind w:left="1600" w:hanging="200"/>
    </w:pPr>
  </w:style>
  <w:style w:type="paragraph" w:styleId="Remissivo9">
    <w:name w:val="index 9"/>
    <w:basedOn w:val="Normal"/>
    <w:next w:val="Normal"/>
    <w:autoRedefine/>
    <w:semiHidden/>
    <w:rsid w:val="00385F45"/>
    <w:pPr>
      <w:ind w:left="1800" w:hanging="200"/>
    </w:pPr>
  </w:style>
  <w:style w:type="paragraph" w:customStyle="1" w:styleId="ResumoAbstract">
    <w:name w:val="Resumo Abstract"/>
    <w:basedOn w:val="Normal"/>
    <w:semiHidden/>
    <w:rsid w:val="00F1122C"/>
    <w:pPr>
      <w:keepNext/>
      <w:tabs>
        <w:tab w:val="right" w:leader="dot" w:pos="9061"/>
      </w:tabs>
      <w:spacing w:after="360"/>
      <w:ind w:firstLine="0"/>
    </w:pPr>
    <w:rPr>
      <w:rFonts w:cs="Arial"/>
    </w:rPr>
  </w:style>
  <w:style w:type="paragraph" w:styleId="SemEspaamento">
    <w:name w:val="No Spacing"/>
    <w:uiPriority w:val="1"/>
    <w:qFormat/>
    <w:rsid w:val="00F83948"/>
    <w:rPr>
      <w:rFonts w:ascii="Calibri" w:hAnsi="Calibri"/>
      <w:sz w:val="22"/>
      <w:szCs w:val="22"/>
      <w:lang w:eastAsia="en-US"/>
    </w:rPr>
  </w:style>
  <w:style w:type="character" w:customStyle="1" w:styleId="shorttext1">
    <w:name w:val="short_text1"/>
    <w:semiHidden/>
    <w:rsid w:val="00F1122C"/>
    <w:rPr>
      <w:rFonts w:cs="Times New Roman"/>
      <w:sz w:val="29"/>
      <w:szCs w:val="29"/>
    </w:rPr>
  </w:style>
  <w:style w:type="paragraph" w:styleId="Textodebalo">
    <w:name w:val="Balloon Text"/>
    <w:basedOn w:val="Normal"/>
    <w:link w:val="TextodebaloChar"/>
    <w:semiHidden/>
    <w:rsid w:val="00786E5B"/>
    <w:rPr>
      <w:rFonts w:ascii="Tahoma" w:hAnsi="Tahoma" w:cs="Tahoma"/>
      <w:sz w:val="16"/>
      <w:szCs w:val="16"/>
    </w:rPr>
  </w:style>
  <w:style w:type="character" w:customStyle="1" w:styleId="TextodenotaderodapChar">
    <w:name w:val="Texto de nota de rodapé Char"/>
    <w:semiHidden/>
    <w:rsid w:val="002A0969"/>
    <w:rPr>
      <w:lang w:eastAsia="en-US"/>
    </w:rPr>
  </w:style>
  <w:style w:type="character" w:customStyle="1" w:styleId="texto1">
    <w:name w:val="texto1"/>
    <w:semiHidden/>
    <w:rsid w:val="00F1122C"/>
    <w:rPr>
      <w:rFonts w:ascii="Verdana" w:hAnsi="Verdana" w:cs="Times New Roman"/>
      <w:color w:val="000000"/>
      <w:sz w:val="20"/>
      <w:szCs w:val="20"/>
    </w:rPr>
  </w:style>
  <w:style w:type="paragraph" w:customStyle="1" w:styleId="TtForadoSumrio">
    <w:name w:val="Tít. Fora do Sumário"/>
    <w:basedOn w:val="Normal"/>
    <w:next w:val="Normal"/>
    <w:semiHidden/>
    <w:rsid w:val="00F1122C"/>
    <w:pPr>
      <w:keepNext/>
      <w:tabs>
        <w:tab w:val="right" w:leader="dot" w:pos="9061"/>
      </w:tabs>
      <w:spacing w:after="360"/>
      <w:ind w:firstLine="0"/>
      <w:jc w:val="center"/>
    </w:pPr>
    <w:rPr>
      <w:rFonts w:cs="Arial"/>
      <w:b/>
      <w:caps/>
    </w:rPr>
  </w:style>
  <w:style w:type="paragraph" w:customStyle="1" w:styleId="TTULO11MC">
    <w:name w:val="TÍTULO 1.1 MC"/>
    <w:basedOn w:val="Normal"/>
    <w:semiHidden/>
    <w:rsid w:val="00F1122C"/>
    <w:pPr>
      <w:spacing w:before="360" w:after="360"/>
      <w:jc w:val="left"/>
      <w:outlineLvl w:val="2"/>
    </w:pPr>
    <w:rPr>
      <w:rFonts w:ascii="Times New Roman" w:hAnsi="Times New Roman"/>
      <w:caps/>
    </w:rPr>
  </w:style>
  <w:style w:type="paragraph" w:customStyle="1" w:styleId="TTULO1MC">
    <w:name w:val="TÍTULO 1MC"/>
    <w:basedOn w:val="Normal"/>
    <w:semiHidden/>
    <w:rsid w:val="00F1122C"/>
    <w:pPr>
      <w:spacing w:before="360" w:after="360"/>
      <w:jc w:val="left"/>
      <w:outlineLvl w:val="1"/>
    </w:pPr>
    <w:rPr>
      <w:rFonts w:ascii="Times New Roman" w:hAnsi="Times New Roman"/>
      <w:b/>
      <w:caps/>
    </w:rPr>
  </w:style>
  <w:style w:type="paragraph" w:customStyle="1" w:styleId="TTULOCENTRAL10">
    <w:name w:val="TÍTULO CENTRAL 1"/>
    <w:basedOn w:val="Normal"/>
    <w:next w:val="Normal"/>
    <w:rsid w:val="0013064A"/>
    <w:pPr>
      <w:suppressAutoHyphens/>
      <w:spacing w:after="720"/>
      <w:jc w:val="center"/>
    </w:pPr>
    <w:rPr>
      <w:rFonts w:eastAsia="Calibri" w:cs="Calibri"/>
      <w:b/>
      <w:caps/>
      <w:szCs w:val="22"/>
      <w:lang w:eastAsia="ar-SA"/>
    </w:rPr>
  </w:style>
  <w:style w:type="paragraph" w:customStyle="1" w:styleId="TTULOCENTRAL2">
    <w:name w:val="TÍTULO CENTRAL 2"/>
    <w:basedOn w:val="Normal"/>
    <w:next w:val="Normal"/>
    <w:rsid w:val="00C342E2"/>
    <w:pPr>
      <w:spacing w:after="360"/>
      <w:jc w:val="center"/>
    </w:pPr>
    <w:rPr>
      <w:rFonts w:cs="Arial"/>
      <w:b/>
      <w:caps/>
      <w:lang w:val="en-US"/>
    </w:rPr>
  </w:style>
  <w:style w:type="paragraph" w:styleId="Ttulodendiceremissivo">
    <w:name w:val="index heading"/>
    <w:basedOn w:val="Normal"/>
    <w:next w:val="Remissivo1"/>
    <w:semiHidden/>
    <w:rsid w:val="00385F45"/>
    <w:rPr>
      <w:rFonts w:cs="Arial"/>
      <w:b/>
      <w:bCs/>
    </w:rPr>
  </w:style>
  <w:style w:type="paragraph" w:customStyle="1" w:styleId="Ttulononumeradoaesquerda">
    <w:name w:val="Título não numerado a esquerda"/>
    <w:basedOn w:val="Normal"/>
    <w:autoRedefine/>
    <w:semiHidden/>
    <w:rsid w:val="00402691"/>
    <w:pPr>
      <w:spacing w:before="240" w:after="60"/>
      <w:ind w:firstLine="0"/>
      <w:jc w:val="left"/>
      <w:outlineLvl w:val="0"/>
    </w:pPr>
    <w:rPr>
      <w:rFonts w:cs="Arial"/>
      <w:bCs/>
      <w:caps/>
      <w:noProof/>
      <w:kern w:val="28"/>
      <w:sz w:val="32"/>
      <w:szCs w:val="32"/>
    </w:rPr>
  </w:style>
  <w:style w:type="paragraph" w:customStyle="1" w:styleId="TTULOPRINCIPALMC">
    <w:name w:val="TÍTULO PRINCIPAL MC"/>
    <w:basedOn w:val="Normal"/>
    <w:semiHidden/>
    <w:rsid w:val="00F1122C"/>
    <w:pPr>
      <w:widowControl w:val="0"/>
      <w:spacing w:after="360"/>
      <w:ind w:firstLine="0"/>
      <w:jc w:val="center"/>
      <w:outlineLvl w:val="0"/>
    </w:pPr>
    <w:rPr>
      <w:rFonts w:ascii="Times New Roman" w:hAnsi="Times New Roman"/>
      <w:b/>
    </w:rPr>
  </w:style>
  <w:style w:type="paragraph" w:customStyle="1" w:styleId="TtuloSumrio">
    <w:name w:val="Título.Sumário"/>
    <w:basedOn w:val="Ttulo1"/>
    <w:next w:val="Normal"/>
    <w:semiHidden/>
    <w:rsid w:val="00F1122C"/>
  </w:style>
  <w:style w:type="character" w:customStyle="1" w:styleId="txt-tahoma-11-preto-materias">
    <w:name w:val="txt-tahoma-11-preto-materias"/>
    <w:semiHidden/>
    <w:rsid w:val="00F1122C"/>
    <w:rPr>
      <w:rFonts w:cs="Times New Roman"/>
    </w:rPr>
  </w:style>
  <w:style w:type="paragraph" w:customStyle="1" w:styleId="western">
    <w:name w:val="western"/>
    <w:basedOn w:val="Normal"/>
    <w:semiHidden/>
    <w:rsid w:val="00D937E0"/>
    <w:pPr>
      <w:spacing w:before="280" w:after="119"/>
    </w:pPr>
  </w:style>
  <w:style w:type="character" w:customStyle="1" w:styleId="CabealhoChar">
    <w:name w:val="Cabeçalho Char"/>
    <w:link w:val="Cabealho"/>
    <w:uiPriority w:val="99"/>
    <w:rsid w:val="00F83948"/>
    <w:rPr>
      <w:rFonts w:ascii="Calibri" w:eastAsia="Calibri" w:hAnsi="Calibri"/>
      <w:sz w:val="22"/>
      <w:szCs w:val="22"/>
      <w:lang w:val="pt-BR" w:eastAsia="en-US" w:bidi="ar-SA"/>
    </w:rPr>
  </w:style>
  <w:style w:type="paragraph" w:styleId="CabealhodoSumrio">
    <w:name w:val="TOC Heading"/>
    <w:basedOn w:val="Ttulo1"/>
    <w:next w:val="Normal"/>
    <w:rsid w:val="002A0969"/>
    <w:pPr>
      <w:keepLines/>
      <w:spacing w:before="480"/>
      <w:outlineLvl w:val="9"/>
    </w:pPr>
    <w:rPr>
      <w:color w:val="365F91"/>
      <w:sz w:val="28"/>
      <w:szCs w:val="28"/>
    </w:rPr>
  </w:style>
  <w:style w:type="character" w:customStyle="1" w:styleId="WW8Num4z1">
    <w:name w:val="WW8Num4z1"/>
    <w:semiHidden/>
    <w:rsid w:val="00F1122C"/>
    <w:rPr>
      <w:rFonts w:ascii="Courier New" w:hAnsi="Courier New"/>
      <w:sz w:val="20"/>
    </w:rPr>
  </w:style>
  <w:style w:type="character" w:customStyle="1" w:styleId="TextodenotaderodapChar2">
    <w:name w:val="Texto de nota de rodapé Char2"/>
    <w:link w:val="Textodenotaderodap"/>
    <w:locked/>
    <w:rsid w:val="00FF50CE"/>
    <w:rPr>
      <w:rFonts w:ascii="Arial" w:hAnsi="Arial" w:cs="Comic Sans MS"/>
      <w:szCs w:val="24"/>
    </w:rPr>
  </w:style>
  <w:style w:type="character" w:customStyle="1" w:styleId="gt-trans-draggable">
    <w:name w:val="gt-trans-draggable"/>
    <w:basedOn w:val="Fontepargpadro"/>
    <w:semiHidden/>
    <w:rsid w:val="00F1122C"/>
  </w:style>
  <w:style w:type="character" w:customStyle="1" w:styleId="hpsatn">
    <w:name w:val="hps atn"/>
    <w:basedOn w:val="Fontepargpadro"/>
    <w:semiHidden/>
    <w:rsid w:val="00360BE3"/>
  </w:style>
  <w:style w:type="character" w:customStyle="1" w:styleId="hpsgt-trans-draggable">
    <w:name w:val="hps gt-trans-draggable"/>
    <w:basedOn w:val="Fontepargpadro"/>
    <w:semiHidden/>
    <w:rsid w:val="00F1122C"/>
  </w:style>
  <w:style w:type="paragraph" w:customStyle="1" w:styleId="Relato">
    <w:name w:val="Relato"/>
    <w:semiHidden/>
    <w:rsid w:val="00F1122C"/>
    <w:pPr>
      <w:ind w:firstLine="851"/>
      <w:jc w:val="both"/>
    </w:pPr>
    <w:rPr>
      <w:rFonts w:ascii="Ottawa" w:hAnsi="Ottawa"/>
      <w:kern w:val="24"/>
      <w:sz w:val="24"/>
    </w:rPr>
  </w:style>
  <w:style w:type="character" w:customStyle="1" w:styleId="shorttext">
    <w:name w:val="short_text"/>
    <w:semiHidden/>
    <w:rsid w:val="00CF6D25"/>
    <w:rPr>
      <w:rFonts w:cs="Times New Roman"/>
    </w:rPr>
  </w:style>
  <w:style w:type="paragraph" w:customStyle="1" w:styleId="Figura">
    <w:name w:val="Figura"/>
    <w:basedOn w:val="Normal"/>
    <w:next w:val="Normal"/>
    <w:semiHidden/>
    <w:rsid w:val="00F1122C"/>
    <w:pPr>
      <w:tabs>
        <w:tab w:val="right" w:leader="dot" w:pos="9072"/>
      </w:tabs>
      <w:autoSpaceDE w:val="0"/>
      <w:autoSpaceDN w:val="0"/>
      <w:adjustRightInd w:val="0"/>
      <w:jc w:val="center"/>
    </w:pPr>
  </w:style>
  <w:style w:type="paragraph" w:customStyle="1" w:styleId="Reference">
    <w:name w:val="Reference"/>
    <w:basedOn w:val="Normal"/>
    <w:semiHidden/>
    <w:rsid w:val="00F1122C"/>
    <w:pPr>
      <w:tabs>
        <w:tab w:val="left" w:pos="720"/>
      </w:tabs>
      <w:spacing w:before="120"/>
      <w:ind w:left="284" w:hanging="284"/>
    </w:pPr>
    <w:rPr>
      <w:rFonts w:ascii="Times" w:hAnsi="Times"/>
      <w:szCs w:val="20"/>
    </w:rPr>
  </w:style>
  <w:style w:type="character" w:styleId="RefernciaIntensa">
    <w:name w:val="Intense Reference"/>
    <w:rsid w:val="00EC2430"/>
    <w:rPr>
      <w:b/>
      <w:bCs/>
      <w:smallCaps/>
      <w:color w:val="C0504D"/>
      <w:spacing w:val="5"/>
      <w:u w:val="single"/>
    </w:rPr>
  </w:style>
  <w:style w:type="character" w:styleId="RefernciaSutil">
    <w:name w:val="Subtle Reference"/>
    <w:rsid w:val="005E1CE1"/>
    <w:rPr>
      <w:sz w:val="24"/>
      <w:szCs w:val="24"/>
      <w:u w:val="single"/>
    </w:rPr>
  </w:style>
  <w:style w:type="paragraph" w:customStyle="1" w:styleId="RESUMO0">
    <w:name w:val="RESUMO"/>
    <w:basedOn w:val="Normal"/>
    <w:next w:val="Normal"/>
    <w:rsid w:val="0013064A"/>
    <w:pPr>
      <w:tabs>
        <w:tab w:val="left" w:pos="1560"/>
      </w:tabs>
      <w:autoSpaceDE w:val="0"/>
      <w:autoSpaceDN w:val="0"/>
      <w:adjustRightInd w:val="0"/>
      <w:spacing w:before="360" w:after="120"/>
      <w:ind w:left="1559"/>
    </w:pPr>
    <w:rPr>
      <w:spacing w:val="4"/>
      <w:lang w:eastAsia="pt-PT"/>
    </w:rPr>
  </w:style>
  <w:style w:type="character" w:customStyle="1" w:styleId="CharCharChar">
    <w:name w:val="Char Char Char"/>
    <w:semiHidden/>
    <w:rsid w:val="00357F67"/>
    <w:rPr>
      <w:rFonts w:ascii="Tahoma" w:eastAsia="Times New Roman" w:hAnsi="Tahoma"/>
    </w:rPr>
  </w:style>
  <w:style w:type="character" w:styleId="TextodoEspaoReservado">
    <w:name w:val="Placeholder Text"/>
    <w:semiHidden/>
    <w:rsid w:val="00F1122C"/>
    <w:rPr>
      <w:color w:val="808080"/>
    </w:rPr>
  </w:style>
  <w:style w:type="paragraph" w:customStyle="1" w:styleId="texto10">
    <w:name w:val="texto10"/>
    <w:basedOn w:val="Normal"/>
    <w:semiHidden/>
    <w:rsid w:val="00F1122C"/>
    <w:pPr>
      <w:spacing w:before="100" w:beforeAutospacing="1" w:after="100" w:afterAutospacing="1"/>
    </w:pPr>
    <w:rPr>
      <w:rFonts w:ascii="Times New Roman" w:hAnsi="Times New Roman"/>
    </w:rPr>
  </w:style>
  <w:style w:type="paragraph" w:customStyle="1" w:styleId="TextoFormulrios">
    <w:name w:val="TextoFormulários"/>
    <w:basedOn w:val="Normal"/>
    <w:semiHidden/>
    <w:rsid w:val="00F1122C"/>
    <w:pPr>
      <w:suppressAutoHyphens/>
    </w:pPr>
    <w:rPr>
      <w:b/>
      <w:color w:val="0000FF"/>
      <w:sz w:val="20"/>
      <w:szCs w:val="20"/>
      <w:lang w:eastAsia="ar-SA"/>
    </w:rPr>
  </w:style>
  <w:style w:type="character" w:styleId="TtulodoLivro">
    <w:name w:val="Book Title"/>
    <w:rsid w:val="006F33EB"/>
    <w:rPr>
      <w:b/>
      <w:bCs/>
      <w:smallCaps/>
      <w:spacing w:val="5"/>
    </w:rPr>
  </w:style>
  <w:style w:type="paragraph" w:customStyle="1" w:styleId="titulo1">
    <w:name w:val="titulo1"/>
    <w:basedOn w:val="Normal"/>
    <w:semiHidden/>
    <w:rsid w:val="00F1122C"/>
    <w:pPr>
      <w:spacing w:before="100" w:beforeAutospacing="1" w:after="100" w:afterAutospacing="1"/>
    </w:pPr>
    <w:rPr>
      <w:rFonts w:cs="Arial"/>
      <w:b/>
      <w:bCs/>
      <w:color w:val="0E3259"/>
      <w:sz w:val="45"/>
      <w:szCs w:val="45"/>
    </w:rPr>
  </w:style>
  <w:style w:type="paragraph" w:customStyle="1" w:styleId="titulo2">
    <w:name w:val="titulo2"/>
    <w:basedOn w:val="Normal"/>
    <w:semiHidden/>
    <w:rsid w:val="00F1122C"/>
    <w:pPr>
      <w:spacing w:before="100" w:beforeAutospacing="1" w:after="100" w:afterAutospacing="1"/>
    </w:pPr>
    <w:rPr>
      <w:rFonts w:cs="Arial"/>
      <w:b/>
      <w:bCs/>
      <w:color w:val="000000"/>
      <w:sz w:val="34"/>
      <w:szCs w:val="34"/>
    </w:rPr>
  </w:style>
  <w:style w:type="paragraph" w:customStyle="1" w:styleId="Ementa-Ttulo">
    <w:name w:val="Ementa - Título"/>
    <w:basedOn w:val="Normal"/>
    <w:semiHidden/>
    <w:rsid w:val="005E1CE1"/>
    <w:pPr>
      <w:spacing w:line="240" w:lineRule="auto"/>
      <w:ind w:left="2835" w:firstLine="0"/>
    </w:pPr>
    <w:rPr>
      <w:rFonts w:cs="Arial"/>
      <w:bCs/>
      <w:caps/>
      <w:sz w:val="22"/>
      <w:szCs w:val="22"/>
    </w:rPr>
  </w:style>
  <w:style w:type="paragraph" w:customStyle="1" w:styleId="PargrafoNormal">
    <w:name w:val="Parágrafo Normal"/>
    <w:basedOn w:val="Normal"/>
    <w:semiHidden/>
    <w:rsid w:val="005E1CE1"/>
    <w:pPr>
      <w:spacing w:after="60"/>
      <w:ind w:firstLine="1418"/>
    </w:pPr>
    <w:rPr>
      <w:rFonts w:cs="Arial"/>
    </w:rPr>
  </w:style>
  <w:style w:type="paragraph" w:customStyle="1" w:styleId="TCC-Capa">
    <w:name w:val="TCC-Capa"/>
    <w:basedOn w:val="Normal"/>
    <w:semiHidden/>
    <w:rsid w:val="00331282"/>
    <w:pPr>
      <w:spacing w:line="480" w:lineRule="auto"/>
      <w:jc w:val="center"/>
    </w:pPr>
    <w:rPr>
      <w:rFonts w:ascii="Times New Roman" w:eastAsia="Calibri" w:hAnsi="Times New Roman"/>
      <w:szCs w:val="20"/>
    </w:rPr>
  </w:style>
  <w:style w:type="paragraph" w:customStyle="1" w:styleId="Ttulocentral20">
    <w:name w:val="Título central 2"/>
    <w:basedOn w:val="Normal"/>
    <w:next w:val="Normal"/>
    <w:semiHidden/>
    <w:rsid w:val="00F1122C"/>
    <w:pPr>
      <w:spacing w:after="720"/>
      <w:ind w:firstLine="0"/>
      <w:jc w:val="center"/>
    </w:pPr>
    <w:rPr>
      <w:b/>
      <w:caps/>
    </w:rPr>
  </w:style>
  <w:style w:type="paragraph" w:customStyle="1" w:styleId="TEXTOCORRIDO">
    <w:name w:val="TEXTO CORRIDO"/>
    <w:basedOn w:val="Normal"/>
    <w:semiHidden/>
    <w:rsid w:val="00A643F7"/>
    <w:pPr>
      <w:suppressAutoHyphens/>
    </w:pPr>
    <w:rPr>
      <w:rFonts w:cs="Arial"/>
      <w:lang w:eastAsia="ar-SA"/>
    </w:rPr>
  </w:style>
  <w:style w:type="character" w:customStyle="1" w:styleId="textojustificado">
    <w:name w:val="textojustificado"/>
    <w:basedOn w:val="Fontepargpadro"/>
    <w:semiHidden/>
    <w:rsid w:val="00B76CB5"/>
  </w:style>
  <w:style w:type="paragraph" w:customStyle="1" w:styleId="TtuloCentral11">
    <w:name w:val="Título Central 1"/>
    <w:basedOn w:val="Normal"/>
    <w:next w:val="Normal"/>
    <w:semiHidden/>
    <w:rsid w:val="00B76CB5"/>
    <w:pPr>
      <w:spacing w:after="360"/>
      <w:ind w:firstLine="0"/>
      <w:jc w:val="center"/>
    </w:pPr>
    <w:rPr>
      <w:b/>
      <w:caps/>
    </w:rPr>
  </w:style>
  <w:style w:type="paragraph" w:customStyle="1" w:styleId="ttulocentral21">
    <w:name w:val="título central 2"/>
    <w:basedOn w:val="Normal"/>
    <w:next w:val="Normal"/>
    <w:semiHidden/>
    <w:rsid w:val="00F1122C"/>
    <w:pPr>
      <w:spacing w:after="720"/>
      <w:jc w:val="center"/>
    </w:pPr>
    <w:rPr>
      <w:b/>
      <w:caps/>
    </w:rPr>
  </w:style>
  <w:style w:type="paragraph" w:customStyle="1" w:styleId="TTULOREFERNCIA">
    <w:name w:val="TÍTULO REFERÊNCIA"/>
    <w:basedOn w:val="Normal"/>
    <w:next w:val="Normal"/>
    <w:semiHidden/>
    <w:qFormat/>
    <w:rsid w:val="00F1122C"/>
    <w:pPr>
      <w:spacing w:after="360"/>
      <w:ind w:firstLine="0"/>
      <w:jc w:val="center"/>
    </w:pPr>
    <w:rPr>
      <w:b/>
      <w:caps/>
    </w:rPr>
  </w:style>
  <w:style w:type="paragraph" w:customStyle="1" w:styleId="TTULODECAPTULO">
    <w:name w:val="TÍTULO DE CAPÍTULO"/>
    <w:basedOn w:val="Normal"/>
    <w:next w:val="Normal"/>
    <w:rsid w:val="00CB3FD3"/>
    <w:pPr>
      <w:ind w:firstLine="0"/>
      <w:jc w:val="right"/>
    </w:pPr>
    <w:rPr>
      <w:b/>
      <w:caps/>
      <w:sz w:val="28"/>
      <w:szCs w:val="28"/>
    </w:rPr>
  </w:style>
  <w:style w:type="table" w:customStyle="1" w:styleId="GradeClara1">
    <w:name w:val="Grade Clara1"/>
    <w:semiHidden/>
    <w:rsid w:val="00671FC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staMdia11">
    <w:name w:val="Lista Média 11"/>
    <w:semiHidden/>
    <w:rsid w:val="00F1122C"/>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1">
    <w:name w:val="Sombreamento Claro1"/>
    <w:semiHidden/>
    <w:rsid w:val="001905F3"/>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WW8Num4z2">
    <w:name w:val="WW8Num4z2"/>
    <w:semiHidden/>
    <w:rsid w:val="00F1122C"/>
    <w:rPr>
      <w:rFonts w:ascii="Wingdings" w:hAnsi="Wingdings"/>
      <w:sz w:val="20"/>
    </w:rPr>
  </w:style>
  <w:style w:type="character" w:customStyle="1" w:styleId="googqs-tidbit1">
    <w:name w:val="goog_qs-tidbit1"/>
    <w:semiHidden/>
    <w:rsid w:val="00B76CB5"/>
    <w:rPr>
      <w:vanish w:val="0"/>
      <w:webHidden w:val="0"/>
      <w:specVanish w:val="0"/>
    </w:rPr>
  </w:style>
  <w:style w:type="paragraph" w:customStyle="1" w:styleId="referenciass">
    <w:name w:val="referenciass"/>
    <w:basedOn w:val="Normal"/>
    <w:semiHidden/>
    <w:qFormat/>
    <w:rsid w:val="00F1122C"/>
    <w:pPr>
      <w:tabs>
        <w:tab w:val="left" w:pos="709"/>
      </w:tabs>
      <w:spacing w:after="360" w:line="240" w:lineRule="auto"/>
    </w:pPr>
  </w:style>
  <w:style w:type="paragraph" w:customStyle="1" w:styleId="TTULOAPNDICEANEXO">
    <w:name w:val="TÍTULO APÊNDICE ANEXO"/>
    <w:basedOn w:val="Normal"/>
    <w:next w:val="Normal"/>
    <w:semiHidden/>
    <w:qFormat/>
    <w:rsid w:val="00F1122C"/>
    <w:pPr>
      <w:spacing w:after="360"/>
      <w:ind w:firstLine="0"/>
      <w:jc w:val="center"/>
    </w:pPr>
  </w:style>
  <w:style w:type="paragraph" w:customStyle="1" w:styleId="WW-Commarcadores2">
    <w:name w:val="WW-Com marcadores 2"/>
    <w:basedOn w:val="Normal"/>
    <w:semiHidden/>
    <w:rsid w:val="00F1122C"/>
    <w:pPr>
      <w:keepNext/>
      <w:tabs>
        <w:tab w:val="num" w:pos="720"/>
      </w:tabs>
      <w:suppressAutoHyphens/>
      <w:spacing w:line="240" w:lineRule="auto"/>
    </w:pPr>
    <w:rPr>
      <w:rFonts w:ascii="Times New Roman" w:hAnsi="Times New Roman"/>
      <w:szCs w:val="20"/>
      <w:lang w:eastAsia="ar-SA"/>
    </w:rPr>
  </w:style>
  <w:style w:type="character" w:customStyle="1" w:styleId="WW8NumSt3z0">
    <w:name w:val="WW8NumSt3z0"/>
    <w:semiHidden/>
    <w:rsid w:val="00F1122C"/>
    <w:rPr>
      <w:rFonts w:ascii="Wingdings" w:hAnsi="Wingdings"/>
      <w:sz w:val="20"/>
    </w:rPr>
  </w:style>
  <w:style w:type="character" w:customStyle="1" w:styleId="gsa1">
    <w:name w:val="gs_a1"/>
    <w:semiHidden/>
    <w:rsid w:val="00F1122C"/>
    <w:rPr>
      <w:color w:val="008000"/>
    </w:rPr>
  </w:style>
  <w:style w:type="character" w:customStyle="1" w:styleId="gsctg21">
    <w:name w:val="gs_ctg21"/>
    <w:semiHidden/>
    <w:rsid w:val="00F1122C"/>
    <w:rPr>
      <w:b/>
      <w:bCs/>
      <w:sz w:val="24"/>
      <w:szCs w:val="24"/>
    </w:rPr>
  </w:style>
  <w:style w:type="character" w:customStyle="1" w:styleId="gsggs1">
    <w:name w:val="gs_ggs1"/>
    <w:semiHidden/>
    <w:rsid w:val="00F1122C"/>
  </w:style>
  <w:style w:type="paragraph" w:customStyle="1" w:styleId="TCC-Ttulop">
    <w:name w:val="TCC-Títulop"/>
    <w:basedOn w:val="Normal"/>
    <w:semiHidden/>
    <w:rsid w:val="00C5223E"/>
    <w:pPr>
      <w:tabs>
        <w:tab w:val="left" w:leader="dot" w:pos="7796"/>
      </w:tabs>
      <w:spacing w:after="720"/>
      <w:jc w:val="center"/>
    </w:pPr>
    <w:rPr>
      <w:rFonts w:ascii="Times" w:hAnsi="Times"/>
      <w:b/>
      <w:caps/>
      <w:szCs w:val="20"/>
    </w:rPr>
  </w:style>
  <w:style w:type="paragraph" w:customStyle="1" w:styleId="ENTREVISTA">
    <w:name w:val="ENTREVISTA"/>
    <w:basedOn w:val="Normal"/>
    <w:next w:val="Normal"/>
    <w:semiHidden/>
    <w:rsid w:val="00F1122C"/>
    <w:pPr>
      <w:spacing w:before="240" w:after="240" w:line="240" w:lineRule="auto"/>
      <w:ind w:left="1134" w:firstLine="0"/>
    </w:pPr>
    <w:rPr>
      <w:rFonts w:cs="Arial"/>
      <w:i/>
      <w:sz w:val="22"/>
      <w:szCs w:val="20"/>
    </w:rPr>
  </w:style>
  <w:style w:type="character" w:customStyle="1" w:styleId="bwxsm">
    <w:name w:val="b w xsm"/>
    <w:basedOn w:val="Fontepargpadro"/>
    <w:semiHidden/>
    <w:rsid w:val="00F1122C"/>
  </w:style>
  <w:style w:type="character" w:customStyle="1" w:styleId="bc">
    <w:name w:val="bc"/>
    <w:basedOn w:val="Fontepargpadro"/>
    <w:semiHidden/>
    <w:rsid w:val="00F1122C"/>
  </w:style>
  <w:style w:type="paragraph" w:customStyle="1" w:styleId="Pa0">
    <w:name w:val="Pa0"/>
    <w:basedOn w:val="Normal"/>
    <w:next w:val="Normal"/>
    <w:semiHidden/>
    <w:rsid w:val="00F1122C"/>
    <w:pPr>
      <w:autoSpaceDE w:val="0"/>
      <w:autoSpaceDN w:val="0"/>
      <w:adjustRightInd w:val="0"/>
      <w:spacing w:line="241" w:lineRule="atLeast"/>
      <w:ind w:firstLine="0"/>
      <w:jc w:val="left"/>
    </w:pPr>
    <w:rPr>
      <w:rFonts w:ascii="Comic Sans MS" w:hAnsi="Comic Sans MS"/>
    </w:rPr>
  </w:style>
  <w:style w:type="paragraph" w:customStyle="1" w:styleId="Pa2">
    <w:name w:val="Pa2"/>
    <w:basedOn w:val="Default"/>
    <w:next w:val="Default"/>
    <w:semiHidden/>
    <w:rsid w:val="00F1122C"/>
    <w:pPr>
      <w:spacing w:line="320" w:lineRule="atLeast"/>
    </w:pPr>
    <w:rPr>
      <w:color w:val="auto"/>
    </w:rPr>
  </w:style>
  <w:style w:type="paragraph" w:customStyle="1" w:styleId="Pa6">
    <w:name w:val="Pa6"/>
    <w:basedOn w:val="Default"/>
    <w:next w:val="Default"/>
    <w:semiHidden/>
    <w:rsid w:val="00B94FFF"/>
    <w:pPr>
      <w:spacing w:line="221" w:lineRule="atLeast"/>
    </w:pPr>
    <w:rPr>
      <w:rFonts w:ascii="Times New Roman" w:hAnsi="Times New Roman" w:cs="Times New Roman"/>
      <w:color w:val="auto"/>
      <w:lang w:eastAsia="pt-BR"/>
    </w:rPr>
  </w:style>
  <w:style w:type="paragraph" w:customStyle="1" w:styleId="Pa8">
    <w:name w:val="Pa8"/>
    <w:basedOn w:val="Default"/>
    <w:next w:val="Default"/>
    <w:semiHidden/>
    <w:rsid w:val="00F1122C"/>
    <w:pPr>
      <w:spacing w:line="200" w:lineRule="atLeast"/>
    </w:pPr>
    <w:rPr>
      <w:rFonts w:ascii="XQJRTB+Agenda-Light" w:hAnsi="XQJRTB+Agenda-Light"/>
      <w:color w:val="auto"/>
    </w:rPr>
  </w:style>
  <w:style w:type="paragraph" w:styleId="ndicedeautoridades">
    <w:name w:val="table of authorities"/>
    <w:basedOn w:val="Normal"/>
    <w:next w:val="Normal"/>
    <w:semiHidden/>
    <w:rsid w:val="00385F45"/>
    <w:pPr>
      <w:ind w:left="200" w:hanging="200"/>
    </w:pPr>
  </w:style>
  <w:style w:type="paragraph" w:styleId="Textodemacro">
    <w:name w:val="macro"/>
    <w:semiHidden/>
    <w:rsid w:val="00385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tulodendicedeautoridades">
    <w:name w:val="toa heading"/>
    <w:basedOn w:val="Normal"/>
    <w:next w:val="Normal"/>
    <w:semiHidden/>
    <w:rsid w:val="00385F45"/>
    <w:pPr>
      <w:spacing w:before="120"/>
    </w:pPr>
    <w:rPr>
      <w:rFonts w:cs="Arial"/>
      <w:b/>
      <w:bCs/>
    </w:rPr>
  </w:style>
  <w:style w:type="character" w:customStyle="1" w:styleId="googqs-tidbitgoogqs-tidbit-1">
    <w:name w:val="goog_qs-tidbit goog_qs-tidbit-1"/>
    <w:basedOn w:val="Fontepargpadro"/>
    <w:semiHidden/>
    <w:rsid w:val="00F1122C"/>
  </w:style>
  <w:style w:type="paragraph" w:customStyle="1" w:styleId="post-footer-linepost-footer-line-1">
    <w:name w:val="post-footer-line post-footer-line-1"/>
    <w:basedOn w:val="Normal"/>
    <w:semiHidden/>
    <w:rsid w:val="00F1122C"/>
    <w:pPr>
      <w:spacing w:before="100" w:beforeAutospacing="1" w:after="100" w:afterAutospacing="1"/>
    </w:pPr>
  </w:style>
  <w:style w:type="paragraph" w:customStyle="1" w:styleId="TCC-Citao">
    <w:name w:val="TCC-Citação"/>
    <w:basedOn w:val="TCC-C5"/>
    <w:semiHidden/>
    <w:rsid w:val="00C5223E"/>
    <w:pPr>
      <w:spacing w:before="720" w:after="720"/>
      <w:ind w:left="2268"/>
    </w:pPr>
    <w:rPr>
      <w:sz w:val="20"/>
    </w:rPr>
  </w:style>
  <w:style w:type="paragraph" w:customStyle="1" w:styleId="TCC-RefBibliogrficas">
    <w:name w:val="TCC-Ref. Bibliográficas"/>
    <w:basedOn w:val="TCC-C5"/>
    <w:autoRedefine/>
    <w:rsid w:val="00163952"/>
    <w:pPr>
      <w:tabs>
        <w:tab w:val="left" w:pos="709"/>
      </w:tabs>
      <w:spacing w:before="120"/>
    </w:pPr>
  </w:style>
  <w:style w:type="paragraph" w:customStyle="1" w:styleId="TCC-Ttulo">
    <w:name w:val="TCC-Título"/>
    <w:basedOn w:val="Normal"/>
    <w:next w:val="Normal"/>
    <w:semiHidden/>
    <w:rsid w:val="00C5223E"/>
    <w:pPr>
      <w:tabs>
        <w:tab w:val="left" w:leader="dot" w:pos="7796"/>
      </w:tabs>
      <w:spacing w:before="2268" w:after="970" w:line="480" w:lineRule="auto"/>
      <w:jc w:val="center"/>
    </w:pPr>
    <w:rPr>
      <w:b/>
      <w:caps/>
      <w:sz w:val="30"/>
      <w:szCs w:val="20"/>
    </w:rPr>
  </w:style>
  <w:style w:type="paragraph" w:customStyle="1" w:styleId="TTULOPR-TEXTUAL">
    <w:name w:val="TÍTULO PRÉ-TEXTUAL"/>
    <w:basedOn w:val="Normal"/>
    <w:next w:val="Normal"/>
    <w:semiHidden/>
    <w:rsid w:val="00385F45"/>
    <w:pPr>
      <w:spacing w:after="360"/>
      <w:jc w:val="center"/>
    </w:pPr>
    <w:rPr>
      <w:rFonts w:eastAsia="Calibri"/>
      <w:b/>
      <w:caps/>
      <w:szCs w:val="22"/>
    </w:rPr>
  </w:style>
  <w:style w:type="paragraph" w:customStyle="1" w:styleId="NormalABNT">
    <w:name w:val="Normal ABNT"/>
    <w:basedOn w:val="Normal"/>
    <w:autoRedefine/>
    <w:semiHidden/>
    <w:qFormat/>
    <w:rsid w:val="005266E2"/>
    <w:pPr>
      <w:numPr>
        <w:numId w:val="17"/>
      </w:numPr>
    </w:pPr>
    <w:rPr>
      <w:szCs w:val="20"/>
    </w:rPr>
  </w:style>
  <w:style w:type="paragraph" w:customStyle="1" w:styleId="Referncias">
    <w:name w:val="Referências"/>
    <w:basedOn w:val="Normal"/>
    <w:semiHidden/>
    <w:qFormat/>
    <w:rsid w:val="005266E2"/>
    <w:pPr>
      <w:spacing w:line="240" w:lineRule="auto"/>
    </w:pPr>
    <w:rPr>
      <w:szCs w:val="20"/>
    </w:rPr>
  </w:style>
  <w:style w:type="paragraph" w:customStyle="1" w:styleId="ndice">
    <w:name w:val="Índice"/>
    <w:basedOn w:val="Normal"/>
    <w:semiHidden/>
    <w:rsid w:val="00B94FFF"/>
    <w:pPr>
      <w:suppressLineNumbers/>
      <w:suppressAutoHyphens/>
      <w:spacing w:line="240" w:lineRule="auto"/>
      <w:ind w:firstLine="0"/>
      <w:jc w:val="left"/>
    </w:pPr>
    <w:rPr>
      <w:rFonts w:cs="Tahoma"/>
      <w:sz w:val="22"/>
      <w:szCs w:val="22"/>
      <w:lang w:eastAsia="ar-SA"/>
    </w:rPr>
  </w:style>
  <w:style w:type="paragraph" w:customStyle="1" w:styleId="Legenda1">
    <w:name w:val="Legenda1"/>
    <w:basedOn w:val="Normal"/>
    <w:semiHidden/>
    <w:rsid w:val="00B94FFF"/>
    <w:pPr>
      <w:suppressLineNumbers/>
      <w:suppressAutoHyphens/>
      <w:spacing w:before="120" w:after="120" w:line="240" w:lineRule="auto"/>
      <w:ind w:firstLine="0"/>
      <w:jc w:val="left"/>
    </w:pPr>
    <w:rPr>
      <w:rFonts w:cs="Tahoma"/>
      <w:i/>
      <w:iCs/>
      <w:lang w:eastAsia="ar-SA"/>
    </w:rPr>
  </w:style>
  <w:style w:type="character" w:customStyle="1" w:styleId="Marcas">
    <w:name w:val="Marcas"/>
    <w:semiHidden/>
    <w:rsid w:val="000064DE"/>
    <w:rPr>
      <w:rFonts w:ascii="OpenSymbol" w:eastAsia="OpenSymbol" w:hAnsi="OpenSymbol" w:cs="OpenSymbol"/>
    </w:rPr>
  </w:style>
  <w:style w:type="character" w:customStyle="1" w:styleId="Smbolosdenumerao">
    <w:name w:val="Símbolos de numeração"/>
    <w:semiHidden/>
    <w:rsid w:val="007B5F00"/>
  </w:style>
  <w:style w:type="paragraph" w:customStyle="1" w:styleId="Ttulo10">
    <w:name w:val="Título1"/>
    <w:basedOn w:val="Normal"/>
    <w:next w:val="Normal"/>
    <w:semiHidden/>
    <w:rsid w:val="00B94FFF"/>
    <w:pPr>
      <w:keepNext/>
      <w:spacing w:before="240" w:after="120"/>
    </w:pPr>
    <w:rPr>
      <w:rFonts w:eastAsia="SimSun" w:cs="Tahoma"/>
      <w:sz w:val="28"/>
      <w:szCs w:val="28"/>
    </w:rPr>
  </w:style>
  <w:style w:type="paragraph" w:customStyle="1" w:styleId="CITAAO">
    <w:name w:val="CITAÇAO"/>
    <w:basedOn w:val="Normal"/>
    <w:next w:val="Normal"/>
    <w:semiHidden/>
    <w:rsid w:val="00F1122C"/>
    <w:pPr>
      <w:autoSpaceDE w:val="0"/>
      <w:autoSpaceDN w:val="0"/>
      <w:adjustRightInd w:val="0"/>
      <w:spacing w:before="360" w:after="360" w:line="240" w:lineRule="auto"/>
      <w:ind w:left="2268"/>
    </w:pPr>
    <w:rPr>
      <w:rFonts w:cs="Arial"/>
    </w:rPr>
  </w:style>
  <w:style w:type="character" w:customStyle="1" w:styleId="ft">
    <w:name w:val="ft"/>
    <w:basedOn w:val="Fontepargpadro"/>
    <w:semiHidden/>
    <w:rsid w:val="00716C84"/>
  </w:style>
  <w:style w:type="character" w:customStyle="1" w:styleId="gl3">
    <w:name w:val="gl3"/>
    <w:basedOn w:val="Fontepargpadro"/>
    <w:semiHidden/>
    <w:rsid w:val="00F1122C"/>
  </w:style>
  <w:style w:type="paragraph" w:customStyle="1" w:styleId="RefernciastextoChar">
    <w:name w:val="Referências texto Char"/>
    <w:basedOn w:val="Default"/>
    <w:next w:val="Default"/>
    <w:semiHidden/>
    <w:rsid w:val="00F1122C"/>
    <w:rPr>
      <w:color w:val="auto"/>
    </w:rPr>
  </w:style>
  <w:style w:type="character" w:customStyle="1" w:styleId="stdnobr">
    <w:name w:val="std nobr"/>
    <w:basedOn w:val="Fontepargpadro"/>
    <w:semiHidden/>
    <w:rsid w:val="00F1122C"/>
  </w:style>
  <w:style w:type="paragraph" w:customStyle="1" w:styleId="TITULOANEXOEAPENDICE">
    <w:name w:val="TITULO ANEXO E APENDICE"/>
    <w:basedOn w:val="Normal"/>
    <w:next w:val="Normal"/>
    <w:semiHidden/>
    <w:rsid w:val="00F1122C"/>
    <w:pPr>
      <w:spacing w:after="360"/>
      <w:ind w:firstLine="0"/>
      <w:jc w:val="center"/>
    </w:pPr>
    <w:rPr>
      <w:rFonts w:cs="Arial"/>
      <w:szCs w:val="28"/>
    </w:rPr>
  </w:style>
  <w:style w:type="paragraph" w:customStyle="1" w:styleId="TITULOPRETEXTUAIS">
    <w:name w:val="TITULO PRETEXTUAIS"/>
    <w:basedOn w:val="Normal"/>
    <w:next w:val="Normal"/>
    <w:semiHidden/>
    <w:rsid w:val="00F1122C"/>
    <w:pPr>
      <w:spacing w:after="360"/>
      <w:jc w:val="center"/>
    </w:pPr>
    <w:rPr>
      <w:rFonts w:cs="Arial"/>
      <w:b/>
      <w:caps/>
    </w:rPr>
  </w:style>
  <w:style w:type="paragraph" w:customStyle="1" w:styleId="TITULOREFERENCIA">
    <w:name w:val="TITULO REFERENCIA"/>
    <w:basedOn w:val="Normal"/>
    <w:next w:val="Normal"/>
    <w:semiHidden/>
    <w:rsid w:val="00F1122C"/>
    <w:pPr>
      <w:spacing w:after="360"/>
      <w:ind w:firstLine="0"/>
      <w:jc w:val="center"/>
    </w:pPr>
    <w:rPr>
      <w:b/>
      <w:caps/>
      <w:szCs w:val="28"/>
    </w:rPr>
  </w:style>
  <w:style w:type="paragraph" w:customStyle="1" w:styleId="Captulo">
    <w:name w:val="Capítulo"/>
    <w:basedOn w:val="Normal"/>
    <w:next w:val="Normal"/>
    <w:semiHidden/>
    <w:rsid w:val="005E1CE1"/>
    <w:pPr>
      <w:keepNext/>
      <w:spacing w:before="240" w:after="120"/>
    </w:pPr>
    <w:rPr>
      <w:rFonts w:eastAsia="Arial Unicode MS" w:cs="Tahoma"/>
      <w:sz w:val="28"/>
      <w:szCs w:val="28"/>
    </w:rPr>
  </w:style>
  <w:style w:type="character" w:customStyle="1" w:styleId="Caracteresdenotadefim">
    <w:name w:val="Caracteres de nota de fim"/>
    <w:semiHidden/>
    <w:rsid w:val="00A70792"/>
  </w:style>
  <w:style w:type="character" w:customStyle="1" w:styleId="Caracteresdenotaderodap">
    <w:name w:val="Caracteres de nota de rodapé"/>
    <w:semiHidden/>
    <w:rsid w:val="00A70792"/>
    <w:rPr>
      <w:vertAlign w:val="superscript"/>
    </w:rPr>
  </w:style>
  <w:style w:type="character" w:customStyle="1" w:styleId="CitaoChar">
    <w:name w:val="Citação Char"/>
    <w:link w:val="Citao"/>
    <w:uiPriority w:val="29"/>
    <w:rsid w:val="00175077"/>
    <w:rPr>
      <w:rFonts w:ascii="Arial" w:hAnsi="Arial" w:cs="Comic Sans MS"/>
      <w:iCs/>
      <w:szCs w:val="24"/>
      <w:lang w:val="pt-BR" w:eastAsia="en-US"/>
    </w:rPr>
  </w:style>
  <w:style w:type="paragraph" w:customStyle="1" w:styleId="Contedodatabela">
    <w:name w:val="Conteúdo da tabela"/>
    <w:basedOn w:val="Normal"/>
    <w:semiHidden/>
    <w:rsid w:val="005E1CE1"/>
    <w:pPr>
      <w:suppressLineNumbers/>
    </w:pPr>
  </w:style>
  <w:style w:type="paragraph" w:customStyle="1" w:styleId="Entradadendice10">
    <w:name w:val="Entrada de índice 10"/>
    <w:basedOn w:val="ndice"/>
    <w:semiHidden/>
    <w:rsid w:val="00D25921"/>
    <w:pPr>
      <w:widowControl w:val="0"/>
      <w:tabs>
        <w:tab w:val="right" w:leader="dot" w:pos="22372"/>
      </w:tabs>
      <w:ind w:left="2547"/>
    </w:pPr>
    <w:rPr>
      <w:rFonts w:eastAsia="Lucida Sans Unicode"/>
      <w:kern w:val="1"/>
      <w:szCs w:val="24"/>
    </w:rPr>
  </w:style>
  <w:style w:type="character" w:customStyle="1" w:styleId="Fontepargpadro1">
    <w:name w:val="Fonte parág. padrão1"/>
    <w:semiHidden/>
    <w:rsid w:val="00B94FFF"/>
  </w:style>
  <w:style w:type="character" w:customStyle="1" w:styleId="Fontepargpadro2">
    <w:name w:val="Fonte parág. padrão2"/>
    <w:semiHidden/>
    <w:rsid w:val="005E1CE1"/>
  </w:style>
  <w:style w:type="character" w:customStyle="1" w:styleId="Fontepargpadro3">
    <w:name w:val="Fonte parág. padrão3"/>
    <w:semiHidden/>
    <w:rsid w:val="000064DE"/>
  </w:style>
  <w:style w:type="character" w:customStyle="1" w:styleId="Fontepargpadro4">
    <w:name w:val="Fonte parág. padrão4"/>
    <w:semiHidden/>
    <w:rsid w:val="000064DE"/>
  </w:style>
  <w:style w:type="character" w:customStyle="1" w:styleId="Fontepargpadro5">
    <w:name w:val="Fonte parág. padrão5"/>
    <w:semiHidden/>
    <w:rsid w:val="00D25921"/>
  </w:style>
  <w:style w:type="character" w:customStyle="1" w:styleId="Fontepargpadro6">
    <w:name w:val="Fonte parág. padrão6"/>
    <w:semiHidden/>
    <w:rsid w:val="00D25921"/>
  </w:style>
  <w:style w:type="paragraph" w:customStyle="1" w:styleId="Legenda2">
    <w:name w:val="Legenda2"/>
    <w:basedOn w:val="Normal"/>
    <w:semiHidden/>
    <w:rsid w:val="005E1CE1"/>
    <w:pPr>
      <w:suppressLineNumbers/>
      <w:spacing w:before="120" w:after="120"/>
    </w:pPr>
    <w:rPr>
      <w:rFonts w:cs="Tahoma"/>
      <w:i/>
      <w:iCs/>
    </w:rPr>
  </w:style>
  <w:style w:type="paragraph" w:customStyle="1" w:styleId="Legenda3">
    <w:name w:val="Legenda3"/>
    <w:basedOn w:val="Normal"/>
    <w:semiHidden/>
    <w:rsid w:val="000064DE"/>
    <w:pPr>
      <w:suppressLineNumbers/>
      <w:tabs>
        <w:tab w:val="left" w:leader="dot" w:pos="7796"/>
      </w:tabs>
      <w:suppressAutoHyphens/>
      <w:spacing w:before="120" w:after="120" w:line="240" w:lineRule="auto"/>
      <w:ind w:firstLine="0"/>
      <w:jc w:val="left"/>
    </w:pPr>
    <w:rPr>
      <w:rFonts w:cs="Tahoma"/>
      <w:i/>
      <w:iCs/>
      <w:lang w:eastAsia="ar-SA"/>
    </w:rPr>
  </w:style>
  <w:style w:type="paragraph" w:customStyle="1" w:styleId="Legenda4">
    <w:name w:val="Legenda4"/>
    <w:basedOn w:val="Normal"/>
    <w:semiHidden/>
    <w:rsid w:val="000064DE"/>
    <w:pPr>
      <w:suppressLineNumbers/>
      <w:tabs>
        <w:tab w:val="left" w:leader="dot" w:pos="7796"/>
      </w:tabs>
      <w:suppressAutoHyphens/>
      <w:spacing w:before="120" w:after="120" w:line="240" w:lineRule="auto"/>
      <w:ind w:firstLine="0"/>
      <w:jc w:val="left"/>
    </w:pPr>
    <w:rPr>
      <w:rFonts w:cs="Tahoma"/>
      <w:i/>
      <w:iCs/>
      <w:lang w:eastAsia="ar-SA"/>
    </w:rPr>
  </w:style>
  <w:style w:type="paragraph" w:customStyle="1" w:styleId="Legenda5">
    <w:name w:val="Legenda5"/>
    <w:basedOn w:val="Normal"/>
    <w:semiHidden/>
    <w:rsid w:val="00D25921"/>
    <w:pPr>
      <w:widowControl w:val="0"/>
      <w:suppressLineNumbers/>
      <w:suppressAutoHyphens/>
      <w:spacing w:before="120" w:after="120"/>
    </w:pPr>
    <w:rPr>
      <w:rFonts w:eastAsia="Lucida Sans Unicode" w:cs="Tahoma"/>
      <w:i/>
      <w:iCs/>
      <w:kern w:val="1"/>
      <w:lang w:eastAsia="ar-SA"/>
    </w:rPr>
  </w:style>
  <w:style w:type="paragraph" w:customStyle="1" w:styleId="Legenda6">
    <w:name w:val="Legenda6"/>
    <w:basedOn w:val="Normal"/>
    <w:semiHidden/>
    <w:rsid w:val="00D25921"/>
    <w:pPr>
      <w:widowControl w:val="0"/>
      <w:suppressLineNumbers/>
      <w:suppressAutoHyphens/>
      <w:spacing w:before="120" w:after="120"/>
    </w:pPr>
    <w:rPr>
      <w:rFonts w:eastAsia="Lucida Sans Unicode" w:cs="Tahoma"/>
      <w:i/>
      <w:iCs/>
      <w:kern w:val="1"/>
      <w:lang w:eastAsia="ar-SA"/>
    </w:rPr>
  </w:style>
  <w:style w:type="paragraph" w:customStyle="1" w:styleId="Legenda7">
    <w:name w:val="Legenda7"/>
    <w:basedOn w:val="Normal"/>
    <w:semiHidden/>
    <w:rsid w:val="00D25921"/>
    <w:pPr>
      <w:widowControl w:val="0"/>
      <w:suppressLineNumbers/>
      <w:suppressAutoHyphens/>
      <w:spacing w:before="120" w:after="120"/>
    </w:pPr>
    <w:rPr>
      <w:rFonts w:eastAsia="Lucida Sans Unicode" w:cs="Tahoma"/>
      <w:i/>
      <w:iCs/>
      <w:kern w:val="1"/>
      <w:lang w:eastAsia="ar-SA"/>
    </w:rPr>
  </w:style>
  <w:style w:type="character" w:customStyle="1" w:styleId="Refdenotadefim1">
    <w:name w:val="Ref. de nota de fim1"/>
    <w:semiHidden/>
    <w:rsid w:val="005E1CE1"/>
    <w:rPr>
      <w:vertAlign w:val="superscript"/>
    </w:rPr>
  </w:style>
  <w:style w:type="character" w:customStyle="1" w:styleId="Refdenotadefim2">
    <w:name w:val="Ref. de nota de fim2"/>
    <w:semiHidden/>
    <w:rsid w:val="00D25921"/>
    <w:rPr>
      <w:vertAlign w:val="superscript"/>
    </w:rPr>
  </w:style>
  <w:style w:type="character" w:customStyle="1" w:styleId="Refdenotaderodap1">
    <w:name w:val="Ref. de nota de rodapé1"/>
    <w:semiHidden/>
    <w:rsid w:val="00540C13"/>
    <w:rPr>
      <w:vertAlign w:val="superscript"/>
    </w:rPr>
  </w:style>
  <w:style w:type="character" w:customStyle="1" w:styleId="Refdenotaderodap2">
    <w:name w:val="Ref. de nota de rodapé2"/>
    <w:semiHidden/>
    <w:rsid w:val="00D25921"/>
    <w:rPr>
      <w:vertAlign w:val="superscript"/>
    </w:rPr>
  </w:style>
  <w:style w:type="character" w:customStyle="1" w:styleId="Refdenotaderodap3">
    <w:name w:val="Ref. de nota de rodapé3"/>
    <w:semiHidden/>
    <w:rsid w:val="00D25921"/>
    <w:rPr>
      <w:vertAlign w:val="superscript"/>
    </w:rPr>
  </w:style>
  <w:style w:type="character" w:customStyle="1" w:styleId="Refdenotaderodap4">
    <w:name w:val="Ref. de nota de rodapé4"/>
    <w:semiHidden/>
    <w:rsid w:val="00D25921"/>
    <w:rPr>
      <w:vertAlign w:val="superscript"/>
    </w:rPr>
  </w:style>
  <w:style w:type="character" w:customStyle="1" w:styleId="Refdenotaderodap5">
    <w:name w:val="Ref. de nota de rodapé5"/>
    <w:semiHidden/>
    <w:rsid w:val="00D25921"/>
    <w:rPr>
      <w:vertAlign w:val="superscript"/>
    </w:rPr>
  </w:style>
  <w:style w:type="paragraph" w:customStyle="1" w:styleId="Ttulodatabela">
    <w:name w:val="Título da tabela"/>
    <w:basedOn w:val="Contedodatabela"/>
    <w:semiHidden/>
    <w:rsid w:val="005E1CE1"/>
    <w:pPr>
      <w:jc w:val="center"/>
    </w:pPr>
    <w:rPr>
      <w:bCs/>
    </w:rPr>
  </w:style>
  <w:style w:type="character" w:customStyle="1" w:styleId="WW8Num10z0">
    <w:name w:val="WW8Num10z0"/>
    <w:semiHidden/>
    <w:rsid w:val="007B5F00"/>
    <w:rPr>
      <w:rFonts w:ascii="Symbol" w:hAnsi="Symbol" w:cs="Symbol"/>
    </w:rPr>
  </w:style>
  <w:style w:type="character" w:customStyle="1" w:styleId="WW8Num10z1">
    <w:name w:val="WW8Num10z1"/>
    <w:semiHidden/>
    <w:rsid w:val="00D25921"/>
    <w:rPr>
      <w:rFonts w:ascii="Courier New" w:hAnsi="Courier New"/>
      <w:sz w:val="20"/>
    </w:rPr>
  </w:style>
  <w:style w:type="character" w:customStyle="1" w:styleId="WW8Num10z2">
    <w:name w:val="WW8Num10z2"/>
    <w:semiHidden/>
    <w:rsid w:val="00D25921"/>
    <w:rPr>
      <w:rFonts w:ascii="Wingdings" w:hAnsi="Wingdings"/>
      <w:sz w:val="20"/>
    </w:rPr>
  </w:style>
  <w:style w:type="character" w:customStyle="1" w:styleId="WW8Num11z0">
    <w:name w:val="WW8Num11z0"/>
    <w:semiHidden/>
    <w:rsid w:val="000064DE"/>
    <w:rPr>
      <w:rFonts w:ascii="Times New Roman" w:eastAsia="Times New Roman" w:hAnsi="Times New Roman" w:cs="Times New Roman"/>
    </w:rPr>
  </w:style>
  <w:style w:type="character" w:customStyle="1" w:styleId="WW8Num11z1">
    <w:name w:val="WW8Num11z1"/>
    <w:semiHidden/>
    <w:rsid w:val="000064DE"/>
    <w:rPr>
      <w:rFonts w:ascii="Courier New" w:hAnsi="Courier New"/>
    </w:rPr>
  </w:style>
  <w:style w:type="character" w:customStyle="1" w:styleId="WW8Num11z2">
    <w:name w:val="WW8Num11z2"/>
    <w:semiHidden/>
    <w:rsid w:val="000064DE"/>
    <w:rPr>
      <w:rFonts w:ascii="Wingdings" w:hAnsi="Wingdings"/>
    </w:rPr>
  </w:style>
  <w:style w:type="character" w:customStyle="1" w:styleId="WW8Num12z0">
    <w:name w:val="WW8Num12z0"/>
    <w:semiHidden/>
    <w:rsid w:val="00D25921"/>
    <w:rPr>
      <w:rFonts w:ascii="Symbol" w:hAnsi="Symbol"/>
      <w:sz w:val="20"/>
    </w:rPr>
  </w:style>
  <w:style w:type="character" w:customStyle="1" w:styleId="WW8Num12z1">
    <w:name w:val="WW8Num12z1"/>
    <w:semiHidden/>
    <w:rsid w:val="00D25921"/>
    <w:rPr>
      <w:rFonts w:ascii="Courier New" w:hAnsi="Courier New"/>
      <w:sz w:val="20"/>
    </w:rPr>
  </w:style>
  <w:style w:type="character" w:customStyle="1" w:styleId="WW8Num12z2">
    <w:name w:val="WW8Num12z2"/>
    <w:semiHidden/>
    <w:rsid w:val="00D25921"/>
    <w:rPr>
      <w:rFonts w:ascii="Wingdings" w:hAnsi="Wingdings"/>
      <w:sz w:val="20"/>
    </w:rPr>
  </w:style>
  <w:style w:type="character" w:customStyle="1" w:styleId="WW8Num13z0">
    <w:name w:val="WW8Num13z0"/>
    <w:semiHidden/>
    <w:rsid w:val="00D25921"/>
    <w:rPr>
      <w:rFonts w:ascii="Symbol" w:hAnsi="Symbol"/>
      <w:sz w:val="20"/>
    </w:rPr>
  </w:style>
  <w:style w:type="character" w:customStyle="1" w:styleId="WW8Num13z1">
    <w:name w:val="WW8Num13z1"/>
    <w:semiHidden/>
    <w:rsid w:val="00D25921"/>
    <w:rPr>
      <w:rFonts w:ascii="Courier New" w:hAnsi="Courier New"/>
      <w:sz w:val="20"/>
    </w:rPr>
  </w:style>
  <w:style w:type="character" w:customStyle="1" w:styleId="WW8Num13z2">
    <w:name w:val="WW8Num13z2"/>
    <w:semiHidden/>
    <w:rsid w:val="00D25921"/>
    <w:rPr>
      <w:rFonts w:ascii="Wingdings" w:hAnsi="Wingdings"/>
      <w:sz w:val="20"/>
    </w:rPr>
  </w:style>
  <w:style w:type="character" w:customStyle="1" w:styleId="WW8Num15z0">
    <w:name w:val="WW8Num15z0"/>
    <w:semiHidden/>
    <w:rsid w:val="00D25921"/>
    <w:rPr>
      <w:rFonts w:ascii="Symbol" w:hAnsi="Symbol"/>
      <w:sz w:val="20"/>
    </w:rPr>
  </w:style>
  <w:style w:type="character" w:customStyle="1" w:styleId="WW8Num15z1">
    <w:name w:val="WW8Num15z1"/>
    <w:semiHidden/>
    <w:rsid w:val="00D25921"/>
    <w:rPr>
      <w:rFonts w:ascii="Courier New" w:hAnsi="Courier New"/>
      <w:sz w:val="20"/>
    </w:rPr>
  </w:style>
  <w:style w:type="character" w:customStyle="1" w:styleId="WW8Num15z2">
    <w:name w:val="WW8Num15z2"/>
    <w:semiHidden/>
    <w:rsid w:val="00D25921"/>
    <w:rPr>
      <w:rFonts w:ascii="Wingdings" w:hAnsi="Wingdings"/>
      <w:sz w:val="20"/>
    </w:rPr>
  </w:style>
  <w:style w:type="character" w:customStyle="1" w:styleId="WW8Num8z0">
    <w:name w:val="WW8Num8z0"/>
    <w:semiHidden/>
    <w:rsid w:val="007B5F00"/>
    <w:rPr>
      <w:rFonts w:ascii="Symbol" w:hAnsi="Symbol" w:cs="Symbol"/>
    </w:rPr>
  </w:style>
  <w:style w:type="character" w:customStyle="1" w:styleId="WW8Num8z1">
    <w:name w:val="WW8Num8z1"/>
    <w:semiHidden/>
    <w:rsid w:val="00D25921"/>
    <w:rPr>
      <w:rFonts w:ascii="Courier New" w:hAnsi="Courier New"/>
      <w:sz w:val="20"/>
    </w:rPr>
  </w:style>
  <w:style w:type="character" w:customStyle="1" w:styleId="WW8Num8z2">
    <w:name w:val="WW8Num8z2"/>
    <w:semiHidden/>
    <w:rsid w:val="00D25921"/>
    <w:rPr>
      <w:rFonts w:ascii="Wingdings" w:hAnsi="Wingdings"/>
      <w:sz w:val="20"/>
    </w:rPr>
  </w:style>
  <w:style w:type="character" w:customStyle="1" w:styleId="WW8Num9z0">
    <w:name w:val="WW8Num9z0"/>
    <w:semiHidden/>
    <w:rsid w:val="000064DE"/>
    <w:rPr>
      <w:rFonts w:ascii="Times New Roman" w:hAnsi="Times New Roman" w:cs="Times New Roman"/>
    </w:rPr>
  </w:style>
  <w:style w:type="character" w:customStyle="1" w:styleId="WW8Num9z1">
    <w:name w:val="WW8Num9z1"/>
    <w:semiHidden/>
    <w:rsid w:val="005E1CE1"/>
    <w:rPr>
      <w:b/>
    </w:rPr>
  </w:style>
  <w:style w:type="character" w:customStyle="1" w:styleId="WW8Num9z2">
    <w:name w:val="WW8Num9z2"/>
    <w:semiHidden/>
    <w:rsid w:val="000064DE"/>
    <w:rPr>
      <w:rFonts w:ascii="Symbol" w:hAnsi="Symbol"/>
    </w:rPr>
  </w:style>
  <w:style w:type="character" w:customStyle="1" w:styleId="WW-Absatz-Standardschriftart">
    <w:name w:val="WW-Absatz-Standardschriftart"/>
    <w:semiHidden/>
    <w:rsid w:val="00540C13"/>
  </w:style>
  <w:style w:type="character" w:customStyle="1" w:styleId="WW-Absatz-Standardschriftart1">
    <w:name w:val="WW-Absatz-Standardschriftart1"/>
    <w:semiHidden/>
    <w:rsid w:val="00C5223E"/>
  </w:style>
  <w:style w:type="character" w:customStyle="1" w:styleId="WW-Absatz-Standardschriftart11">
    <w:name w:val="WW-Absatz-Standardschriftart11"/>
    <w:semiHidden/>
    <w:rsid w:val="000064DE"/>
  </w:style>
  <w:style w:type="character" w:customStyle="1" w:styleId="WW-Absatz-Standardschriftart111">
    <w:name w:val="WW-Absatz-Standardschriftart111"/>
    <w:semiHidden/>
    <w:rsid w:val="000064DE"/>
  </w:style>
  <w:style w:type="character" w:customStyle="1" w:styleId="WW-Caracteresdenotadefim">
    <w:name w:val="WW-Caracteres de nota de fim"/>
    <w:semiHidden/>
    <w:rsid w:val="00540C13"/>
  </w:style>
  <w:style w:type="character" w:customStyle="1" w:styleId="tl">
    <w:name w:val="tl"/>
    <w:basedOn w:val="Fontepargpadro"/>
    <w:semiHidden/>
    <w:rsid w:val="00F1122C"/>
  </w:style>
  <w:style w:type="character" w:customStyle="1" w:styleId="vshid1">
    <w:name w:val="vshid1"/>
    <w:semiHidden/>
    <w:rsid w:val="00F1122C"/>
    <w:rPr>
      <w:vanish/>
      <w:webHidden w:val="0"/>
      <w:specVanish w:val="0"/>
    </w:rPr>
  </w:style>
  <w:style w:type="paragraph" w:customStyle="1" w:styleId="BodyText31">
    <w:name w:val="Body Text 31"/>
    <w:basedOn w:val="Normal"/>
    <w:semiHidden/>
    <w:rsid w:val="00311028"/>
    <w:pPr>
      <w:ind w:firstLine="851"/>
    </w:pPr>
    <w:rPr>
      <w:rFonts w:eastAsia="Calibri"/>
      <w:szCs w:val="22"/>
      <w:lang w:eastAsia="en-US"/>
    </w:rPr>
  </w:style>
  <w:style w:type="paragraph" w:styleId="MapadoDocumento">
    <w:name w:val="Document Map"/>
    <w:basedOn w:val="Normal"/>
    <w:semiHidden/>
    <w:rsid w:val="00331282"/>
    <w:pPr>
      <w:spacing w:line="240" w:lineRule="auto"/>
    </w:pPr>
    <w:rPr>
      <w:rFonts w:ascii="Tahoma" w:hAnsi="Tahoma" w:cs="Tahoma"/>
      <w:sz w:val="16"/>
      <w:szCs w:val="16"/>
      <w:lang w:val="en-US" w:eastAsia="en-US"/>
    </w:rPr>
  </w:style>
  <w:style w:type="paragraph" w:customStyle="1" w:styleId="Capitulo">
    <w:name w:val="Capitulo"/>
    <w:basedOn w:val="Normal"/>
    <w:semiHidden/>
    <w:rsid w:val="00F1122C"/>
    <w:rPr>
      <w:b/>
    </w:rPr>
  </w:style>
  <w:style w:type="paragraph" w:customStyle="1" w:styleId="Citao1">
    <w:name w:val="Citação1"/>
    <w:aliases w:val="CITAÇÃO RECUADA"/>
    <w:basedOn w:val="Normal"/>
    <w:semiHidden/>
    <w:qFormat/>
    <w:rsid w:val="00F1122C"/>
    <w:pPr>
      <w:spacing w:before="840" w:after="840"/>
      <w:ind w:left="2268" w:firstLine="0"/>
      <w:contextualSpacing/>
    </w:pPr>
    <w:rPr>
      <w:sz w:val="20"/>
      <w:szCs w:val="20"/>
    </w:rPr>
  </w:style>
  <w:style w:type="paragraph" w:customStyle="1" w:styleId="DecimalAligned">
    <w:name w:val="Decimal Aligned"/>
    <w:basedOn w:val="Normal"/>
    <w:semiHidden/>
    <w:rsid w:val="00F1122C"/>
    <w:pPr>
      <w:tabs>
        <w:tab w:val="decimal" w:pos="360"/>
      </w:tabs>
      <w:spacing w:after="200" w:line="276" w:lineRule="auto"/>
      <w:ind w:firstLine="0"/>
      <w:jc w:val="left"/>
    </w:pPr>
    <w:rPr>
      <w:rFonts w:ascii="Calibri" w:hAnsi="Calibri"/>
      <w:sz w:val="22"/>
    </w:rPr>
  </w:style>
  <w:style w:type="character" w:customStyle="1" w:styleId="jrnl">
    <w:name w:val="jrnl"/>
    <w:semiHidden/>
    <w:rsid w:val="00F1122C"/>
    <w:rPr>
      <w:rFonts w:cs="Times New Roman"/>
    </w:rPr>
  </w:style>
  <w:style w:type="table" w:customStyle="1" w:styleId="SombreamentoClaro-nfase51">
    <w:name w:val="Sombreamento Claro - Ênfase 51"/>
    <w:semiHidden/>
    <w:rsid w:val="00F1122C"/>
    <w:rPr>
      <w:rFonts w:ascii="Calibri" w:hAnsi="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1">
    <w:name w:val="Lista Clara1"/>
    <w:semiHidden/>
    <w:rsid w:val="00671FC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aMdia21">
    <w:name w:val="Lista Média 21"/>
    <w:semiHidden/>
    <w:rsid w:val="00F1122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nfase11">
    <w:name w:val="Sombreamento Claro - Ênfase 11"/>
    <w:semiHidden/>
    <w:rsid w:val="001905F3"/>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2">
    <w:name w:val="Sombreamento Claro2"/>
    <w:semiHidden/>
    <w:rsid w:val="00F1122C"/>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Mdio11">
    <w:name w:val="Sombreamento Médio 11"/>
    <w:semiHidden/>
    <w:rsid w:val="00F1122C"/>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Subtitulo">
    <w:name w:val="Subtitulo"/>
    <w:basedOn w:val="Normal"/>
    <w:semiHidden/>
    <w:rsid w:val="00F1122C"/>
    <w:rPr>
      <w:rFonts w:cs="Arial"/>
    </w:rPr>
  </w:style>
  <w:style w:type="paragraph" w:customStyle="1" w:styleId="Subtitulo2">
    <w:name w:val="Subtitulo_2"/>
    <w:basedOn w:val="Normal"/>
    <w:semiHidden/>
    <w:rsid w:val="00F1122C"/>
    <w:pPr>
      <w:autoSpaceDE w:val="0"/>
      <w:autoSpaceDN w:val="0"/>
      <w:adjustRightInd w:val="0"/>
      <w:ind w:left="708" w:firstLine="0"/>
    </w:pPr>
    <w:rPr>
      <w:rFonts w:cs="Arial"/>
      <w:b/>
    </w:rPr>
  </w:style>
  <w:style w:type="character" w:customStyle="1" w:styleId="nfaseSutil1">
    <w:name w:val="Ênfase Sutil1"/>
    <w:semiHidden/>
    <w:rsid w:val="00DF61C4"/>
    <w:rPr>
      <w:rFonts w:cs="Times New Roman"/>
      <w:i/>
      <w:iCs/>
      <w:color w:val="808080"/>
    </w:rPr>
  </w:style>
  <w:style w:type="paragraph" w:customStyle="1" w:styleId="titulocentral2">
    <w:name w:val="titulo central 2"/>
    <w:basedOn w:val="Normal"/>
    <w:next w:val="Normal"/>
    <w:semiHidden/>
    <w:rsid w:val="00F1122C"/>
    <w:pPr>
      <w:spacing w:after="360"/>
      <w:ind w:firstLine="0"/>
      <w:jc w:val="center"/>
    </w:pPr>
    <w:rPr>
      <w:b/>
      <w:caps/>
    </w:rPr>
  </w:style>
  <w:style w:type="paragraph" w:customStyle="1" w:styleId="ttulops-textual">
    <w:name w:val="título pós-textual"/>
    <w:basedOn w:val="Normal"/>
    <w:next w:val="Normal"/>
    <w:semiHidden/>
    <w:rsid w:val="00F1122C"/>
    <w:pPr>
      <w:spacing w:after="360"/>
      <w:ind w:firstLine="0"/>
      <w:jc w:val="center"/>
    </w:pPr>
  </w:style>
  <w:style w:type="paragraph" w:customStyle="1" w:styleId="Parag">
    <w:name w:val="Parag"/>
    <w:basedOn w:val="Normal"/>
    <w:semiHidden/>
    <w:rsid w:val="00716C84"/>
    <w:rPr>
      <w:rFonts w:cs="Arial"/>
    </w:rPr>
  </w:style>
  <w:style w:type="character" w:customStyle="1" w:styleId="texto">
    <w:name w:val="texto"/>
    <w:basedOn w:val="Fontepargpadro"/>
    <w:semiHidden/>
    <w:rsid w:val="00F1122C"/>
  </w:style>
  <w:style w:type="paragraph" w:customStyle="1" w:styleId="TtuloCentral22">
    <w:name w:val="Título Central 2"/>
    <w:basedOn w:val="Normal"/>
    <w:next w:val="Normal"/>
    <w:rsid w:val="00E61405"/>
    <w:pPr>
      <w:spacing w:after="360"/>
      <w:ind w:firstLine="0"/>
      <w:jc w:val="center"/>
    </w:pPr>
    <w:rPr>
      <w:rFonts w:eastAsia="Calibri"/>
      <w:b/>
      <w:caps/>
      <w:lang w:eastAsia="en-US"/>
    </w:rPr>
  </w:style>
  <w:style w:type="character" w:customStyle="1" w:styleId="st">
    <w:name w:val="st"/>
    <w:semiHidden/>
    <w:rsid w:val="00385F45"/>
    <w:rPr>
      <w:rFonts w:cs="Times New Roman"/>
    </w:rPr>
  </w:style>
  <w:style w:type="paragraph" w:customStyle="1" w:styleId="ABNTFur-CAPA">
    <w:name w:val="ABNT Fur - CAPA"/>
    <w:basedOn w:val="Normal"/>
    <w:autoRedefine/>
    <w:semiHidden/>
    <w:rsid w:val="00F1122C"/>
    <w:pPr>
      <w:tabs>
        <w:tab w:val="left" w:pos="2552"/>
      </w:tabs>
      <w:spacing w:after="10"/>
      <w:ind w:right="74"/>
      <w:jc w:val="center"/>
    </w:pPr>
    <w:rPr>
      <w:rFonts w:cs="Arial"/>
      <w:b/>
    </w:rPr>
  </w:style>
  <w:style w:type="paragraph" w:customStyle="1" w:styleId="Indice">
    <w:name w:val="Indice"/>
    <w:basedOn w:val="Sumrio1"/>
    <w:semiHidden/>
    <w:qFormat/>
    <w:rsid w:val="00F1122C"/>
    <w:pPr>
      <w:tabs>
        <w:tab w:val="right" w:leader="dot" w:pos="9061"/>
      </w:tabs>
    </w:pPr>
    <w:rPr>
      <w:rFonts w:cs="Arial"/>
      <w:b/>
      <w:caps/>
    </w:rPr>
  </w:style>
  <w:style w:type="paragraph" w:customStyle="1" w:styleId="nvel4">
    <w:name w:val="nível 4"/>
    <w:basedOn w:val="Normal"/>
    <w:semiHidden/>
    <w:rsid w:val="00F1122C"/>
    <w:pPr>
      <w:suppressAutoHyphens/>
    </w:pPr>
    <w:rPr>
      <w:rFonts w:cs="Arial"/>
    </w:rPr>
  </w:style>
  <w:style w:type="paragraph" w:customStyle="1" w:styleId="UnisinosNormalTimes">
    <w:name w:val="Unisinos Normal Times"/>
    <w:basedOn w:val="Normal"/>
    <w:semiHidden/>
    <w:rsid w:val="00F1122C"/>
  </w:style>
  <w:style w:type="paragraph" w:customStyle="1" w:styleId="Contedodequadro">
    <w:name w:val="Conteúdo de quadro"/>
    <w:basedOn w:val="Normal"/>
    <w:semiHidden/>
    <w:rsid w:val="0013064A"/>
    <w:rPr>
      <w:b/>
    </w:rPr>
  </w:style>
  <w:style w:type="paragraph" w:customStyle="1" w:styleId="Contedodetabela">
    <w:name w:val="Conteúdo de tabela"/>
    <w:basedOn w:val="Normal"/>
    <w:semiHidden/>
    <w:rsid w:val="00B94FFF"/>
    <w:pPr>
      <w:suppressLineNumbers/>
      <w:suppressAutoHyphens/>
      <w:spacing w:line="240" w:lineRule="auto"/>
      <w:ind w:firstLine="0"/>
      <w:jc w:val="left"/>
    </w:pPr>
    <w:rPr>
      <w:sz w:val="22"/>
      <w:szCs w:val="22"/>
      <w:lang w:eastAsia="ar-SA"/>
    </w:rPr>
  </w:style>
  <w:style w:type="character" w:customStyle="1" w:styleId="Refdecomentrio1">
    <w:name w:val="Ref. de comentário1"/>
    <w:semiHidden/>
    <w:rsid w:val="00F1122C"/>
    <w:rPr>
      <w:sz w:val="16"/>
      <w:szCs w:val="16"/>
    </w:rPr>
  </w:style>
  <w:style w:type="character" w:customStyle="1" w:styleId="RodapChar">
    <w:name w:val="Rodapé Char"/>
    <w:semiHidden/>
    <w:rsid w:val="002A0969"/>
    <w:rPr>
      <w:sz w:val="22"/>
      <w:szCs w:val="22"/>
      <w:lang w:eastAsia="en-US"/>
    </w:rPr>
  </w:style>
  <w:style w:type="paragraph" w:customStyle="1" w:styleId="tabelas">
    <w:name w:val="tabelas"/>
    <w:basedOn w:val="Normal"/>
    <w:rsid w:val="00570455"/>
    <w:pPr>
      <w:keepNext/>
      <w:keepLines/>
      <w:widowControl w:val="0"/>
      <w:suppressAutoHyphens/>
      <w:spacing w:line="240" w:lineRule="auto"/>
      <w:ind w:firstLine="0"/>
      <w:jc w:val="center"/>
    </w:pPr>
    <w:rPr>
      <w:rFonts w:ascii="Times" w:eastAsia="Lucida Sans Unicode" w:hAnsi="Times"/>
      <w:kern w:val="1"/>
      <w:szCs w:val="20"/>
      <w:lang w:eastAsia="ar-SA"/>
    </w:rPr>
  </w:style>
  <w:style w:type="character" w:customStyle="1" w:styleId="TextodebaloChar">
    <w:name w:val="Texto de balão Char"/>
    <w:link w:val="Textodebalo"/>
    <w:semiHidden/>
    <w:rsid w:val="002A0969"/>
    <w:rPr>
      <w:rFonts w:ascii="Tahoma" w:hAnsi="Tahoma" w:cs="Tahoma"/>
      <w:sz w:val="16"/>
      <w:szCs w:val="16"/>
      <w:lang w:eastAsia="en-US"/>
    </w:rPr>
  </w:style>
  <w:style w:type="character" w:customStyle="1" w:styleId="TextodecomentrioChar">
    <w:name w:val="Texto de comentário Char"/>
    <w:uiPriority w:val="99"/>
    <w:semiHidden/>
    <w:rsid w:val="00F1122C"/>
    <w:rPr>
      <w:rFonts w:ascii="Calibri" w:hAnsi="Calibri" w:cs="Times New Roman"/>
      <w:sz w:val="20"/>
      <w:szCs w:val="20"/>
    </w:rPr>
  </w:style>
  <w:style w:type="paragraph" w:customStyle="1" w:styleId="Textodecomentrio1">
    <w:name w:val="Texto de comentário1"/>
    <w:basedOn w:val="Normal"/>
    <w:semiHidden/>
    <w:rsid w:val="00F1122C"/>
    <w:rPr>
      <w:sz w:val="20"/>
    </w:rPr>
  </w:style>
  <w:style w:type="character" w:customStyle="1" w:styleId="TextodenotadefimChar">
    <w:name w:val="Texto de nota de fim Char"/>
    <w:link w:val="Textodenotadefim"/>
    <w:semiHidden/>
    <w:rsid w:val="002A0969"/>
    <w:rPr>
      <w:rFonts w:ascii="Arial" w:eastAsia="Calibri" w:hAnsi="Arial"/>
      <w:lang w:val="pt-BR" w:eastAsia="en-US" w:bidi="ar-SA"/>
    </w:rPr>
  </w:style>
  <w:style w:type="character" w:customStyle="1" w:styleId="Ttulo1Char">
    <w:name w:val="Título 1 Char"/>
    <w:link w:val="TTULO11"/>
    <w:semiHidden/>
    <w:rsid w:val="002A0969"/>
    <w:rPr>
      <w:rFonts w:ascii="Cambria" w:hAnsi="Cambria"/>
      <w:b/>
      <w:caps/>
      <w:kern w:val="32"/>
      <w:sz w:val="32"/>
      <w:szCs w:val="32"/>
      <w:u w:val="single"/>
      <w:lang w:eastAsia="pt-BR" w:bidi="ar-SA"/>
    </w:rPr>
  </w:style>
  <w:style w:type="paragraph" w:customStyle="1" w:styleId="Ttulodetabela">
    <w:name w:val="Título de tabela"/>
    <w:basedOn w:val="Contedodetabela"/>
    <w:semiHidden/>
    <w:rsid w:val="00B94FFF"/>
    <w:pPr>
      <w:jc w:val="center"/>
    </w:pPr>
    <w:rPr>
      <w:b/>
      <w:bCs/>
    </w:rPr>
  </w:style>
  <w:style w:type="paragraph" w:customStyle="1" w:styleId="CabealhodoSumrio1">
    <w:name w:val="Cabeçalho do Sumário1"/>
    <w:basedOn w:val="Ttulo1"/>
    <w:next w:val="Normal"/>
    <w:semiHidden/>
    <w:rsid w:val="00B310AB"/>
    <w:pPr>
      <w:outlineLvl w:val="9"/>
    </w:pPr>
  </w:style>
  <w:style w:type="character" w:customStyle="1" w:styleId="WW8Num1z0">
    <w:name w:val="WW8Num1z0"/>
    <w:semiHidden/>
    <w:rsid w:val="00540C13"/>
    <w:rPr>
      <w:rFonts w:ascii="Times New Roman" w:hAnsi="Times New Roman" w:cs="Times New Roman"/>
    </w:rPr>
  </w:style>
  <w:style w:type="character" w:customStyle="1" w:styleId="WW8Num2z0">
    <w:name w:val="WW8Num2z0"/>
    <w:semiHidden/>
    <w:rsid w:val="00540C13"/>
    <w:rPr>
      <w:rFonts w:ascii="Times New Roman" w:hAnsi="Times New Roman" w:cs="Times New Roman"/>
    </w:rPr>
  </w:style>
  <w:style w:type="paragraph" w:customStyle="1" w:styleId="ABNTFur-TTULOSUMRIO">
    <w:name w:val="ABNT Fur - TÍTULO SUMÁRIO"/>
    <w:basedOn w:val="Normal"/>
    <w:next w:val="Normal"/>
    <w:autoRedefine/>
    <w:semiHidden/>
    <w:rsid w:val="00F1122C"/>
    <w:pPr>
      <w:widowControl w:val="0"/>
      <w:spacing w:before="2840" w:after="1740"/>
      <w:jc w:val="center"/>
    </w:pPr>
    <w:rPr>
      <w:rFonts w:cs="Arial"/>
      <w:b/>
    </w:rPr>
  </w:style>
  <w:style w:type="paragraph" w:styleId="Textodecomentrio">
    <w:name w:val="annotation text"/>
    <w:basedOn w:val="Normal"/>
    <w:link w:val="TextodecomentrioChar1"/>
    <w:uiPriority w:val="99"/>
    <w:unhideWhenUsed/>
    <w:rsid w:val="00B93C7B"/>
    <w:pPr>
      <w:spacing w:after="200"/>
    </w:pPr>
    <w:rPr>
      <w:rFonts w:eastAsia="Calibri"/>
      <w:sz w:val="20"/>
      <w:lang w:eastAsia="en-US"/>
    </w:rPr>
  </w:style>
  <w:style w:type="paragraph" w:customStyle="1" w:styleId="CEARTIGO">
    <w:name w:val="CEARTIGO"/>
    <w:basedOn w:val="Normal"/>
    <w:semiHidden/>
    <w:rsid w:val="00F1122C"/>
    <w:pPr>
      <w:snapToGrid w:val="0"/>
      <w:spacing w:before="360"/>
      <w:ind w:firstLine="567"/>
    </w:pPr>
    <w:rPr>
      <w:rFonts w:ascii="Times New Roman" w:hAnsi="Times New Roman"/>
      <w:sz w:val="20"/>
    </w:rPr>
  </w:style>
  <w:style w:type="paragraph" w:customStyle="1" w:styleId="CEPARGRAFO">
    <w:name w:val="CEPARÁGRAFO"/>
    <w:basedOn w:val="CEARTIGO"/>
    <w:semiHidden/>
    <w:rsid w:val="00F1122C"/>
    <w:pPr>
      <w:tabs>
        <w:tab w:val="right" w:pos="907"/>
      </w:tabs>
      <w:spacing w:before="100"/>
      <w:outlineLvl w:val="4"/>
    </w:pPr>
  </w:style>
  <w:style w:type="paragraph" w:customStyle="1" w:styleId="CM76">
    <w:name w:val="CM76"/>
    <w:basedOn w:val="Normal"/>
    <w:next w:val="Normal"/>
    <w:semiHidden/>
    <w:rsid w:val="00F1122C"/>
    <w:pPr>
      <w:autoSpaceDE w:val="0"/>
      <w:autoSpaceDN w:val="0"/>
      <w:adjustRightInd w:val="0"/>
      <w:ind w:firstLine="0"/>
    </w:pPr>
    <w:rPr>
      <w:rFonts w:ascii="Times New Roman" w:hAnsi="Times New Roman"/>
    </w:rPr>
  </w:style>
  <w:style w:type="paragraph" w:customStyle="1" w:styleId="CM77">
    <w:name w:val="CM77"/>
    <w:basedOn w:val="Normal"/>
    <w:next w:val="Normal"/>
    <w:semiHidden/>
    <w:rsid w:val="00F1122C"/>
    <w:pPr>
      <w:autoSpaceDE w:val="0"/>
      <w:autoSpaceDN w:val="0"/>
      <w:adjustRightInd w:val="0"/>
      <w:ind w:firstLine="0"/>
    </w:pPr>
    <w:rPr>
      <w:rFonts w:ascii="Times New Roman" w:hAnsi="Times New Roman"/>
    </w:rPr>
  </w:style>
  <w:style w:type="character" w:customStyle="1" w:styleId="date9">
    <w:name w:val="date9"/>
    <w:semiHidden/>
    <w:rsid w:val="00F1122C"/>
    <w:rPr>
      <w:color w:val="7E7E7E"/>
      <w:sz w:val="18"/>
      <w:szCs w:val="18"/>
      <w14:shadow w14:blurRad="0" w14:dist="0" w14:dir="0" w14:sx="0" w14:sy="0" w14:kx="0" w14:ky="0" w14:algn="none">
        <w14:srgbClr w14:val="000000"/>
      </w14:shadow>
    </w:rPr>
  </w:style>
  <w:style w:type="character" w:customStyle="1" w:styleId="editsection">
    <w:name w:val="editsection"/>
    <w:basedOn w:val="Fontepargpadro"/>
    <w:semiHidden/>
    <w:rsid w:val="00F1122C"/>
  </w:style>
  <w:style w:type="character" w:customStyle="1" w:styleId="mw-headline">
    <w:name w:val="mw-headline"/>
    <w:semiHidden/>
    <w:rsid w:val="00B310AB"/>
    <w:rPr>
      <w:rFonts w:cs="Times New Roman"/>
    </w:rPr>
  </w:style>
  <w:style w:type="character" w:customStyle="1" w:styleId="postbody1">
    <w:name w:val="postbody1"/>
    <w:semiHidden/>
    <w:rsid w:val="00F1122C"/>
    <w:rPr>
      <w:sz w:val="18"/>
      <w:szCs w:val="18"/>
    </w:rPr>
  </w:style>
  <w:style w:type="character" w:customStyle="1" w:styleId="qterm">
    <w:name w:val="qterm"/>
    <w:basedOn w:val="Fontepargpadro"/>
    <w:semiHidden/>
    <w:rsid w:val="006B6CE8"/>
  </w:style>
  <w:style w:type="paragraph" w:customStyle="1" w:styleId="style6">
    <w:name w:val="style6"/>
    <w:basedOn w:val="Normal"/>
    <w:semiHidden/>
    <w:rsid w:val="00F1122C"/>
    <w:pPr>
      <w:spacing w:before="100" w:beforeAutospacing="1" w:after="100" w:afterAutospacing="1" w:line="240" w:lineRule="auto"/>
    </w:pPr>
    <w:rPr>
      <w:rFonts w:ascii="Times New Roman" w:hAnsi="Times New Roman"/>
    </w:rPr>
  </w:style>
  <w:style w:type="paragraph" w:customStyle="1" w:styleId="style9">
    <w:name w:val="style9"/>
    <w:basedOn w:val="Normal"/>
    <w:semiHidden/>
    <w:rsid w:val="00F1122C"/>
    <w:pPr>
      <w:spacing w:before="100" w:beforeAutospacing="1" w:after="100" w:afterAutospacing="1" w:line="240" w:lineRule="auto"/>
    </w:pPr>
    <w:rPr>
      <w:rFonts w:ascii="Times New Roman" w:hAnsi="Times New Roman"/>
    </w:rPr>
  </w:style>
  <w:style w:type="character" w:customStyle="1" w:styleId="time2">
    <w:name w:val="time2"/>
    <w:basedOn w:val="Fontepargpadro"/>
    <w:semiHidden/>
    <w:rsid w:val="00F1122C"/>
  </w:style>
  <w:style w:type="paragraph" w:customStyle="1" w:styleId="TTULO">
    <w:name w:val="TÍTULO"/>
    <w:basedOn w:val="Ttulo1"/>
    <w:next w:val="Normal"/>
    <w:semiHidden/>
    <w:rsid w:val="00F1122C"/>
    <w:rPr>
      <w:bCs w:val="0"/>
      <w:szCs w:val="20"/>
    </w:rPr>
  </w:style>
  <w:style w:type="paragraph" w:customStyle="1" w:styleId="TTULO30">
    <w:name w:val="TÍTULO 3"/>
    <w:basedOn w:val="NormalWeb"/>
    <w:next w:val="Normal"/>
    <w:semiHidden/>
    <w:rsid w:val="00F1122C"/>
    <w:pPr>
      <w:spacing w:before="720" w:after="720"/>
      <w:outlineLvl w:val="2"/>
    </w:pPr>
    <w:rPr>
      <w:b/>
    </w:rPr>
  </w:style>
  <w:style w:type="paragraph" w:customStyle="1" w:styleId="Ttulosemnumero">
    <w:name w:val="Título_semnumero"/>
    <w:basedOn w:val="Ttulo1"/>
    <w:semiHidden/>
    <w:rsid w:val="00716C84"/>
    <w:pPr>
      <w:spacing w:before="2840" w:after="720" w:line="480" w:lineRule="auto"/>
    </w:pPr>
    <w:rPr>
      <w:caps w:val="0"/>
    </w:rPr>
  </w:style>
  <w:style w:type="paragraph" w:customStyle="1" w:styleId="wp-caption-text">
    <w:name w:val="wp-caption-text"/>
    <w:basedOn w:val="Normal"/>
    <w:semiHidden/>
    <w:rsid w:val="00F1122C"/>
    <w:pPr>
      <w:spacing w:before="100" w:beforeAutospacing="1" w:after="100" w:afterAutospacing="1" w:line="456" w:lineRule="atLeast"/>
    </w:pPr>
    <w:rPr>
      <w:rFonts w:ascii="Times New Roman" w:hAnsi="Times New Roman"/>
      <w:color w:val="525252"/>
      <w:sz w:val="18"/>
      <w:szCs w:val="18"/>
    </w:rPr>
  </w:style>
  <w:style w:type="paragraph" w:styleId="Assuntodocomentrio">
    <w:name w:val="annotation subject"/>
    <w:basedOn w:val="Textodecomentrio"/>
    <w:next w:val="Textodecomentrio"/>
    <w:semiHidden/>
    <w:rsid w:val="00385F45"/>
    <w:rPr>
      <w:b/>
      <w:bCs/>
    </w:rPr>
  </w:style>
  <w:style w:type="character" w:customStyle="1" w:styleId="atn">
    <w:name w:val="atn"/>
    <w:basedOn w:val="Fontepargpadro"/>
    <w:semiHidden/>
    <w:rsid w:val="00FF562F"/>
  </w:style>
  <w:style w:type="paragraph" w:customStyle="1" w:styleId="citao3linhasChar">
    <w:name w:val="citação + 3 linhas Char"/>
    <w:basedOn w:val="Normal"/>
    <w:autoRedefine/>
    <w:semiHidden/>
    <w:rsid w:val="00F1122C"/>
    <w:pPr>
      <w:autoSpaceDE w:val="0"/>
      <w:autoSpaceDN w:val="0"/>
      <w:adjustRightInd w:val="0"/>
      <w:spacing w:before="720" w:after="720"/>
      <w:ind w:left="2268"/>
    </w:pPr>
    <w:rPr>
      <w:lang w:val="pt-PT"/>
    </w:rPr>
  </w:style>
  <w:style w:type="paragraph" w:customStyle="1" w:styleId="Dedicatria">
    <w:name w:val="Dedicatória"/>
    <w:basedOn w:val="Textotcc"/>
    <w:semiHidden/>
    <w:rsid w:val="00F1122C"/>
    <w:pPr>
      <w:spacing w:before="6960"/>
      <w:ind w:left="4820" w:firstLine="0"/>
    </w:pPr>
  </w:style>
  <w:style w:type="paragraph" w:customStyle="1" w:styleId="Epgrafe">
    <w:name w:val="Epígrafe"/>
    <w:basedOn w:val="Dedicatria"/>
    <w:semiHidden/>
    <w:rsid w:val="00F1122C"/>
  </w:style>
  <w:style w:type="paragraph" w:customStyle="1" w:styleId="EstiloArialJustificadoPrimeiralinha125cmEspaamentoent">
    <w:name w:val="Estilo Arial Justificado Primeira linha:  125 cm Espaçamento ent..."/>
    <w:basedOn w:val="Normal"/>
    <w:semiHidden/>
    <w:rsid w:val="00F1122C"/>
    <w:pPr>
      <w:ind w:firstLine="708"/>
    </w:pPr>
  </w:style>
  <w:style w:type="paragraph" w:customStyle="1" w:styleId="Monografia1">
    <w:name w:val="Monografia 1"/>
    <w:basedOn w:val="Normal"/>
    <w:autoRedefine/>
    <w:semiHidden/>
    <w:rsid w:val="00F1122C"/>
    <w:pPr>
      <w:tabs>
        <w:tab w:val="left" w:pos="0"/>
      </w:tabs>
      <w:ind w:firstLine="567"/>
    </w:pPr>
    <w:rPr>
      <w:rFonts w:cs="Arial"/>
    </w:rPr>
  </w:style>
  <w:style w:type="paragraph" w:customStyle="1" w:styleId="PadroLTGliederung1">
    <w:name w:val="Padrão~LT~Gliederung 1"/>
    <w:semiHidden/>
    <w:rsid w:val="00F1122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sz w:val="64"/>
      <w:szCs w:val="64"/>
    </w:rPr>
  </w:style>
  <w:style w:type="paragraph" w:customStyle="1" w:styleId="RefBibliogrfica">
    <w:name w:val="Ref Bibliográfica"/>
    <w:basedOn w:val="TCC-C5"/>
    <w:semiHidden/>
    <w:rsid w:val="00F1122C"/>
  </w:style>
  <w:style w:type="paragraph" w:customStyle="1" w:styleId="Resumotexto">
    <w:name w:val="Resumo texto"/>
    <w:basedOn w:val="Normal"/>
    <w:semiHidden/>
    <w:rsid w:val="00F1122C"/>
    <w:pPr>
      <w:spacing w:line="240" w:lineRule="auto"/>
    </w:pPr>
    <w:rPr>
      <w:rFonts w:ascii="Times New Roman" w:hAnsi="Times New Roman" w:cs="Times New Roman"/>
      <w:szCs w:val="20"/>
    </w:rPr>
  </w:style>
  <w:style w:type="paragraph" w:customStyle="1" w:styleId="Sumrio10">
    <w:name w:val="Sumário 10"/>
    <w:basedOn w:val="ndice"/>
    <w:semiHidden/>
    <w:rsid w:val="007B5F00"/>
    <w:pPr>
      <w:tabs>
        <w:tab w:val="right" w:leader="dot" w:pos="7091"/>
      </w:tabs>
      <w:ind w:left="2547"/>
    </w:pPr>
  </w:style>
  <w:style w:type="paragraph" w:customStyle="1" w:styleId="textotcc0">
    <w:name w:val="texto tcc"/>
    <w:basedOn w:val="Normal"/>
    <w:semiHidden/>
    <w:rsid w:val="00F1122C"/>
    <w:pPr>
      <w:ind w:firstLine="708"/>
    </w:pPr>
  </w:style>
  <w:style w:type="paragraph" w:customStyle="1" w:styleId="Textotcc">
    <w:name w:val="Texto tcc"/>
    <w:semiHidden/>
    <w:rsid w:val="00F1122C"/>
    <w:pPr>
      <w:spacing w:line="480" w:lineRule="auto"/>
      <w:ind w:firstLine="709"/>
      <w:jc w:val="both"/>
    </w:pPr>
    <w:rPr>
      <w:sz w:val="24"/>
    </w:rPr>
  </w:style>
  <w:style w:type="paragraph" w:customStyle="1" w:styleId="Ttulo20">
    <w:name w:val="Título2"/>
    <w:basedOn w:val="Normal"/>
    <w:next w:val="Normal"/>
    <w:semiHidden/>
    <w:rsid w:val="000064DE"/>
    <w:pPr>
      <w:keepNext/>
      <w:spacing w:before="240" w:after="120"/>
    </w:pPr>
    <w:rPr>
      <w:rFonts w:eastAsia="MS Gothic" w:cs="Tahoma"/>
      <w:sz w:val="28"/>
      <w:szCs w:val="28"/>
    </w:rPr>
  </w:style>
  <w:style w:type="character" w:customStyle="1" w:styleId="WW8Num24z0">
    <w:name w:val="WW8Num24z0"/>
    <w:semiHidden/>
    <w:rsid w:val="00F1122C"/>
    <w:rPr>
      <w:rFonts w:ascii="StarSymbol" w:hAnsi="StarSymbol" w:cs="StarSymbol"/>
      <w:sz w:val="18"/>
      <w:szCs w:val="18"/>
    </w:rPr>
  </w:style>
  <w:style w:type="character" w:customStyle="1" w:styleId="WW8Num24z1">
    <w:name w:val="WW8Num24z1"/>
    <w:semiHidden/>
    <w:rsid w:val="00F1122C"/>
    <w:rPr>
      <w:rFonts w:ascii="Courier New" w:hAnsi="Courier New" w:cs="Courier New"/>
    </w:rPr>
  </w:style>
  <w:style w:type="character" w:customStyle="1" w:styleId="WW8Num24z3">
    <w:name w:val="WW8Num24z3"/>
    <w:semiHidden/>
    <w:rsid w:val="00F1122C"/>
    <w:rPr>
      <w:rFonts w:ascii="Symbol" w:hAnsi="Symbol"/>
    </w:rPr>
  </w:style>
  <w:style w:type="character" w:customStyle="1" w:styleId="WW-Absatz-Standardschriftart1111">
    <w:name w:val="WW-Absatz-Standardschriftart1111"/>
    <w:semiHidden/>
    <w:rsid w:val="000064DE"/>
  </w:style>
  <w:style w:type="character" w:customStyle="1" w:styleId="WW-Absatz-Standardschriftart11111">
    <w:name w:val="WW-Absatz-Standardschriftart11111"/>
    <w:semiHidden/>
    <w:rsid w:val="000064DE"/>
  </w:style>
  <w:style w:type="character" w:customStyle="1" w:styleId="WW-Absatz-Standardschriftart111111">
    <w:name w:val="WW-Absatz-Standardschriftart111111"/>
    <w:semiHidden/>
    <w:rsid w:val="000064DE"/>
  </w:style>
  <w:style w:type="character" w:customStyle="1" w:styleId="author">
    <w:name w:val="author"/>
    <w:basedOn w:val="Fontepargpadro6"/>
    <w:semiHidden/>
    <w:rsid w:val="00D25921"/>
  </w:style>
  <w:style w:type="character" w:customStyle="1" w:styleId="CaracteresdeNotadeRodap0">
    <w:name w:val="Caracteres de Nota de Rodapé"/>
    <w:semiHidden/>
    <w:rsid w:val="00D937E0"/>
    <w:rPr>
      <w:vertAlign w:val="superscript"/>
    </w:rPr>
  </w:style>
  <w:style w:type="paragraph" w:customStyle="1" w:styleId="Recuodecorpodetexto21">
    <w:name w:val="Recuo de corpo de texto 21"/>
    <w:basedOn w:val="Normal"/>
    <w:semiHidden/>
    <w:rsid w:val="00F8262B"/>
    <w:pPr>
      <w:suppressAutoHyphens/>
    </w:pPr>
    <w:rPr>
      <w:rFonts w:ascii="Times New Roman" w:hAnsi="Times New Roman"/>
      <w:sz w:val="18"/>
      <w:lang w:eastAsia="ar-SA"/>
    </w:rPr>
  </w:style>
  <w:style w:type="character" w:customStyle="1" w:styleId="WW-Absatz-Standardschriftart1111111">
    <w:name w:val="WW-Absatz-Standardschriftart1111111"/>
    <w:semiHidden/>
    <w:rsid w:val="000064DE"/>
  </w:style>
  <w:style w:type="character" w:customStyle="1" w:styleId="WW-Absatz-Standardschriftart11111111">
    <w:name w:val="WW-Absatz-Standardschriftart11111111"/>
    <w:semiHidden/>
    <w:rsid w:val="000064DE"/>
  </w:style>
  <w:style w:type="character" w:customStyle="1" w:styleId="WW-Absatz-Standardschriftart111111111">
    <w:name w:val="WW-Absatz-Standardschriftart111111111"/>
    <w:semiHidden/>
    <w:rsid w:val="000064DE"/>
  </w:style>
  <w:style w:type="character" w:customStyle="1" w:styleId="WW-Absatz-Standardschriftart1111111111">
    <w:name w:val="WW-Absatz-Standardschriftart1111111111"/>
    <w:semiHidden/>
    <w:rsid w:val="000064DE"/>
  </w:style>
  <w:style w:type="character" w:customStyle="1" w:styleId="WW-Absatz-Standardschriftart11111111111">
    <w:name w:val="WW-Absatz-Standardschriftart11111111111"/>
    <w:semiHidden/>
    <w:rsid w:val="000064DE"/>
  </w:style>
  <w:style w:type="character" w:customStyle="1" w:styleId="WW-Absatz-Standardschriftart111111111111">
    <w:name w:val="WW-Absatz-Standardschriftart111111111111"/>
    <w:semiHidden/>
    <w:rsid w:val="000064DE"/>
  </w:style>
  <w:style w:type="character" w:customStyle="1" w:styleId="WW-Absatz-Standardschriftart1111111111111">
    <w:name w:val="WW-Absatz-Standardschriftart1111111111111"/>
    <w:semiHidden/>
    <w:rsid w:val="000064DE"/>
  </w:style>
  <w:style w:type="character" w:customStyle="1" w:styleId="WW-Fontepargpadro">
    <w:name w:val="WW-Fonte parág. padrão"/>
    <w:semiHidden/>
    <w:rsid w:val="00F1122C"/>
  </w:style>
  <w:style w:type="character" w:customStyle="1" w:styleId="WW-Fontepargpadro1">
    <w:name w:val="WW-Fonte parág. padrão1"/>
    <w:semiHidden/>
    <w:rsid w:val="00F1122C"/>
  </w:style>
  <w:style w:type="character" w:customStyle="1" w:styleId="WW-Fontepargpadro11">
    <w:name w:val="WW-Fonte parág. padrão11"/>
    <w:semiHidden/>
    <w:rsid w:val="00F1122C"/>
  </w:style>
  <w:style w:type="character" w:customStyle="1" w:styleId="WW-Fontepargpadro111">
    <w:name w:val="WW-Fonte parág. padrão111"/>
    <w:semiHidden/>
    <w:rsid w:val="00F1122C"/>
  </w:style>
  <w:style w:type="character" w:customStyle="1" w:styleId="WW-Refdenotadefim">
    <w:name w:val="WW-Ref. de nota de fim"/>
    <w:semiHidden/>
    <w:rsid w:val="00F1122C"/>
    <w:rPr>
      <w:vertAlign w:val="superscript"/>
    </w:rPr>
  </w:style>
  <w:style w:type="character" w:customStyle="1" w:styleId="WW-Refdenotadefim1">
    <w:name w:val="WW-Ref. de nota de fim1"/>
    <w:semiHidden/>
    <w:rsid w:val="00F1122C"/>
    <w:rPr>
      <w:vertAlign w:val="superscript"/>
    </w:rPr>
  </w:style>
  <w:style w:type="character" w:customStyle="1" w:styleId="WW-Refdenotadefim12">
    <w:name w:val="WW-Ref. de nota de fim12"/>
    <w:semiHidden/>
    <w:rsid w:val="00F1122C"/>
    <w:rPr>
      <w:vertAlign w:val="superscript"/>
    </w:rPr>
  </w:style>
  <w:style w:type="character" w:customStyle="1" w:styleId="WW-Refdenotaderodap">
    <w:name w:val="WW-Ref. de nota de rodapé"/>
    <w:semiHidden/>
    <w:rsid w:val="00D937E0"/>
    <w:rPr>
      <w:vertAlign w:val="superscript"/>
    </w:rPr>
  </w:style>
  <w:style w:type="character" w:customStyle="1" w:styleId="WW-Refdenotaderodap1">
    <w:name w:val="WW-Ref. de nota de rodapé1"/>
    <w:semiHidden/>
    <w:rsid w:val="00F1122C"/>
    <w:rPr>
      <w:vertAlign w:val="superscript"/>
    </w:rPr>
  </w:style>
  <w:style w:type="character" w:customStyle="1" w:styleId="WW-Refdenotaderodap12">
    <w:name w:val="WW-Ref. de nota de rodapé12"/>
    <w:semiHidden/>
    <w:rsid w:val="00F1122C"/>
    <w:rPr>
      <w:vertAlign w:val="superscript"/>
    </w:rPr>
  </w:style>
  <w:style w:type="character" w:customStyle="1" w:styleId="container">
    <w:name w:val="container"/>
    <w:semiHidden/>
    <w:rsid w:val="00F1122C"/>
    <w:rPr>
      <w:rFonts w:cs="Times New Roman"/>
    </w:rPr>
  </w:style>
  <w:style w:type="character" w:customStyle="1" w:styleId="doi">
    <w:name w:val="doi"/>
    <w:semiHidden/>
    <w:rsid w:val="00F1122C"/>
    <w:rPr>
      <w:rFonts w:cs="Times New Roman"/>
    </w:rPr>
  </w:style>
  <w:style w:type="character" w:customStyle="1" w:styleId="goog-submenu-arrow2">
    <w:name w:val="goog-submenu-arrow2"/>
    <w:semiHidden/>
    <w:rsid w:val="00F1122C"/>
    <w:rPr>
      <w:rFonts w:cs="Times New Roman"/>
    </w:rPr>
  </w:style>
  <w:style w:type="character" w:customStyle="1" w:styleId="CorpodetextoChar">
    <w:name w:val="Corpo de texto Char"/>
    <w:semiHidden/>
    <w:rsid w:val="00200DB6"/>
    <w:rPr>
      <w:rFonts w:cs="Times New Roman"/>
      <w:lang w:eastAsia="en-US"/>
    </w:rPr>
  </w:style>
  <w:style w:type="character" w:customStyle="1" w:styleId="MapadoDocumentoChar">
    <w:name w:val="Mapa do Documento Char"/>
    <w:semiHidden/>
    <w:rsid w:val="00200DB6"/>
    <w:rPr>
      <w:rFonts w:ascii="Times New Roman" w:hAnsi="Times New Roman"/>
      <w:lang w:eastAsia="en-US"/>
    </w:rPr>
  </w:style>
  <w:style w:type="paragraph" w:customStyle="1" w:styleId="MapadoDocumento1">
    <w:name w:val="Mapa do Documento1"/>
    <w:basedOn w:val="Normal"/>
    <w:semiHidden/>
    <w:rsid w:val="00F1122C"/>
    <w:pPr>
      <w:suppressAutoHyphens/>
      <w:spacing w:line="240" w:lineRule="auto"/>
    </w:pPr>
    <w:rPr>
      <w:rFonts w:ascii="Tahoma" w:hAnsi="Tahoma" w:cs="Tahoma"/>
      <w:sz w:val="16"/>
      <w:szCs w:val="16"/>
      <w:lang w:eastAsia="ar-SA"/>
    </w:rPr>
  </w:style>
  <w:style w:type="paragraph" w:customStyle="1" w:styleId="Pa11">
    <w:name w:val="Pa11"/>
    <w:basedOn w:val="Default"/>
    <w:next w:val="Default"/>
    <w:semiHidden/>
    <w:rsid w:val="00F1122C"/>
    <w:pPr>
      <w:spacing w:line="201" w:lineRule="atLeast"/>
    </w:pPr>
    <w:rPr>
      <w:rFonts w:ascii="Times" w:hAnsi="Times" w:cs="Times"/>
      <w:color w:val="auto"/>
    </w:rPr>
  </w:style>
  <w:style w:type="paragraph" w:customStyle="1" w:styleId="Pa7">
    <w:name w:val="Pa7"/>
    <w:basedOn w:val="Default"/>
    <w:next w:val="Default"/>
    <w:semiHidden/>
    <w:rsid w:val="00751FAE"/>
    <w:pPr>
      <w:spacing w:line="201" w:lineRule="atLeast"/>
    </w:pPr>
    <w:rPr>
      <w:rFonts w:cs="Times New Roman"/>
      <w:color w:val="auto"/>
    </w:rPr>
  </w:style>
  <w:style w:type="paragraph" w:customStyle="1" w:styleId="Pa9">
    <w:name w:val="Pa9"/>
    <w:basedOn w:val="Normal"/>
    <w:next w:val="Normal"/>
    <w:semiHidden/>
    <w:rsid w:val="00F1122C"/>
    <w:pPr>
      <w:autoSpaceDE w:val="0"/>
      <w:spacing w:line="181" w:lineRule="atLeast"/>
    </w:pPr>
    <w:rPr>
      <w:rFonts w:ascii="Libre Semi Serif SSi" w:hAnsi="Libre Semi Serif SSi"/>
    </w:rPr>
  </w:style>
  <w:style w:type="paragraph" w:customStyle="1" w:styleId="Pargrafo">
    <w:name w:val="Parágrafo"/>
    <w:basedOn w:val="Normal"/>
    <w:semiHidden/>
    <w:rsid w:val="00200DB6"/>
    <w:pPr>
      <w:tabs>
        <w:tab w:val="left" w:pos="851"/>
        <w:tab w:val="left" w:pos="2730"/>
      </w:tabs>
      <w:ind w:firstLine="0"/>
    </w:pPr>
    <w:rPr>
      <w:rFonts w:cs="Arial"/>
    </w:rPr>
  </w:style>
  <w:style w:type="character" w:customStyle="1" w:styleId="RecuodecorpodetextoChar">
    <w:name w:val="Recuo de corpo de texto Char"/>
    <w:semiHidden/>
    <w:rsid w:val="002A0969"/>
    <w:rPr>
      <w:rFonts w:ascii="Arial" w:hAnsi="Arial" w:cs="Arial"/>
      <w:sz w:val="24"/>
      <w:szCs w:val="24"/>
      <w:lang w:eastAsia="en-US"/>
    </w:rPr>
  </w:style>
  <w:style w:type="paragraph" w:styleId="Reviso">
    <w:name w:val="Revision"/>
    <w:semiHidden/>
    <w:rsid w:val="00F1122C"/>
    <w:pPr>
      <w:suppressAutoHyphens/>
    </w:pPr>
    <w:rPr>
      <w:rFonts w:eastAsia="Arial" w:cs="Calibri"/>
      <w:sz w:val="24"/>
      <w:szCs w:val="24"/>
      <w:lang w:eastAsia="ar-SA"/>
    </w:rPr>
  </w:style>
  <w:style w:type="character" w:customStyle="1" w:styleId="SubttuloChar">
    <w:name w:val="Subtítulo Char"/>
    <w:semiHidden/>
    <w:rsid w:val="00200DB6"/>
    <w:rPr>
      <w:rFonts w:ascii="Cambria" w:hAnsi="Cambria" w:cs="Times New Roman"/>
      <w:sz w:val="24"/>
      <w:szCs w:val="24"/>
      <w:lang w:eastAsia="en-US"/>
    </w:rPr>
  </w:style>
  <w:style w:type="paragraph" w:customStyle="1" w:styleId="TextoNORMAL">
    <w:name w:val="Texto NORMAL"/>
    <w:basedOn w:val="Normal"/>
    <w:semiHidden/>
    <w:rsid w:val="00F1122C"/>
    <w:rPr>
      <w:rFonts w:cs="Arial"/>
      <w:b/>
    </w:rPr>
  </w:style>
  <w:style w:type="character" w:customStyle="1" w:styleId="Ttulo3Char">
    <w:name w:val="Título 3 Char"/>
    <w:link w:val="Ttulo3"/>
    <w:semiHidden/>
    <w:rsid w:val="00303593"/>
    <w:rPr>
      <w:rFonts w:ascii="Arial" w:hAnsi="Arial"/>
      <w:sz w:val="24"/>
      <w:szCs w:val="24"/>
      <w:lang w:val="pt-BR" w:eastAsia="pt-BR" w:bidi="ar-SA"/>
    </w:rPr>
  </w:style>
  <w:style w:type="character" w:customStyle="1" w:styleId="Ttulo5Char">
    <w:name w:val="Título 5 Char"/>
    <w:semiHidden/>
    <w:rsid w:val="00200DB6"/>
    <w:rPr>
      <w:rFonts w:ascii="Calibri" w:hAnsi="Calibri" w:cs="Times New Roman"/>
      <w:b/>
      <w:bCs/>
      <w:i/>
      <w:iCs/>
      <w:sz w:val="26"/>
      <w:szCs w:val="26"/>
      <w:lang w:eastAsia="en-US"/>
    </w:rPr>
  </w:style>
  <w:style w:type="character" w:customStyle="1" w:styleId="Ttulo6Char">
    <w:name w:val="Título 6 Char"/>
    <w:semiHidden/>
    <w:rsid w:val="00200DB6"/>
    <w:rPr>
      <w:rFonts w:ascii="Calibri" w:hAnsi="Calibri" w:cs="Times New Roman"/>
      <w:b/>
      <w:bCs/>
      <w:lang w:eastAsia="en-US"/>
    </w:rPr>
  </w:style>
  <w:style w:type="character" w:customStyle="1" w:styleId="TtuloChar">
    <w:name w:val="Título Char"/>
    <w:semiHidden/>
    <w:rsid w:val="00200DB6"/>
    <w:rPr>
      <w:rFonts w:ascii="Cambria" w:hAnsi="Cambria" w:cs="Times New Roman"/>
      <w:b/>
      <w:bCs/>
      <w:kern w:val="3"/>
      <w:sz w:val="32"/>
      <w:szCs w:val="32"/>
      <w:lang w:eastAsia="en-US"/>
    </w:rPr>
  </w:style>
  <w:style w:type="character" w:customStyle="1" w:styleId="WW8Num14z0">
    <w:name w:val="WW8Num14z0"/>
    <w:semiHidden/>
    <w:rsid w:val="00F1122C"/>
    <w:rPr>
      <w:rFonts w:ascii="Symbol" w:hAnsi="Symbol" w:cs="StarSymbol"/>
      <w:sz w:val="18"/>
      <w:szCs w:val="18"/>
    </w:rPr>
  </w:style>
  <w:style w:type="character" w:customStyle="1" w:styleId="WW8Num14z1">
    <w:name w:val="WW8Num14z1"/>
    <w:semiHidden/>
    <w:rsid w:val="00F1122C"/>
    <w:rPr>
      <w:rFonts w:ascii="Courier New" w:hAnsi="Courier New" w:cs="Courier New"/>
    </w:rPr>
  </w:style>
  <w:style w:type="character" w:customStyle="1" w:styleId="WW8Num14z2">
    <w:name w:val="WW8Num14z2"/>
    <w:semiHidden/>
    <w:rsid w:val="00F1122C"/>
    <w:rPr>
      <w:rFonts w:ascii="Wingdings" w:hAnsi="Wingdings"/>
    </w:rPr>
  </w:style>
  <w:style w:type="character" w:customStyle="1" w:styleId="WW8Num16z0">
    <w:name w:val="WW8Num16z0"/>
    <w:semiHidden/>
    <w:rsid w:val="00F1122C"/>
    <w:rPr>
      <w:rFonts w:ascii="Symbol" w:hAnsi="Symbol"/>
    </w:rPr>
  </w:style>
  <w:style w:type="character" w:customStyle="1" w:styleId="WW8Num16z1">
    <w:name w:val="WW8Num16z1"/>
    <w:semiHidden/>
    <w:rsid w:val="00F1122C"/>
    <w:rPr>
      <w:rFonts w:ascii="Courier New" w:hAnsi="Courier New" w:cs="Courier New"/>
    </w:rPr>
  </w:style>
  <w:style w:type="character" w:customStyle="1" w:styleId="WW8Num16z2">
    <w:name w:val="WW8Num16z2"/>
    <w:semiHidden/>
    <w:rsid w:val="00F1122C"/>
    <w:rPr>
      <w:rFonts w:ascii="Wingdings" w:hAnsi="Wingdings"/>
    </w:rPr>
  </w:style>
  <w:style w:type="character" w:customStyle="1" w:styleId="WW8Num17z0">
    <w:name w:val="WW8Num17z0"/>
    <w:semiHidden/>
    <w:rsid w:val="00F1122C"/>
    <w:rPr>
      <w:rFonts w:ascii="Symbol" w:hAnsi="Symbol"/>
    </w:rPr>
  </w:style>
  <w:style w:type="character" w:customStyle="1" w:styleId="WW8Num17z1">
    <w:name w:val="WW8Num17z1"/>
    <w:semiHidden/>
    <w:rsid w:val="00F1122C"/>
    <w:rPr>
      <w:rFonts w:ascii="Courier New" w:hAnsi="Courier New" w:cs="Courier New"/>
    </w:rPr>
  </w:style>
  <w:style w:type="character" w:customStyle="1" w:styleId="WW8Num17z2">
    <w:name w:val="WW8Num17z2"/>
    <w:semiHidden/>
    <w:rsid w:val="00F1122C"/>
    <w:rPr>
      <w:rFonts w:ascii="Wingdings" w:hAnsi="Wingdings"/>
    </w:rPr>
  </w:style>
  <w:style w:type="character" w:customStyle="1" w:styleId="WW8Num18z0">
    <w:name w:val="WW8Num18z0"/>
    <w:semiHidden/>
    <w:rsid w:val="00F1122C"/>
    <w:rPr>
      <w:rFonts w:ascii="Symbol" w:hAnsi="Symbol" w:cs="StarSymbol"/>
      <w:sz w:val="18"/>
      <w:szCs w:val="18"/>
    </w:rPr>
  </w:style>
  <w:style w:type="character" w:customStyle="1" w:styleId="WW8Num18z1">
    <w:name w:val="WW8Num18z1"/>
    <w:semiHidden/>
    <w:rsid w:val="00F1122C"/>
    <w:rPr>
      <w:rFonts w:ascii="Courier New" w:hAnsi="Courier New" w:cs="Courier New"/>
    </w:rPr>
  </w:style>
  <w:style w:type="character" w:customStyle="1" w:styleId="WW8Num18z2">
    <w:name w:val="WW8Num18z2"/>
    <w:semiHidden/>
    <w:rsid w:val="00F1122C"/>
    <w:rPr>
      <w:rFonts w:ascii="Wingdings" w:hAnsi="Wingdings"/>
    </w:rPr>
  </w:style>
  <w:style w:type="character" w:customStyle="1" w:styleId="WW8Num19z0">
    <w:name w:val="WW8Num19z0"/>
    <w:semiHidden/>
    <w:rsid w:val="00F1122C"/>
    <w:rPr>
      <w:rFonts w:ascii="Wingdings" w:hAnsi="Wingdings"/>
    </w:rPr>
  </w:style>
  <w:style w:type="character" w:customStyle="1" w:styleId="WW8Num19z1">
    <w:name w:val="WW8Num19z1"/>
    <w:semiHidden/>
    <w:rsid w:val="00F1122C"/>
    <w:rPr>
      <w:rFonts w:ascii="Courier New" w:hAnsi="Courier New" w:cs="Courier New"/>
    </w:rPr>
  </w:style>
  <w:style w:type="character" w:customStyle="1" w:styleId="WW8Num19z2">
    <w:name w:val="WW8Num19z2"/>
    <w:semiHidden/>
    <w:rsid w:val="00F1122C"/>
    <w:rPr>
      <w:rFonts w:ascii="Wingdings" w:hAnsi="Wingdings"/>
    </w:rPr>
  </w:style>
  <w:style w:type="character" w:customStyle="1" w:styleId="WW8Num20z0">
    <w:name w:val="WW8Num20z0"/>
    <w:semiHidden/>
    <w:rsid w:val="00F1122C"/>
    <w:rPr>
      <w:rFonts w:ascii="Symbol" w:hAnsi="Symbol" w:cs="StarSymbol"/>
      <w:sz w:val="18"/>
      <w:szCs w:val="18"/>
    </w:rPr>
  </w:style>
  <w:style w:type="character" w:customStyle="1" w:styleId="WW8Num20z1">
    <w:name w:val="WW8Num20z1"/>
    <w:semiHidden/>
    <w:rsid w:val="00F1122C"/>
    <w:rPr>
      <w:rFonts w:ascii="Courier New" w:hAnsi="Courier New" w:cs="Courier New"/>
    </w:rPr>
  </w:style>
  <w:style w:type="character" w:customStyle="1" w:styleId="WW8Num20z2">
    <w:name w:val="WW8Num20z2"/>
    <w:semiHidden/>
    <w:rsid w:val="00F1122C"/>
    <w:rPr>
      <w:rFonts w:ascii="Wingdings" w:hAnsi="Wingdings"/>
    </w:rPr>
  </w:style>
  <w:style w:type="character" w:customStyle="1" w:styleId="WW8Num21z0">
    <w:name w:val="WW8Num21z0"/>
    <w:semiHidden/>
    <w:rsid w:val="00F1122C"/>
    <w:rPr>
      <w:rFonts w:ascii="Symbol" w:hAnsi="Symbol"/>
    </w:rPr>
  </w:style>
  <w:style w:type="character" w:customStyle="1" w:styleId="WW8Num21z1">
    <w:name w:val="WW8Num21z1"/>
    <w:semiHidden/>
    <w:rsid w:val="00F1122C"/>
    <w:rPr>
      <w:rFonts w:ascii="Courier New" w:hAnsi="Courier New" w:cs="Courier New"/>
    </w:rPr>
  </w:style>
  <w:style w:type="character" w:customStyle="1" w:styleId="WW8Num21z2">
    <w:name w:val="WW8Num21z2"/>
    <w:semiHidden/>
    <w:rsid w:val="00F1122C"/>
    <w:rPr>
      <w:rFonts w:ascii="Wingdings" w:hAnsi="Wingdings"/>
    </w:rPr>
  </w:style>
  <w:style w:type="character" w:customStyle="1" w:styleId="WW8Num22z0">
    <w:name w:val="WW8Num22z0"/>
    <w:semiHidden/>
    <w:rsid w:val="00F1122C"/>
    <w:rPr>
      <w:rFonts w:ascii="Symbol" w:hAnsi="Symbol"/>
    </w:rPr>
  </w:style>
  <w:style w:type="character" w:customStyle="1" w:styleId="WW8Num22z1">
    <w:name w:val="WW8Num22z1"/>
    <w:semiHidden/>
    <w:rsid w:val="00F1122C"/>
    <w:rPr>
      <w:rFonts w:ascii="Courier New" w:hAnsi="Courier New" w:cs="Courier New"/>
    </w:rPr>
  </w:style>
  <w:style w:type="character" w:customStyle="1" w:styleId="WW8Num22z2">
    <w:name w:val="WW8Num22z2"/>
    <w:semiHidden/>
    <w:rsid w:val="00F1122C"/>
    <w:rPr>
      <w:rFonts w:ascii="Wingdings" w:hAnsi="Wingdings"/>
    </w:rPr>
  </w:style>
  <w:style w:type="character" w:customStyle="1" w:styleId="WW8Num23z0">
    <w:name w:val="WW8Num23z0"/>
    <w:semiHidden/>
    <w:rsid w:val="00F1122C"/>
    <w:rPr>
      <w:rFonts w:ascii="StarSymbol" w:hAnsi="StarSymbol"/>
    </w:rPr>
  </w:style>
  <w:style w:type="character" w:customStyle="1" w:styleId="WW8Num23z1">
    <w:name w:val="WW8Num23z1"/>
    <w:semiHidden/>
    <w:rsid w:val="00F1122C"/>
    <w:rPr>
      <w:rFonts w:ascii="Courier New" w:hAnsi="Courier New" w:cs="Courier New"/>
    </w:rPr>
  </w:style>
  <w:style w:type="character" w:customStyle="1" w:styleId="WW8Num23z2">
    <w:name w:val="WW8Num23z2"/>
    <w:semiHidden/>
    <w:rsid w:val="00F1122C"/>
    <w:rPr>
      <w:rFonts w:ascii="Wingdings" w:hAnsi="Wingdings"/>
    </w:rPr>
  </w:style>
  <w:style w:type="character" w:customStyle="1" w:styleId="WW8Num24z2">
    <w:name w:val="WW8Num24z2"/>
    <w:semiHidden/>
    <w:rsid w:val="00F1122C"/>
    <w:rPr>
      <w:rFonts w:ascii="Wingdings" w:hAnsi="Wingdings"/>
    </w:rPr>
  </w:style>
  <w:style w:type="character" w:customStyle="1" w:styleId="WW8Num25z0">
    <w:name w:val="WW8Num25z0"/>
    <w:semiHidden/>
    <w:rsid w:val="00F1122C"/>
    <w:rPr>
      <w:rFonts w:ascii="Symbol" w:hAnsi="Symbol"/>
    </w:rPr>
  </w:style>
  <w:style w:type="character" w:customStyle="1" w:styleId="WW8Num25z1">
    <w:name w:val="WW8Num25z1"/>
    <w:semiHidden/>
    <w:rsid w:val="00F1122C"/>
    <w:rPr>
      <w:rFonts w:ascii="Courier New" w:hAnsi="Courier New" w:cs="Courier New"/>
    </w:rPr>
  </w:style>
  <w:style w:type="character" w:customStyle="1" w:styleId="WW8Num25z2">
    <w:name w:val="WW8Num25z2"/>
    <w:semiHidden/>
    <w:rsid w:val="00F1122C"/>
    <w:rPr>
      <w:rFonts w:ascii="Wingdings" w:hAnsi="Wingdings"/>
    </w:rPr>
  </w:style>
  <w:style w:type="character" w:customStyle="1" w:styleId="WW8Num26z1">
    <w:name w:val="WW8Num26z1"/>
    <w:semiHidden/>
    <w:rsid w:val="00F1122C"/>
    <w:rPr>
      <w:rFonts w:ascii="Courier New" w:hAnsi="Courier New" w:cs="Courier New"/>
    </w:rPr>
  </w:style>
  <w:style w:type="character" w:customStyle="1" w:styleId="WW8Num26z2">
    <w:name w:val="WW8Num26z2"/>
    <w:semiHidden/>
    <w:rsid w:val="00F1122C"/>
    <w:rPr>
      <w:rFonts w:ascii="Wingdings" w:hAnsi="Wingdings"/>
    </w:rPr>
  </w:style>
  <w:style w:type="character" w:customStyle="1" w:styleId="WW8Num26z3">
    <w:name w:val="WW8Num26z3"/>
    <w:semiHidden/>
    <w:rsid w:val="00F1122C"/>
    <w:rPr>
      <w:rFonts w:ascii="Symbol" w:hAnsi="Symbol"/>
    </w:rPr>
  </w:style>
  <w:style w:type="character" w:customStyle="1" w:styleId="WW8Num27z0">
    <w:name w:val="WW8Num27z0"/>
    <w:semiHidden/>
    <w:rsid w:val="00F1122C"/>
    <w:rPr>
      <w:rFonts w:ascii="Symbol" w:hAnsi="Symbol"/>
    </w:rPr>
  </w:style>
  <w:style w:type="character" w:customStyle="1" w:styleId="WW8Num27z1">
    <w:name w:val="WW8Num27z1"/>
    <w:semiHidden/>
    <w:rsid w:val="00736E05"/>
    <w:rPr>
      <w:b/>
      <w:sz w:val="28"/>
    </w:rPr>
  </w:style>
  <w:style w:type="character" w:customStyle="1" w:styleId="WW8Num27z2">
    <w:name w:val="WW8Num27z2"/>
    <w:semiHidden/>
    <w:rsid w:val="00F1122C"/>
    <w:rPr>
      <w:rFonts w:ascii="Wingdings" w:hAnsi="Wingdings"/>
    </w:rPr>
  </w:style>
  <w:style w:type="character" w:customStyle="1" w:styleId="WW8Num28z0">
    <w:name w:val="WW8Num28z0"/>
    <w:semiHidden/>
    <w:rsid w:val="00F1122C"/>
    <w:rPr>
      <w:rFonts w:ascii="Symbol" w:hAnsi="Symbol"/>
    </w:rPr>
  </w:style>
  <w:style w:type="character" w:customStyle="1" w:styleId="WW8Num29z0">
    <w:name w:val="WW8Num29z0"/>
    <w:semiHidden/>
    <w:rsid w:val="00F1122C"/>
    <w:rPr>
      <w:rFonts w:ascii="Symbol" w:hAnsi="Symbol"/>
    </w:rPr>
  </w:style>
  <w:style w:type="character" w:customStyle="1" w:styleId="WW8Num29z1">
    <w:name w:val="WW8Num29z1"/>
    <w:semiHidden/>
    <w:rsid w:val="00F1122C"/>
    <w:rPr>
      <w:rFonts w:ascii="Courier New" w:hAnsi="Courier New" w:cs="Courier New"/>
    </w:rPr>
  </w:style>
  <w:style w:type="character" w:customStyle="1" w:styleId="WW8Num29z2">
    <w:name w:val="WW8Num29z2"/>
    <w:semiHidden/>
    <w:rsid w:val="00F1122C"/>
    <w:rPr>
      <w:rFonts w:ascii="Wingdings" w:hAnsi="Wingdings"/>
    </w:rPr>
  </w:style>
  <w:style w:type="character" w:customStyle="1" w:styleId="WW8Num30z0">
    <w:name w:val="WW8Num30z0"/>
    <w:semiHidden/>
    <w:rsid w:val="00736E05"/>
    <w:rPr>
      <w:rFonts w:ascii="Wingdings" w:hAnsi="Wingdings"/>
    </w:rPr>
  </w:style>
  <w:style w:type="character" w:customStyle="1" w:styleId="WW8Num30z1">
    <w:name w:val="WW8Num30z1"/>
    <w:semiHidden/>
    <w:rsid w:val="00F1122C"/>
    <w:rPr>
      <w:rFonts w:ascii="Courier New" w:hAnsi="Courier New" w:cs="Courier New"/>
    </w:rPr>
  </w:style>
  <w:style w:type="character" w:customStyle="1" w:styleId="WW8Num30z2">
    <w:name w:val="WW8Num30z2"/>
    <w:semiHidden/>
    <w:rsid w:val="00F1122C"/>
    <w:rPr>
      <w:rFonts w:ascii="Wingdings" w:hAnsi="Wingdings"/>
    </w:rPr>
  </w:style>
  <w:style w:type="character" w:customStyle="1" w:styleId="WW8Num31z0">
    <w:name w:val="WW8Num31z0"/>
    <w:semiHidden/>
    <w:rsid w:val="00F1122C"/>
    <w:rPr>
      <w:rFonts w:ascii="Symbol" w:hAnsi="Symbol"/>
    </w:rPr>
  </w:style>
  <w:style w:type="character" w:customStyle="1" w:styleId="WW8Num31z1">
    <w:name w:val="WW8Num31z1"/>
    <w:semiHidden/>
    <w:rsid w:val="00F1122C"/>
    <w:rPr>
      <w:rFonts w:ascii="Courier New" w:hAnsi="Courier New" w:cs="Courier New"/>
    </w:rPr>
  </w:style>
  <w:style w:type="character" w:customStyle="1" w:styleId="WW8Num31z2">
    <w:name w:val="WW8Num31z2"/>
    <w:semiHidden/>
    <w:rsid w:val="00F1122C"/>
    <w:rPr>
      <w:rFonts w:ascii="Wingdings" w:hAnsi="Wingdings"/>
    </w:rPr>
  </w:style>
  <w:style w:type="character" w:customStyle="1" w:styleId="WW8Num3z0">
    <w:name w:val="WW8Num3z0"/>
    <w:semiHidden/>
    <w:rsid w:val="005E1CE1"/>
    <w:rPr>
      <w:rFonts w:ascii="Times" w:hAnsi="Times"/>
      <w:b/>
    </w:rPr>
  </w:style>
  <w:style w:type="character" w:customStyle="1" w:styleId="WW8Num4z0">
    <w:name w:val="WW8Num4z0"/>
    <w:semiHidden/>
    <w:rsid w:val="00F1122C"/>
    <w:rPr>
      <w:rFonts w:ascii="Symbol" w:hAnsi="Symbol" w:cs="StarSymbol"/>
      <w:sz w:val="18"/>
      <w:szCs w:val="18"/>
    </w:rPr>
  </w:style>
  <w:style w:type="character" w:customStyle="1" w:styleId="WW8Num5z0">
    <w:name w:val="WW8Num5z0"/>
    <w:semiHidden/>
    <w:rsid w:val="005E1CE1"/>
    <w:rPr>
      <w:rFonts w:ascii="Times" w:hAnsi="Times"/>
      <w:b/>
    </w:rPr>
  </w:style>
  <w:style w:type="character" w:customStyle="1" w:styleId="WW8Num6z0">
    <w:name w:val="WW8Num6z0"/>
    <w:semiHidden/>
    <w:rsid w:val="007B5F00"/>
    <w:rPr>
      <w:rFonts w:ascii="Symbol" w:hAnsi="Symbol" w:cs="Symbol"/>
    </w:rPr>
  </w:style>
  <w:style w:type="character" w:customStyle="1" w:styleId="WW8Num7z0">
    <w:name w:val="WW8Num7z0"/>
    <w:semiHidden/>
    <w:rsid w:val="005E1CE1"/>
    <w:rPr>
      <w:rFonts w:ascii="Times" w:hAnsi="Times"/>
      <w:b/>
    </w:rPr>
  </w:style>
  <w:style w:type="character" w:customStyle="1" w:styleId="gt-ft-text1">
    <w:name w:val="gt-ft-text1"/>
    <w:semiHidden/>
    <w:rsid w:val="00F1122C"/>
    <w:rPr>
      <w:rFonts w:cs="Times New Roman"/>
    </w:rPr>
  </w:style>
  <w:style w:type="character" w:customStyle="1" w:styleId="hidden">
    <w:name w:val="hidden"/>
    <w:semiHidden/>
    <w:rsid w:val="00F1122C"/>
    <w:rPr>
      <w:rFonts w:cs="Times New Roman"/>
    </w:rPr>
  </w:style>
  <w:style w:type="character" w:customStyle="1" w:styleId="hit">
    <w:name w:val="hit"/>
    <w:semiHidden/>
    <w:rsid w:val="00F1122C"/>
    <w:rPr>
      <w:rFonts w:cs="Times New Roman"/>
    </w:rPr>
  </w:style>
  <w:style w:type="character" w:customStyle="1" w:styleId="info">
    <w:name w:val="info"/>
    <w:semiHidden/>
    <w:rsid w:val="00F1122C"/>
    <w:rPr>
      <w:rFonts w:cs="Times New Roman"/>
    </w:rPr>
  </w:style>
  <w:style w:type="character" w:customStyle="1" w:styleId="issue">
    <w:name w:val="issue"/>
    <w:semiHidden/>
    <w:rsid w:val="00F1122C"/>
    <w:rPr>
      <w:rFonts w:cs="Times New Roman"/>
    </w:rPr>
  </w:style>
  <w:style w:type="table" w:customStyle="1" w:styleId="SombreamentoMdio1-nfase31">
    <w:name w:val="Sombreamento Médio 1 - Ênfase 31"/>
    <w:semiHidden/>
    <w:rsid w:val="00F1122C"/>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customStyle="1" w:styleId="medium-font">
    <w:name w:val="medium-font"/>
    <w:basedOn w:val="Fontepargpadro"/>
    <w:semiHidden/>
    <w:rsid w:val="00F1122C"/>
  </w:style>
  <w:style w:type="paragraph" w:customStyle="1" w:styleId="CAPA0">
    <w:name w:val="CAPA"/>
    <w:basedOn w:val="Normal"/>
    <w:next w:val="Normal"/>
    <w:semiHidden/>
    <w:rsid w:val="00385F45"/>
    <w:pPr>
      <w:suppressAutoHyphens/>
      <w:autoSpaceDE w:val="0"/>
      <w:spacing w:after="480"/>
      <w:ind w:firstLine="851"/>
      <w:jc w:val="center"/>
    </w:pPr>
    <w:rPr>
      <w:rFonts w:eastAsia="Calibri" w:cs="Arial"/>
      <w:b/>
      <w:caps/>
      <w:spacing w:val="5"/>
      <w:lang w:eastAsia="ar-SA"/>
    </w:rPr>
  </w:style>
  <w:style w:type="paragraph" w:customStyle="1" w:styleId="Ementa-Corpo">
    <w:name w:val="Ementa - Corpo"/>
    <w:basedOn w:val="Normal"/>
    <w:link w:val="Ementa-CorpoChar"/>
    <w:semiHidden/>
    <w:rsid w:val="005E1CE1"/>
    <w:pPr>
      <w:spacing w:line="240" w:lineRule="auto"/>
      <w:ind w:left="2835" w:firstLine="0"/>
    </w:pPr>
    <w:rPr>
      <w:rFonts w:cs="Arial"/>
      <w:bCs/>
      <w:sz w:val="22"/>
      <w:szCs w:val="22"/>
      <w:lang w:eastAsia="ar-SA"/>
    </w:rPr>
  </w:style>
  <w:style w:type="character" w:customStyle="1" w:styleId="highlightbrs1">
    <w:name w:val="highlightbrs1"/>
    <w:semiHidden/>
    <w:rsid w:val="00F1122C"/>
    <w:rPr>
      <w:b/>
      <w:bCs/>
      <w:color w:val="FF0000"/>
    </w:rPr>
  </w:style>
  <w:style w:type="character" w:customStyle="1" w:styleId="hilite13">
    <w:name w:val="hilite13"/>
    <w:semiHidden/>
    <w:rsid w:val="00F1122C"/>
    <w:rPr>
      <w:shd w:val="clear" w:color="auto" w:fill="FFFF00"/>
    </w:rPr>
  </w:style>
  <w:style w:type="character" w:customStyle="1" w:styleId="hl">
    <w:name w:val="hl"/>
    <w:basedOn w:val="Fontepargpadro"/>
    <w:semiHidden/>
    <w:rsid w:val="00736E05"/>
  </w:style>
  <w:style w:type="paragraph" w:customStyle="1" w:styleId="Paragdedicagrad">
    <w:name w:val="Parag_dedic_agrad"/>
    <w:basedOn w:val="Parag"/>
    <w:semiHidden/>
    <w:rsid w:val="00716C84"/>
    <w:pPr>
      <w:spacing w:after="360" w:line="240" w:lineRule="auto"/>
      <w:ind w:left="3958" w:firstLine="0"/>
    </w:pPr>
    <w:rPr>
      <w:i/>
      <w:iCs/>
    </w:rPr>
  </w:style>
  <w:style w:type="paragraph" w:customStyle="1" w:styleId="REFERNCIAS0">
    <w:name w:val="REFERÊNCIAS"/>
    <w:basedOn w:val="Normal"/>
    <w:next w:val="Normal"/>
    <w:rsid w:val="00311028"/>
    <w:pPr>
      <w:spacing w:after="240" w:line="240" w:lineRule="auto"/>
      <w:ind w:firstLine="0"/>
      <w:jc w:val="left"/>
    </w:pPr>
  </w:style>
  <w:style w:type="paragraph" w:customStyle="1" w:styleId="tj">
    <w:name w:val="tj"/>
    <w:basedOn w:val="Normal"/>
    <w:semiHidden/>
    <w:rsid w:val="00736E05"/>
    <w:pPr>
      <w:spacing w:before="100" w:beforeAutospacing="1" w:after="100" w:afterAutospacing="1" w:line="240" w:lineRule="auto"/>
      <w:jc w:val="left"/>
    </w:pPr>
  </w:style>
  <w:style w:type="paragraph" w:customStyle="1" w:styleId="TxBrp1">
    <w:name w:val="TxBr_p1"/>
    <w:basedOn w:val="Normal"/>
    <w:semiHidden/>
    <w:rsid w:val="00F1122C"/>
    <w:pPr>
      <w:widowControl w:val="0"/>
      <w:tabs>
        <w:tab w:val="left" w:pos="204"/>
      </w:tabs>
      <w:autoSpaceDE w:val="0"/>
      <w:autoSpaceDN w:val="0"/>
      <w:spacing w:line="240" w:lineRule="atLeast"/>
    </w:pPr>
  </w:style>
  <w:style w:type="paragraph" w:customStyle="1" w:styleId="Citao2">
    <w:name w:val="Citação2"/>
    <w:basedOn w:val="Normal"/>
    <w:next w:val="Normal"/>
    <w:semiHidden/>
    <w:rsid w:val="00DF61C4"/>
    <w:rPr>
      <w:i/>
      <w:iCs/>
      <w:color w:val="000000"/>
    </w:rPr>
  </w:style>
  <w:style w:type="paragraph" w:customStyle="1" w:styleId="TtuloPR-TEXTUAL0">
    <w:name w:val="Título PRÉ-TEXTUAL"/>
    <w:basedOn w:val="Normal"/>
    <w:next w:val="Normal"/>
    <w:semiHidden/>
    <w:rsid w:val="00F1122C"/>
    <w:pPr>
      <w:tabs>
        <w:tab w:val="right" w:leader="dot" w:pos="9072"/>
      </w:tabs>
      <w:spacing w:after="360"/>
      <w:ind w:firstLine="0"/>
      <w:jc w:val="center"/>
    </w:pPr>
    <w:rPr>
      <w:b/>
      <w:caps/>
    </w:rPr>
  </w:style>
  <w:style w:type="paragraph" w:customStyle="1" w:styleId="Voto">
    <w:name w:val="Voto"/>
    <w:autoRedefine/>
    <w:semiHidden/>
    <w:rsid w:val="00F1122C"/>
    <w:pPr>
      <w:spacing w:line="360" w:lineRule="auto"/>
      <w:ind w:firstLine="1134"/>
      <w:jc w:val="both"/>
    </w:pPr>
    <w:rPr>
      <w:sz w:val="28"/>
      <w:szCs w:val="28"/>
    </w:rPr>
  </w:style>
  <w:style w:type="paragraph" w:customStyle="1" w:styleId="inicio">
    <w:name w:val="inicio"/>
    <w:basedOn w:val="Normal"/>
    <w:semiHidden/>
    <w:rsid w:val="00F1122C"/>
    <w:pPr>
      <w:spacing w:line="360" w:lineRule="atLeast"/>
      <w:ind w:left="680" w:right="567"/>
    </w:pPr>
    <w:rPr>
      <w:b/>
      <w:szCs w:val="20"/>
    </w:rPr>
  </w:style>
  <w:style w:type="paragraph" w:customStyle="1" w:styleId="Recuodecorpodetexto31">
    <w:name w:val="Recuo de corpo de texto 31"/>
    <w:basedOn w:val="Normal"/>
    <w:semiHidden/>
    <w:rsid w:val="007B5F00"/>
    <w:pPr>
      <w:spacing w:after="120"/>
      <w:ind w:left="283"/>
    </w:pPr>
    <w:rPr>
      <w:sz w:val="16"/>
      <w:szCs w:val="16"/>
    </w:rPr>
  </w:style>
  <w:style w:type="paragraph" w:customStyle="1" w:styleId="Ttulo100">
    <w:name w:val="Título 10"/>
    <w:basedOn w:val="Ttulo20"/>
    <w:next w:val="Normal"/>
    <w:semiHidden/>
    <w:rsid w:val="00F1122C"/>
    <w:pPr>
      <w:spacing w:before="360" w:after="360"/>
      <w:outlineLvl w:val="8"/>
    </w:pPr>
    <w:rPr>
      <w:rFonts w:ascii="Times New Roman" w:hAnsi="Times New Roman"/>
      <w:b/>
      <w:bCs/>
      <w:caps/>
      <w:sz w:val="21"/>
      <w:szCs w:val="21"/>
    </w:rPr>
  </w:style>
  <w:style w:type="paragraph" w:customStyle="1" w:styleId="TITULOCENTRAL1">
    <w:name w:val="TITULO CENTRAL 1"/>
    <w:basedOn w:val="Normal"/>
    <w:next w:val="Normal"/>
    <w:semiHidden/>
    <w:rsid w:val="00F1122C"/>
    <w:pPr>
      <w:spacing w:after="720"/>
      <w:jc w:val="center"/>
    </w:pPr>
    <w:rPr>
      <w:b/>
      <w:caps/>
    </w:rPr>
  </w:style>
  <w:style w:type="character" w:customStyle="1" w:styleId="WW8Num1z1">
    <w:name w:val="WW8Num1z1"/>
    <w:semiHidden/>
    <w:rsid w:val="000064DE"/>
    <w:rPr>
      <w:rFonts w:ascii="Courier New" w:hAnsi="Courier New"/>
    </w:rPr>
  </w:style>
  <w:style w:type="paragraph" w:customStyle="1" w:styleId="EstiloTCC-RefBibliogrficasEspaamentoentrelinhassimples">
    <w:name w:val="Estilo TCC-Ref. Bibliográficas + Espaçamento entre linhas:  simples"/>
    <w:basedOn w:val="TCC-RefBibliogrficas"/>
    <w:semiHidden/>
    <w:rsid w:val="00F1122C"/>
    <w:pPr>
      <w:tabs>
        <w:tab w:val="clear" w:pos="9072"/>
      </w:tabs>
    </w:pPr>
    <w:rPr>
      <w:szCs w:val="20"/>
    </w:rPr>
  </w:style>
  <w:style w:type="table" w:customStyle="1" w:styleId="GradeClara-nfase11">
    <w:name w:val="Grade Clara - Ênfase 11"/>
    <w:basedOn w:val="Tabelanormal"/>
    <w:semiHidden/>
    <w:rsid w:val="00F1122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
    <w:name w:val="Lista Clara2"/>
    <w:basedOn w:val="Tabelanormal"/>
    <w:semiHidden/>
    <w:rsid w:val="00F1122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semiHidden/>
    <w:rsid w:val="00F1122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FERENCIAS0">
    <w:name w:val="REFERENCIAS"/>
    <w:basedOn w:val="Normal"/>
    <w:next w:val="Normal"/>
    <w:semiHidden/>
    <w:rsid w:val="00F1122C"/>
    <w:pPr>
      <w:spacing w:before="240" w:after="240" w:line="240" w:lineRule="auto"/>
      <w:ind w:firstLine="0"/>
      <w:jc w:val="left"/>
    </w:pPr>
    <w:rPr>
      <w:rFonts w:cs="Times New Roman"/>
      <w:lang w:eastAsia="en-US"/>
    </w:rPr>
  </w:style>
  <w:style w:type="table" w:customStyle="1" w:styleId="SombreamentoClaro-nfase12">
    <w:name w:val="Sombreamento Claro - Ênfase 12"/>
    <w:basedOn w:val="Tabelanormal"/>
    <w:semiHidden/>
    <w:rsid w:val="00F112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Mdio1-nfase11">
    <w:name w:val="Sombreamento Médio 1 - Ênfase 11"/>
    <w:basedOn w:val="Tabelanormal"/>
    <w:semiHidden/>
    <w:rsid w:val="00F112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2-nfase11">
    <w:name w:val="Sombreamento Médio 2 - Ênfase 11"/>
    <w:basedOn w:val="Tabelanormal"/>
    <w:semiHidden/>
    <w:rsid w:val="00F1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itao0">
    <w:name w:val="citação"/>
    <w:basedOn w:val="Normal"/>
    <w:semiHidden/>
    <w:rsid w:val="005E1CE1"/>
    <w:pPr>
      <w:spacing w:after="480" w:line="300" w:lineRule="exact"/>
      <w:ind w:left="2835" w:firstLine="0"/>
    </w:pPr>
    <w:rPr>
      <w:rFonts w:ascii="Arial Rounded MT Bold" w:hAnsi="Arial Rounded MT Bold"/>
      <w:i/>
    </w:rPr>
  </w:style>
  <w:style w:type="character" w:customStyle="1" w:styleId="Ementa-CorpoChar">
    <w:name w:val="Ementa - Corpo Char"/>
    <w:link w:val="Ementa-Corpo"/>
    <w:semiHidden/>
    <w:rsid w:val="005E1CE1"/>
    <w:rPr>
      <w:rFonts w:ascii="Arial" w:hAnsi="Arial" w:cs="Arial"/>
      <w:b/>
      <w:bCs/>
      <w:sz w:val="22"/>
      <w:szCs w:val="22"/>
      <w:lang w:val="pt-BR" w:eastAsia="ar-SA" w:bidi="ar-SA"/>
    </w:rPr>
  </w:style>
  <w:style w:type="character" w:customStyle="1" w:styleId="hlhilite">
    <w:name w:val="hl hilite"/>
    <w:basedOn w:val="Fontepargpadro"/>
    <w:semiHidden/>
    <w:rsid w:val="00716C84"/>
  </w:style>
  <w:style w:type="character" w:customStyle="1" w:styleId="timeaccess">
    <w:name w:val="timeaccess"/>
    <w:semiHidden/>
    <w:rsid w:val="00F1122C"/>
  </w:style>
  <w:style w:type="character" w:customStyle="1" w:styleId="url">
    <w:name w:val="url"/>
    <w:basedOn w:val="Fontepargpadro"/>
    <w:semiHidden/>
    <w:rsid w:val="009C5C89"/>
  </w:style>
  <w:style w:type="paragraph" w:customStyle="1" w:styleId="Normalpres">
    <w:name w:val="Normalpres"/>
    <w:basedOn w:val="Normal"/>
    <w:semiHidden/>
    <w:rsid w:val="00F1122C"/>
    <w:pPr>
      <w:spacing w:before="120"/>
    </w:pPr>
    <w:rPr>
      <w:rFonts w:ascii="Times New Roman" w:hAnsi="Times New Roman"/>
      <w:kern w:val="24"/>
      <w:szCs w:val="20"/>
    </w:rPr>
  </w:style>
  <w:style w:type="paragraph" w:customStyle="1" w:styleId="miologeral">
    <w:name w:val="miologeral"/>
    <w:basedOn w:val="Normal"/>
    <w:semiHidden/>
    <w:rsid w:val="00F1122C"/>
    <w:pPr>
      <w:spacing w:before="100" w:beforeAutospacing="1" w:after="100" w:afterAutospacing="1" w:line="240" w:lineRule="auto"/>
      <w:ind w:firstLine="0"/>
      <w:jc w:val="left"/>
    </w:pPr>
    <w:rPr>
      <w:rFonts w:ascii="Times New Roman" w:hAnsi="Times New Roman"/>
    </w:rPr>
  </w:style>
  <w:style w:type="character" w:customStyle="1" w:styleId="miologeral1">
    <w:name w:val="miologeral1"/>
    <w:basedOn w:val="Fontepargpadro"/>
    <w:semiHidden/>
    <w:rsid w:val="00F1122C"/>
  </w:style>
  <w:style w:type="paragraph" w:customStyle="1" w:styleId="NomeJulgadorPadro">
    <w:name w:val="Nome Julgador Padrão"/>
    <w:basedOn w:val="Normal"/>
    <w:semiHidden/>
    <w:rsid w:val="005E1CE1"/>
    <w:pPr>
      <w:spacing w:after="60"/>
      <w:ind w:firstLine="0"/>
    </w:pPr>
    <w:rPr>
      <w:rFonts w:cs="Arial"/>
      <w:bCs/>
      <w:caps/>
    </w:rPr>
  </w:style>
  <w:style w:type="paragraph" w:customStyle="1" w:styleId="Pargrafonormal0">
    <w:name w:val="Parágrafo normal"/>
    <w:basedOn w:val="Normal"/>
    <w:next w:val="Normal"/>
    <w:autoRedefine/>
    <w:semiHidden/>
    <w:rsid w:val="00C33C82"/>
  </w:style>
  <w:style w:type="character" w:customStyle="1" w:styleId="qterm2">
    <w:name w:val="qterm2"/>
    <w:basedOn w:val="Fontepargpadro"/>
    <w:semiHidden/>
    <w:rsid w:val="00187D27"/>
  </w:style>
  <w:style w:type="paragraph" w:customStyle="1" w:styleId="style1">
    <w:name w:val="style1"/>
    <w:basedOn w:val="Normal"/>
    <w:semiHidden/>
    <w:rsid w:val="00F1122C"/>
    <w:pPr>
      <w:spacing w:before="100" w:beforeAutospacing="1" w:after="100" w:afterAutospacing="1"/>
    </w:pPr>
    <w:rPr>
      <w:rFonts w:ascii="Times New Roman" w:hAnsi="Times New Roman"/>
    </w:rPr>
  </w:style>
  <w:style w:type="paragraph" w:customStyle="1" w:styleId="style5">
    <w:name w:val="style5"/>
    <w:basedOn w:val="Normal"/>
    <w:semiHidden/>
    <w:rsid w:val="00F1122C"/>
    <w:pPr>
      <w:spacing w:before="100" w:beforeAutospacing="1" w:after="100" w:afterAutospacing="1"/>
    </w:pPr>
    <w:rPr>
      <w:rFonts w:ascii="Times New Roman" w:hAnsi="Times New Roman"/>
    </w:rPr>
  </w:style>
  <w:style w:type="paragraph" w:customStyle="1" w:styleId="TTULO11">
    <w:name w:val="TÍTULO 1"/>
    <w:basedOn w:val="Ttulo1"/>
    <w:link w:val="Ttulo1Char"/>
    <w:semiHidden/>
    <w:qFormat/>
    <w:rsid w:val="002A0969"/>
    <w:rPr>
      <w:rFonts w:ascii="Cambria" w:hAnsi="Cambria" w:cs="Times New Roman"/>
      <w:bCs w:val="0"/>
      <w:caps w:val="0"/>
      <w:sz w:val="32"/>
    </w:rPr>
  </w:style>
  <w:style w:type="paragraph" w:customStyle="1" w:styleId="TtuloPrincipal">
    <w:name w:val="Título Principal"/>
    <w:basedOn w:val="Ttulo1"/>
    <w:semiHidden/>
    <w:rsid w:val="00F1122C"/>
    <w:pPr>
      <w:spacing w:before="240" w:after="60"/>
    </w:pPr>
    <w:rPr>
      <w:caps w:val="0"/>
      <w:spacing w:val="60"/>
      <w:w w:val="150"/>
      <w:sz w:val="28"/>
    </w:rPr>
  </w:style>
  <w:style w:type="paragraph" w:customStyle="1" w:styleId="TTULO12">
    <w:name w:val="TÍTULO1"/>
    <w:basedOn w:val="TTULOPR-TEXTUAL"/>
    <w:semiHidden/>
    <w:rsid w:val="00F1122C"/>
  </w:style>
  <w:style w:type="character" w:customStyle="1" w:styleId="url1">
    <w:name w:val="url1"/>
    <w:semiHidden/>
    <w:rsid w:val="00F1122C"/>
    <w:rPr>
      <w:strike w:val="0"/>
      <w:dstrike w:val="0"/>
      <w:color w:val="0746A8"/>
      <w:u w:val="none"/>
      <w:effect w:val="none"/>
    </w:rPr>
  </w:style>
  <w:style w:type="character" w:customStyle="1" w:styleId="verd10">
    <w:name w:val="verd10"/>
    <w:semiHidden/>
    <w:rsid w:val="00F1122C"/>
  </w:style>
  <w:style w:type="character" w:customStyle="1" w:styleId="st1">
    <w:name w:val="st1"/>
    <w:semiHidden/>
    <w:rsid w:val="00385F45"/>
    <w:rPr>
      <w:rFonts w:cs="Times New Roman"/>
    </w:rPr>
  </w:style>
  <w:style w:type="paragraph" w:customStyle="1" w:styleId="NormalpresCharCharCharCharChar">
    <w:name w:val="Normalpres Char Char Char Char Char"/>
    <w:basedOn w:val="Normal"/>
    <w:semiHidden/>
    <w:rsid w:val="00F1122C"/>
    <w:pPr>
      <w:spacing w:before="180" w:line="480" w:lineRule="auto"/>
      <w:ind w:firstLine="680"/>
    </w:pPr>
    <w:rPr>
      <w:rFonts w:ascii="Times New Roman" w:hAnsi="Times New Roman"/>
      <w:kern w:val="24"/>
      <w:szCs w:val="20"/>
    </w:rPr>
  </w:style>
  <w:style w:type="paragraph" w:customStyle="1" w:styleId="Pa17">
    <w:name w:val="Pa17"/>
    <w:basedOn w:val="Default"/>
    <w:next w:val="Default"/>
    <w:semiHidden/>
    <w:rsid w:val="00F1122C"/>
    <w:pPr>
      <w:spacing w:line="181" w:lineRule="atLeast"/>
    </w:pPr>
    <w:rPr>
      <w:rFonts w:ascii="Times" w:hAnsi="Times" w:cs="Times"/>
      <w:color w:val="auto"/>
    </w:rPr>
  </w:style>
  <w:style w:type="character" w:customStyle="1" w:styleId="pages">
    <w:name w:val="pages"/>
    <w:semiHidden/>
    <w:rsid w:val="00F1122C"/>
    <w:rPr>
      <w:rFonts w:cs="Times New Roman"/>
    </w:rPr>
  </w:style>
  <w:style w:type="character" w:customStyle="1" w:styleId="pagination">
    <w:name w:val="pagination"/>
    <w:semiHidden/>
    <w:rsid w:val="00F1122C"/>
    <w:rPr>
      <w:rFonts w:cs="Times New Roman"/>
    </w:rPr>
  </w:style>
  <w:style w:type="character" w:customStyle="1" w:styleId="publisher">
    <w:name w:val="publisher"/>
    <w:semiHidden/>
    <w:rsid w:val="00F1122C"/>
    <w:rPr>
      <w:rFonts w:cs="Times New Roman"/>
    </w:rPr>
  </w:style>
  <w:style w:type="character" w:customStyle="1" w:styleId="referencetext">
    <w:name w:val="referencetext"/>
    <w:semiHidden/>
    <w:rsid w:val="00F1122C"/>
    <w:rPr>
      <w:rFonts w:cs="Times New Roman"/>
    </w:rPr>
  </w:style>
  <w:style w:type="character" w:customStyle="1" w:styleId="title-link-wrapper">
    <w:name w:val="title-link-wrapper"/>
    <w:semiHidden/>
    <w:rsid w:val="00F1122C"/>
    <w:rPr>
      <w:rFonts w:cs="Times New Roman"/>
    </w:rPr>
  </w:style>
  <w:style w:type="character" w:customStyle="1" w:styleId="volume">
    <w:name w:val="volume"/>
    <w:semiHidden/>
    <w:rsid w:val="00F1122C"/>
    <w:rPr>
      <w:rFonts w:cs="Times New Roman"/>
    </w:rPr>
  </w:style>
  <w:style w:type="paragraph" w:customStyle="1" w:styleId="yiv166552938msonormal">
    <w:name w:val="yiv166552938msonormal"/>
    <w:basedOn w:val="Normal"/>
    <w:semiHidden/>
    <w:rsid w:val="00F1122C"/>
    <w:pPr>
      <w:spacing w:before="100" w:beforeAutospacing="1" w:after="100" w:afterAutospacing="1" w:line="240" w:lineRule="auto"/>
    </w:pPr>
    <w:rPr>
      <w:rFonts w:ascii="Times New Roman" w:hAnsi="Times New Roman"/>
    </w:rPr>
  </w:style>
  <w:style w:type="character" w:customStyle="1" w:styleId="A8">
    <w:name w:val="A8"/>
    <w:semiHidden/>
    <w:rsid w:val="00F1122C"/>
    <w:rPr>
      <w:rFonts w:cs="DMRBZP+Agenda-Bold"/>
      <w:b/>
      <w:bCs/>
      <w:color w:val="000000"/>
      <w:sz w:val="28"/>
      <w:szCs w:val="28"/>
    </w:rPr>
  </w:style>
  <w:style w:type="character" w:customStyle="1" w:styleId="pp-hover-attribution5">
    <w:name w:val="pp-hover-attribution5"/>
    <w:semiHidden/>
    <w:rsid w:val="00F1122C"/>
    <w:rPr>
      <w:strike w:val="0"/>
      <w:dstrike w:val="0"/>
      <w:color w:val="666666"/>
      <w:u w:val="none"/>
      <w:effect w:val="none"/>
    </w:rPr>
  </w:style>
  <w:style w:type="character" w:customStyle="1" w:styleId="lista-corpo-rotulo1">
    <w:name w:val="lista-corpo-rotulo1"/>
    <w:semiHidden/>
    <w:rsid w:val="00F1122C"/>
    <w:rPr>
      <w:b/>
    </w:rPr>
  </w:style>
  <w:style w:type="paragraph" w:customStyle="1" w:styleId="citao20">
    <w:name w:val="citação2"/>
    <w:basedOn w:val="Normal"/>
    <w:semiHidden/>
    <w:rsid w:val="00F1122C"/>
    <w:pPr>
      <w:spacing w:before="120" w:after="120"/>
      <w:ind w:firstLine="708"/>
    </w:pPr>
    <w:rPr>
      <w:sz w:val="20"/>
    </w:rPr>
  </w:style>
  <w:style w:type="paragraph" w:customStyle="1" w:styleId="padrao">
    <w:name w:val="padrao"/>
    <w:basedOn w:val="Normal"/>
    <w:semiHidden/>
    <w:rsid w:val="00F1122C"/>
  </w:style>
  <w:style w:type="paragraph" w:customStyle="1" w:styleId="pdrao">
    <w:name w:val="pdrao"/>
    <w:basedOn w:val="Normal"/>
    <w:semiHidden/>
    <w:rsid w:val="00F1122C"/>
  </w:style>
  <w:style w:type="paragraph" w:customStyle="1" w:styleId="titulo">
    <w:name w:val="titulo"/>
    <w:basedOn w:val="Normal"/>
    <w:semiHidden/>
    <w:rsid w:val="00F1122C"/>
    <w:pPr>
      <w:spacing w:before="100" w:beforeAutospacing="1" w:after="100" w:afterAutospacing="1"/>
    </w:pPr>
    <w:rPr>
      <w:rFonts w:ascii="Times New Roman" w:hAnsi="Times New Roman"/>
    </w:rPr>
  </w:style>
  <w:style w:type="character" w:customStyle="1" w:styleId="CaracteresdeNotadeFim0">
    <w:name w:val="Caracteres de Nota de Fim"/>
    <w:semiHidden/>
    <w:rsid w:val="00D937E0"/>
    <w:rPr>
      <w:vertAlign w:val="superscript"/>
    </w:rPr>
  </w:style>
  <w:style w:type="paragraph" w:customStyle="1" w:styleId="ABNTTituloCentral1">
    <w:name w:val="ABNT Titulo Central 1"/>
    <w:basedOn w:val="Normal"/>
    <w:next w:val="Normal"/>
    <w:semiHidden/>
    <w:rsid w:val="00F1122C"/>
    <w:pPr>
      <w:spacing w:after="720"/>
      <w:jc w:val="center"/>
    </w:pPr>
    <w:rPr>
      <w:b/>
      <w:caps/>
    </w:rPr>
  </w:style>
  <w:style w:type="paragraph" w:customStyle="1" w:styleId="ABNTTituloCentral2">
    <w:name w:val="ABNT Titulo Central 2"/>
    <w:basedOn w:val="Sumrio1"/>
    <w:next w:val="Normal"/>
    <w:semiHidden/>
    <w:rsid w:val="00F1122C"/>
    <w:pPr>
      <w:spacing w:after="720"/>
    </w:pPr>
    <w:rPr>
      <w:bCs/>
      <w:caps/>
    </w:rPr>
  </w:style>
  <w:style w:type="paragraph" w:customStyle="1" w:styleId="ABSTRACT">
    <w:name w:val="ABSTRACT"/>
    <w:basedOn w:val="Normal"/>
    <w:semiHidden/>
    <w:rsid w:val="00F1122C"/>
    <w:pPr>
      <w:keepNext/>
      <w:spacing w:before="2860" w:after="840"/>
      <w:ind w:firstLine="0"/>
      <w:jc w:val="center"/>
      <w:outlineLvl w:val="0"/>
    </w:pPr>
    <w:rPr>
      <w:rFonts w:ascii="Times New Roman" w:hAnsi="Times New Roman"/>
      <w:b/>
      <w:caps/>
      <w:szCs w:val="20"/>
    </w:rPr>
  </w:style>
  <w:style w:type="paragraph" w:customStyle="1" w:styleId="ALICEP">
    <w:name w:val="ALICEP"/>
    <w:basedOn w:val="Normal"/>
    <w:semiHidden/>
    <w:rsid w:val="00F1122C"/>
    <w:pPr>
      <w:widowControl w:val="0"/>
      <w:suppressAutoHyphens/>
    </w:pPr>
    <w:rPr>
      <w:rFonts w:ascii="Times New Roman" w:eastAsia="Lucida Sans Unicode" w:hAnsi="Times New Roman" w:cs="Device Font 10cpi"/>
      <w:kern w:val="1"/>
      <w:lang w:eastAsia="ar-SA"/>
    </w:rPr>
  </w:style>
  <w:style w:type="paragraph" w:customStyle="1" w:styleId="ALICEPARAGRAFO">
    <w:name w:val="ALICEPARAGRAFO"/>
    <w:basedOn w:val="NormalWeb"/>
    <w:semiHidden/>
    <w:rsid w:val="00F1122C"/>
    <w:pPr>
      <w:spacing w:line="480" w:lineRule="auto"/>
      <w:ind w:firstLine="3119"/>
    </w:pPr>
    <w:rPr>
      <w:rFonts w:ascii="Times New Roman" w:hAnsi="Times New Roman"/>
      <w:color w:val="000000"/>
    </w:rPr>
  </w:style>
  <w:style w:type="paragraph" w:customStyle="1" w:styleId="ALNEA0">
    <w:name w:val="ALÍNEA"/>
    <w:basedOn w:val="Normal"/>
    <w:semiHidden/>
    <w:rsid w:val="00F1122C"/>
    <w:pPr>
      <w:spacing w:before="120" w:after="360"/>
      <w:ind w:left="567" w:firstLine="0"/>
    </w:pPr>
    <w:rPr>
      <w:rFonts w:ascii="Times New Roman" w:hAnsi="Times New Roman"/>
      <w:szCs w:val="20"/>
    </w:rPr>
  </w:style>
  <w:style w:type="paragraph" w:customStyle="1" w:styleId="anexos">
    <w:name w:val="anexos"/>
    <w:basedOn w:val="Normal"/>
    <w:semiHidden/>
    <w:rsid w:val="00F1122C"/>
    <w:pPr>
      <w:keepNext/>
      <w:spacing w:line="240" w:lineRule="auto"/>
      <w:ind w:firstLine="0"/>
      <w:jc w:val="center"/>
      <w:outlineLvl w:val="0"/>
    </w:pPr>
    <w:rPr>
      <w:rFonts w:ascii="Times New Roman" w:hAnsi="Times New Roman"/>
      <w:b/>
      <w:caps/>
      <w:szCs w:val="20"/>
    </w:rPr>
  </w:style>
  <w:style w:type="paragraph" w:customStyle="1" w:styleId="ano">
    <w:name w:val="ano"/>
    <w:basedOn w:val="Normal"/>
    <w:semiHidden/>
    <w:rsid w:val="00F1122C"/>
    <w:pPr>
      <w:spacing w:before="160"/>
      <w:ind w:firstLine="0"/>
      <w:jc w:val="center"/>
    </w:pPr>
    <w:rPr>
      <w:rFonts w:cs="Arial"/>
      <w:szCs w:val="20"/>
    </w:rPr>
  </w:style>
  <w:style w:type="paragraph" w:customStyle="1" w:styleId="anorosto">
    <w:name w:val="ano rosto"/>
    <w:basedOn w:val="Normal"/>
    <w:semiHidden/>
    <w:rsid w:val="00F1122C"/>
    <w:pPr>
      <w:spacing w:before="160"/>
      <w:ind w:firstLine="0"/>
      <w:jc w:val="center"/>
    </w:pPr>
    <w:rPr>
      <w:szCs w:val="20"/>
    </w:rPr>
  </w:style>
  <w:style w:type="paragraph" w:customStyle="1" w:styleId="BIBLIOG">
    <w:name w:val="BIBLIOG"/>
    <w:basedOn w:val="Normal"/>
    <w:semiHidden/>
    <w:rsid w:val="00F1122C"/>
    <w:pPr>
      <w:keepNext/>
      <w:spacing w:after="480" w:line="240" w:lineRule="auto"/>
      <w:ind w:firstLine="0"/>
      <w:outlineLvl w:val="0"/>
    </w:pPr>
    <w:rPr>
      <w:rFonts w:ascii="Times New Roman" w:hAnsi="Times New Roman"/>
      <w:bCs/>
    </w:rPr>
  </w:style>
  <w:style w:type="paragraph" w:styleId="Bibliografia">
    <w:name w:val="Bibliography"/>
    <w:basedOn w:val="Normal"/>
    <w:semiHidden/>
    <w:rsid w:val="0013064A"/>
    <w:pPr>
      <w:widowControl w:val="0"/>
      <w:spacing w:after="120"/>
    </w:pPr>
    <w:rPr>
      <w:sz w:val="20"/>
      <w:szCs w:val="20"/>
      <w:lang w:val="it-IT"/>
    </w:rPr>
  </w:style>
  <w:style w:type="paragraph" w:customStyle="1" w:styleId="Textoembloco1">
    <w:name w:val="Texto em bloco1"/>
    <w:basedOn w:val="Normal"/>
    <w:semiHidden/>
    <w:rsid w:val="00F1122C"/>
    <w:pPr>
      <w:spacing w:line="480" w:lineRule="atLeast"/>
      <w:ind w:left="680" w:right="-284" w:firstLine="1531"/>
    </w:pPr>
    <w:rPr>
      <w:rFonts w:ascii="Times New Roman" w:hAnsi="Times New Roman"/>
      <w:szCs w:val="20"/>
    </w:rPr>
  </w:style>
  <w:style w:type="paragraph" w:customStyle="1" w:styleId="Corpodetexto21">
    <w:name w:val="Corpo de texto 21"/>
    <w:basedOn w:val="Normal"/>
    <w:semiHidden/>
    <w:rsid w:val="00F1122C"/>
    <w:pPr>
      <w:overflowPunct w:val="0"/>
      <w:autoSpaceDE w:val="0"/>
      <w:autoSpaceDN w:val="0"/>
      <w:adjustRightInd w:val="0"/>
      <w:spacing w:before="120" w:after="240" w:line="480" w:lineRule="auto"/>
    </w:pPr>
    <w:rPr>
      <w:rFonts w:ascii="Times New Roman" w:hAnsi="Times New Roman"/>
      <w:szCs w:val="20"/>
    </w:rPr>
  </w:style>
  <w:style w:type="paragraph" w:customStyle="1" w:styleId="breadcrumb">
    <w:name w:val="breadcrumb"/>
    <w:basedOn w:val="Normal"/>
    <w:semiHidden/>
    <w:rsid w:val="00F1122C"/>
    <w:pPr>
      <w:spacing w:line="175" w:lineRule="atLeast"/>
      <w:ind w:firstLine="0"/>
      <w:jc w:val="left"/>
    </w:pPr>
    <w:rPr>
      <w:rFonts w:cs="Arial"/>
      <w:color w:val="666666"/>
      <w:sz w:val="14"/>
      <w:szCs w:val="14"/>
    </w:rPr>
  </w:style>
  <w:style w:type="paragraph" w:customStyle="1" w:styleId="bullet">
    <w:name w:val="bullet"/>
    <w:basedOn w:val="Normal"/>
    <w:semiHidden/>
    <w:rsid w:val="00F1122C"/>
    <w:pPr>
      <w:tabs>
        <w:tab w:val="num" w:pos="360"/>
        <w:tab w:val="left" w:pos="425"/>
      </w:tabs>
      <w:spacing w:line="480" w:lineRule="auto"/>
      <w:ind w:left="357" w:hanging="357"/>
    </w:pPr>
    <w:rPr>
      <w:spacing w:val="-8"/>
      <w:szCs w:val="20"/>
    </w:rPr>
  </w:style>
  <w:style w:type="paragraph" w:customStyle="1" w:styleId="Cabealhodamensagem1">
    <w:name w:val="Cabeçalho da mensagem1"/>
    <w:basedOn w:val="Normal"/>
    <w:semiHidden/>
    <w:rsid w:val="007B5F00"/>
    <w:pPr>
      <w:shd w:val="clear" w:color="auto" w:fill="CCCCCC"/>
      <w:suppressAutoHyphens/>
      <w:spacing w:line="240" w:lineRule="auto"/>
      <w:ind w:left="1134" w:hanging="1134"/>
      <w:jc w:val="left"/>
    </w:pPr>
    <w:rPr>
      <w:rFonts w:cs="Arial"/>
      <w:lang w:eastAsia="ar-SA"/>
    </w:rPr>
  </w:style>
  <w:style w:type="paragraph" w:customStyle="1" w:styleId="Cabealhodamensagem2">
    <w:name w:val="Cabeçalho da mensagem2"/>
    <w:basedOn w:val="Normal"/>
    <w:semiHidden/>
    <w:rsid w:val="00F1122C"/>
    <w:pPr>
      <w:widowControl w:val="0"/>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eastAsia="Arial Unicode MS" w:cs="Arial"/>
      <w:lang w:eastAsia="ar-SA"/>
    </w:rPr>
  </w:style>
  <w:style w:type="paragraph" w:customStyle="1" w:styleId="cAPA1">
    <w:name w:val="cAPA"/>
    <w:basedOn w:val="Normal"/>
    <w:next w:val="Normal"/>
    <w:semiHidden/>
    <w:rsid w:val="00F1122C"/>
    <w:pPr>
      <w:tabs>
        <w:tab w:val="num" w:pos="643"/>
        <w:tab w:val="num" w:pos="1021"/>
        <w:tab w:val="num" w:pos="1069"/>
      </w:tabs>
      <w:spacing w:line="240" w:lineRule="auto"/>
      <w:ind w:left="1021" w:right="74" w:hanging="312"/>
    </w:pPr>
    <w:rPr>
      <w:b/>
      <w:bCs/>
      <w:sz w:val="22"/>
      <w:szCs w:val="22"/>
    </w:rPr>
  </w:style>
  <w:style w:type="paragraph" w:customStyle="1" w:styleId="capa2">
    <w:name w:val="capa"/>
    <w:basedOn w:val="Normal"/>
    <w:semiHidden/>
    <w:rsid w:val="00402691"/>
    <w:pPr>
      <w:spacing w:before="240" w:after="60" w:line="240" w:lineRule="auto"/>
      <w:ind w:firstLine="0"/>
      <w:jc w:val="center"/>
      <w:outlineLvl w:val="0"/>
    </w:pPr>
    <w:rPr>
      <w:rFonts w:cs="Times New Roman"/>
      <w:noProof/>
      <w:kern w:val="28"/>
      <w:sz w:val="32"/>
      <w:szCs w:val="20"/>
    </w:rPr>
  </w:style>
  <w:style w:type="paragraph" w:customStyle="1" w:styleId="capa11">
    <w:name w:val="capa 11"/>
    <w:basedOn w:val="Normal"/>
    <w:semiHidden/>
    <w:rsid w:val="00F1122C"/>
    <w:pPr>
      <w:spacing w:before="2720"/>
      <w:ind w:firstLine="0"/>
      <w:jc w:val="center"/>
    </w:pPr>
    <w:rPr>
      <w:b/>
      <w:bCs/>
      <w:szCs w:val="20"/>
    </w:rPr>
  </w:style>
  <w:style w:type="paragraph" w:customStyle="1" w:styleId="capa25">
    <w:name w:val="capa 25"/>
    <w:aliases w:val="5"/>
    <w:basedOn w:val="Normal"/>
    <w:semiHidden/>
    <w:rsid w:val="00F1122C"/>
    <w:pPr>
      <w:spacing w:before="8640"/>
      <w:ind w:firstLine="0"/>
      <w:jc w:val="center"/>
    </w:pPr>
    <w:rPr>
      <w:rFonts w:cs="Arial"/>
      <w:szCs w:val="20"/>
    </w:rPr>
  </w:style>
  <w:style w:type="paragraph" w:customStyle="1" w:styleId="capa55">
    <w:name w:val="capa 55"/>
    <w:basedOn w:val="Ttulo3"/>
    <w:semiHidden/>
    <w:rsid w:val="00F1122C"/>
    <w:pPr>
      <w:spacing w:before="1440"/>
      <w:jc w:val="center"/>
    </w:pPr>
    <w:rPr>
      <w:rFonts w:ascii="Times New Roman" w:eastAsia="Batang" w:hAnsi="Times New Roman" w:cs="Times New Roman"/>
      <w:b/>
      <w:bCs w:val="0"/>
      <w:szCs w:val="20"/>
    </w:rPr>
  </w:style>
  <w:style w:type="paragraph" w:customStyle="1" w:styleId="CAPAABNT">
    <w:name w:val="CAPA ABNT"/>
    <w:basedOn w:val="Normal"/>
    <w:next w:val="Normal"/>
    <w:semiHidden/>
    <w:rsid w:val="00F1122C"/>
    <w:pPr>
      <w:jc w:val="center"/>
    </w:pPr>
    <w:rPr>
      <w:rFonts w:ascii="Times New Roman" w:hAnsi="Times New Roman"/>
      <w:b/>
    </w:rPr>
  </w:style>
  <w:style w:type="paragraph" w:customStyle="1" w:styleId="CAPA10">
    <w:name w:val="CAPA1"/>
    <w:basedOn w:val="Normal"/>
    <w:next w:val="Normal"/>
    <w:semiHidden/>
    <w:rsid w:val="00F1122C"/>
    <w:pPr>
      <w:suppressAutoHyphens/>
      <w:jc w:val="center"/>
    </w:pPr>
    <w:rPr>
      <w:rFonts w:ascii="Times New Roman" w:hAnsi="Times New Roman"/>
      <w:b/>
      <w:caps/>
      <w:szCs w:val="20"/>
      <w:lang w:eastAsia="ar-SA"/>
    </w:rPr>
  </w:style>
  <w:style w:type="paragraph" w:customStyle="1" w:styleId="Cargodaassinatura">
    <w:name w:val="Cargo da assinatura"/>
    <w:basedOn w:val="Assinatura"/>
    <w:semiHidden/>
    <w:rsid w:val="00F1122C"/>
    <w:pPr>
      <w:spacing w:line="240" w:lineRule="auto"/>
      <w:ind w:firstLine="0"/>
      <w:jc w:val="left"/>
    </w:pPr>
    <w:rPr>
      <w:rFonts w:ascii="Times New Roman" w:hAnsi="Times New Roman"/>
    </w:rPr>
  </w:style>
  <w:style w:type="paragraph" w:customStyle="1" w:styleId="CD4">
    <w:name w:val="CD4"/>
    <w:basedOn w:val="Normal"/>
    <w:semiHidden/>
    <w:rsid w:val="00F1122C"/>
    <w:pPr>
      <w:spacing w:before="240" w:line="240" w:lineRule="auto"/>
      <w:ind w:left="2268" w:firstLine="0"/>
    </w:pPr>
    <w:rPr>
      <w:rFonts w:ascii="Times New Roman" w:hAnsi="Times New Roman"/>
      <w:sz w:val="20"/>
      <w:lang w:val="en-US" w:eastAsia="en-US"/>
    </w:rPr>
  </w:style>
  <w:style w:type="paragraph" w:customStyle="1" w:styleId="centro">
    <w:name w:val="centro"/>
    <w:basedOn w:val="Normal"/>
    <w:semiHidden/>
    <w:rsid w:val="00F1122C"/>
    <w:pPr>
      <w:spacing w:before="40" w:line="240" w:lineRule="auto"/>
      <w:ind w:firstLine="0"/>
      <w:jc w:val="center"/>
    </w:pPr>
    <w:rPr>
      <w:szCs w:val="20"/>
    </w:rPr>
  </w:style>
  <w:style w:type="paragraph" w:customStyle="1" w:styleId="citCharChar">
    <w:name w:val="cit Char Char"/>
    <w:basedOn w:val="Normal"/>
    <w:semiHidden/>
    <w:rsid w:val="00F1122C"/>
    <w:pPr>
      <w:spacing w:after="720" w:line="240" w:lineRule="auto"/>
      <w:ind w:left="2268" w:firstLine="851"/>
    </w:pPr>
    <w:rPr>
      <w:rFonts w:ascii="Times New Roman" w:hAnsi="Times New Roman"/>
      <w:sz w:val="20"/>
      <w:szCs w:val="20"/>
    </w:rPr>
  </w:style>
  <w:style w:type="character" w:customStyle="1" w:styleId="citCharCharChar">
    <w:name w:val="cit Char Char Char"/>
    <w:semiHidden/>
    <w:rsid w:val="00F1122C"/>
    <w:rPr>
      <w:lang w:val="pt-BR" w:eastAsia="pt-BR" w:bidi="ar-SA"/>
    </w:rPr>
  </w:style>
  <w:style w:type="paragraph" w:customStyle="1" w:styleId="citrecuoChar">
    <w:name w:val="cit recuo Char"/>
    <w:basedOn w:val="citCharChar"/>
    <w:semiHidden/>
    <w:rsid w:val="00F1122C"/>
    <w:pPr>
      <w:ind w:firstLine="567"/>
    </w:pPr>
    <w:rPr>
      <w:rFonts w:ascii="Arial" w:hAnsi="Arial"/>
    </w:rPr>
  </w:style>
  <w:style w:type="character" w:customStyle="1" w:styleId="citrecuoCharChar">
    <w:name w:val="cit recuo Char Char"/>
    <w:semiHidden/>
    <w:rsid w:val="00F1122C"/>
    <w:rPr>
      <w:rFonts w:ascii="Arial" w:hAnsi="Arial"/>
      <w:lang w:val="pt-BR" w:eastAsia="pt-BR" w:bidi="ar-SA"/>
    </w:rPr>
  </w:style>
  <w:style w:type="paragraph" w:customStyle="1" w:styleId="citacao">
    <w:name w:val="citacao"/>
    <w:basedOn w:val="Normal"/>
    <w:semiHidden/>
    <w:rsid w:val="00F1122C"/>
    <w:pPr>
      <w:tabs>
        <w:tab w:val="left" w:pos="425"/>
      </w:tabs>
      <w:spacing w:before="720" w:after="720" w:line="240" w:lineRule="auto"/>
      <w:ind w:left="2268" w:firstLine="0"/>
    </w:pPr>
    <w:rPr>
      <w:rFonts w:ascii="Times New Roman" w:hAnsi="Times New Roman"/>
      <w:i/>
      <w:sz w:val="20"/>
      <w:szCs w:val="20"/>
    </w:rPr>
  </w:style>
  <w:style w:type="paragraph" w:customStyle="1" w:styleId="CitaoABNT">
    <w:name w:val="Citação ABNT"/>
    <w:basedOn w:val="Normal"/>
    <w:next w:val="Normal"/>
    <w:semiHidden/>
    <w:rsid w:val="00F1122C"/>
    <w:pPr>
      <w:autoSpaceDE w:val="0"/>
      <w:autoSpaceDN w:val="0"/>
      <w:adjustRightInd w:val="0"/>
      <w:spacing w:before="720" w:after="720" w:line="240" w:lineRule="auto"/>
      <w:ind w:left="2268" w:firstLine="0"/>
    </w:pPr>
    <w:rPr>
      <w:rFonts w:eastAsia="Calibri" w:cs="Arial"/>
      <w:sz w:val="22"/>
      <w:lang w:eastAsia="en-US"/>
    </w:rPr>
  </w:style>
  <w:style w:type="paragraph" w:customStyle="1" w:styleId="CITAOABNT0">
    <w:name w:val="CITAÇÃO ABNT"/>
    <w:basedOn w:val="Normal"/>
    <w:next w:val="Normal"/>
    <w:semiHidden/>
    <w:rsid w:val="00F1122C"/>
    <w:pPr>
      <w:spacing w:before="720" w:after="720"/>
      <w:ind w:left="2268"/>
    </w:pPr>
    <w:rPr>
      <w:rFonts w:ascii="Times New Roman" w:hAnsi="Times New Roman"/>
      <w:sz w:val="20"/>
    </w:rPr>
  </w:style>
  <w:style w:type="paragraph" w:customStyle="1" w:styleId="CITAOABNTChar">
    <w:name w:val="CITAÇÃO ABNT Char"/>
    <w:basedOn w:val="Normal"/>
    <w:next w:val="Normal"/>
    <w:semiHidden/>
    <w:rsid w:val="00F1122C"/>
    <w:pPr>
      <w:spacing w:before="720" w:after="720"/>
      <w:ind w:left="2268"/>
    </w:pPr>
    <w:rPr>
      <w:rFonts w:ascii="Times New Roman" w:hAnsi="Times New Roman"/>
      <w:sz w:val="20"/>
    </w:rPr>
  </w:style>
  <w:style w:type="paragraph" w:customStyle="1" w:styleId="CitaoCharChar">
    <w:name w:val="Citação Char Char"/>
    <w:basedOn w:val="Normal"/>
    <w:semiHidden/>
    <w:rsid w:val="0013064A"/>
    <w:pPr>
      <w:widowControl w:val="0"/>
      <w:spacing w:before="720" w:after="720"/>
      <w:ind w:left="2268"/>
    </w:pPr>
    <w:rPr>
      <w:sz w:val="20"/>
      <w:szCs w:val="20"/>
    </w:rPr>
  </w:style>
  <w:style w:type="character" w:customStyle="1" w:styleId="CitaoCharCharChar">
    <w:name w:val="Citação Char Char Char"/>
    <w:basedOn w:val="Fontepargpadro"/>
    <w:semiHidden/>
    <w:rsid w:val="00F1122C"/>
  </w:style>
  <w:style w:type="paragraph" w:customStyle="1" w:styleId="CitacaoItal">
    <w:name w:val="Citacao Ital"/>
    <w:basedOn w:val="Normal"/>
    <w:semiHidden/>
    <w:rsid w:val="00F1122C"/>
    <w:pPr>
      <w:tabs>
        <w:tab w:val="left" w:pos="425"/>
      </w:tabs>
      <w:spacing w:after="480" w:line="240" w:lineRule="auto"/>
      <w:ind w:left="1843"/>
    </w:pPr>
    <w:rPr>
      <w:i/>
      <w:spacing w:val="-8"/>
      <w:szCs w:val="20"/>
    </w:rPr>
  </w:style>
  <w:style w:type="paragraph" w:customStyle="1" w:styleId="CITAO10">
    <w:name w:val="CITAÇÃO1"/>
    <w:basedOn w:val="Normal"/>
    <w:next w:val="Normal"/>
    <w:semiHidden/>
    <w:rsid w:val="00F1122C"/>
    <w:pPr>
      <w:suppressAutoHyphens/>
      <w:spacing w:before="720" w:after="720" w:line="240" w:lineRule="auto"/>
      <w:ind w:left="2268" w:firstLine="0"/>
    </w:pPr>
    <w:rPr>
      <w:rFonts w:ascii="Times New Roman" w:hAnsi="Times New Roman"/>
      <w:color w:val="0000FF"/>
      <w:sz w:val="20"/>
      <w:szCs w:val="20"/>
      <w:lang w:eastAsia="ar-SA"/>
    </w:rPr>
  </w:style>
  <w:style w:type="paragraph" w:customStyle="1" w:styleId="Commarcadores21">
    <w:name w:val="Com marcadores 2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22">
    <w:name w:val="Com marcadores 22"/>
    <w:basedOn w:val="Normal"/>
    <w:semiHidden/>
    <w:rsid w:val="00F1122C"/>
    <w:pPr>
      <w:widowControl w:val="0"/>
      <w:suppressAutoHyphens/>
    </w:pPr>
    <w:rPr>
      <w:rFonts w:eastAsia="Arial Unicode MS"/>
      <w:lang w:eastAsia="ar-SA"/>
    </w:rPr>
  </w:style>
  <w:style w:type="paragraph" w:customStyle="1" w:styleId="Commarcadores31">
    <w:name w:val="Com marcadores 3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32">
    <w:name w:val="Com marcadores 32"/>
    <w:basedOn w:val="Normal"/>
    <w:semiHidden/>
    <w:rsid w:val="00F1122C"/>
    <w:pPr>
      <w:widowControl w:val="0"/>
      <w:suppressAutoHyphens/>
    </w:pPr>
    <w:rPr>
      <w:rFonts w:eastAsia="Arial Unicode MS"/>
      <w:lang w:eastAsia="ar-SA"/>
    </w:rPr>
  </w:style>
  <w:style w:type="paragraph" w:customStyle="1" w:styleId="Commarcadores41">
    <w:name w:val="Com marcadores 4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42">
    <w:name w:val="Com marcadores 42"/>
    <w:basedOn w:val="Normal"/>
    <w:semiHidden/>
    <w:rsid w:val="00F1122C"/>
    <w:pPr>
      <w:widowControl w:val="0"/>
      <w:suppressAutoHyphens/>
    </w:pPr>
    <w:rPr>
      <w:rFonts w:eastAsia="Arial Unicode MS"/>
      <w:lang w:eastAsia="ar-SA"/>
    </w:rPr>
  </w:style>
  <w:style w:type="paragraph" w:customStyle="1" w:styleId="Commarcadores51">
    <w:name w:val="Com marcadores 5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52">
    <w:name w:val="Com marcadores 52"/>
    <w:basedOn w:val="Normal"/>
    <w:semiHidden/>
    <w:rsid w:val="00F1122C"/>
    <w:pPr>
      <w:widowControl w:val="0"/>
      <w:suppressAutoHyphens/>
    </w:pPr>
    <w:rPr>
      <w:rFonts w:eastAsia="Arial Unicode MS"/>
      <w:lang w:eastAsia="ar-SA"/>
    </w:rPr>
  </w:style>
  <w:style w:type="paragraph" w:customStyle="1" w:styleId="Commarcadores1">
    <w:name w:val="Com marcadores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20">
    <w:name w:val="Com marcadores2"/>
    <w:basedOn w:val="Normal"/>
    <w:semiHidden/>
    <w:rsid w:val="00F1122C"/>
    <w:pPr>
      <w:widowControl w:val="0"/>
      <w:suppressAutoHyphens/>
    </w:pPr>
    <w:rPr>
      <w:rFonts w:eastAsia="Arial Unicode MS"/>
      <w:lang w:eastAsia="ar-SA"/>
    </w:rPr>
  </w:style>
  <w:style w:type="paragraph" w:customStyle="1" w:styleId="Contedo10">
    <w:name w:val="Conteúdo 10"/>
    <w:basedOn w:val="ndice"/>
    <w:semiHidden/>
    <w:rsid w:val="00F1122C"/>
    <w:pPr>
      <w:tabs>
        <w:tab w:val="right" w:leader="dot" w:pos="9637"/>
      </w:tabs>
      <w:ind w:left="2547"/>
    </w:pPr>
  </w:style>
  <w:style w:type="paragraph" w:customStyle="1" w:styleId="Contedodoquadro">
    <w:name w:val="Conteúdo do quadro"/>
    <w:basedOn w:val="Normal"/>
    <w:semiHidden/>
    <w:rsid w:val="0013064A"/>
    <w:rPr>
      <w:b/>
    </w:rPr>
  </w:style>
  <w:style w:type="character" w:customStyle="1" w:styleId="copysmall">
    <w:name w:val="copysmall"/>
    <w:basedOn w:val="Fontepargpadro"/>
    <w:semiHidden/>
    <w:rsid w:val="00F1122C"/>
  </w:style>
  <w:style w:type="paragraph" w:customStyle="1" w:styleId="Corpodetexto211">
    <w:name w:val="Corpo de texto 211"/>
    <w:basedOn w:val="Normal"/>
    <w:semiHidden/>
    <w:rsid w:val="00B94FFF"/>
    <w:pPr>
      <w:suppressAutoHyphens/>
      <w:spacing w:line="480" w:lineRule="auto"/>
      <w:ind w:firstLine="0"/>
      <w:jc w:val="center"/>
    </w:pPr>
    <w:rPr>
      <w:rFonts w:ascii="Times New Roman" w:hAnsi="Times New Roman"/>
      <w:b/>
      <w:bCs/>
      <w:lang w:eastAsia="ar-SA"/>
    </w:rPr>
  </w:style>
  <w:style w:type="paragraph" w:customStyle="1" w:styleId="Corpodetexto22">
    <w:name w:val="Corpo de texto 22"/>
    <w:basedOn w:val="Normal"/>
    <w:semiHidden/>
    <w:rsid w:val="00F1122C"/>
    <w:pPr>
      <w:widowControl w:val="0"/>
      <w:suppressAutoHyphens/>
      <w:spacing w:after="120" w:line="480" w:lineRule="auto"/>
    </w:pPr>
    <w:rPr>
      <w:rFonts w:eastAsia="Arial Unicode MS"/>
      <w:lang w:eastAsia="ar-SA"/>
    </w:rPr>
  </w:style>
  <w:style w:type="paragraph" w:customStyle="1" w:styleId="Corpodetexto31">
    <w:name w:val="Corpo de texto 31"/>
    <w:basedOn w:val="Normal"/>
    <w:semiHidden/>
    <w:rsid w:val="00F8262B"/>
    <w:pPr>
      <w:suppressAutoHyphens/>
      <w:spacing w:line="240" w:lineRule="auto"/>
      <w:ind w:firstLine="0"/>
      <w:jc w:val="center"/>
    </w:pPr>
    <w:rPr>
      <w:rFonts w:cs="Arial"/>
      <w:b/>
      <w:bCs/>
      <w:sz w:val="20"/>
      <w:lang w:eastAsia="ar-SA"/>
    </w:rPr>
  </w:style>
  <w:style w:type="paragraph" w:customStyle="1" w:styleId="Corpodetexto32">
    <w:name w:val="Corpo de texto 32"/>
    <w:basedOn w:val="Normal"/>
    <w:semiHidden/>
    <w:rsid w:val="00F1122C"/>
    <w:pPr>
      <w:widowControl w:val="0"/>
      <w:suppressAutoHyphens/>
      <w:spacing w:after="120"/>
    </w:pPr>
    <w:rPr>
      <w:rFonts w:eastAsia="Arial Unicode MS"/>
      <w:sz w:val="16"/>
      <w:szCs w:val="16"/>
      <w:lang w:eastAsia="ar-SA"/>
    </w:rPr>
  </w:style>
  <w:style w:type="paragraph" w:customStyle="1" w:styleId="curso">
    <w:name w:val="curso"/>
    <w:basedOn w:val="Normal"/>
    <w:semiHidden/>
    <w:rsid w:val="00F1122C"/>
    <w:pPr>
      <w:spacing w:before="40" w:line="240" w:lineRule="auto"/>
      <w:ind w:firstLine="0"/>
      <w:jc w:val="center"/>
    </w:pPr>
    <w:rPr>
      <w:szCs w:val="20"/>
    </w:rPr>
  </w:style>
  <w:style w:type="paragraph" w:customStyle="1" w:styleId="Data1">
    <w:name w:val="Data1"/>
    <w:basedOn w:val="Normal"/>
    <w:next w:val="Normal"/>
    <w:semiHidden/>
    <w:rsid w:val="007B5F00"/>
    <w:pPr>
      <w:suppressAutoHyphens/>
      <w:spacing w:line="240" w:lineRule="auto"/>
      <w:ind w:firstLine="0"/>
      <w:jc w:val="left"/>
    </w:pPr>
    <w:rPr>
      <w:rFonts w:ascii="Times New Roman" w:hAnsi="Times New Roman"/>
      <w:lang w:eastAsia="ar-SA"/>
    </w:rPr>
  </w:style>
  <w:style w:type="paragraph" w:customStyle="1" w:styleId="Data2">
    <w:name w:val="Data2"/>
    <w:basedOn w:val="Normal"/>
    <w:next w:val="Normal"/>
    <w:semiHidden/>
    <w:rsid w:val="00F1122C"/>
    <w:pPr>
      <w:widowControl w:val="0"/>
      <w:suppressAutoHyphens/>
    </w:pPr>
    <w:rPr>
      <w:rFonts w:eastAsia="Arial Unicode MS"/>
      <w:lang w:eastAsia="ar-SA"/>
    </w:rPr>
  </w:style>
  <w:style w:type="paragraph" w:customStyle="1" w:styleId="Empresadaassinatura">
    <w:name w:val="Empresa da assinatura"/>
    <w:basedOn w:val="Assinatura"/>
    <w:semiHidden/>
    <w:rsid w:val="00F1122C"/>
    <w:pPr>
      <w:spacing w:line="240" w:lineRule="auto"/>
      <w:ind w:firstLine="0"/>
      <w:jc w:val="left"/>
    </w:pPr>
    <w:rPr>
      <w:rFonts w:ascii="Times New Roman" w:hAnsi="Times New Roman"/>
    </w:rPr>
  </w:style>
  <w:style w:type="paragraph" w:customStyle="1" w:styleId="Encerramento1">
    <w:name w:val="Encerramento1"/>
    <w:basedOn w:val="Normal"/>
    <w:semiHidden/>
    <w:rsid w:val="007B5F00"/>
    <w:pPr>
      <w:suppressAutoHyphens/>
      <w:spacing w:line="240" w:lineRule="auto"/>
      <w:ind w:left="4252" w:firstLine="0"/>
      <w:jc w:val="left"/>
    </w:pPr>
    <w:rPr>
      <w:rFonts w:ascii="Times New Roman" w:hAnsi="Times New Roman"/>
      <w:lang w:eastAsia="ar-SA"/>
    </w:rPr>
  </w:style>
  <w:style w:type="paragraph" w:customStyle="1" w:styleId="Encerramento2">
    <w:name w:val="Encerramento2"/>
    <w:basedOn w:val="Normal"/>
    <w:semiHidden/>
    <w:rsid w:val="00F1122C"/>
    <w:pPr>
      <w:widowControl w:val="0"/>
      <w:suppressAutoHyphens/>
      <w:ind w:left="4252"/>
    </w:pPr>
    <w:rPr>
      <w:rFonts w:eastAsia="Arial Unicode MS"/>
      <w:lang w:eastAsia="ar-SA"/>
    </w:rPr>
  </w:style>
  <w:style w:type="paragraph" w:customStyle="1" w:styleId="EstiloTtulo4esquerda">
    <w:name w:val="Estilo Título 4 + À esquerda"/>
    <w:basedOn w:val="Ttulo4"/>
    <w:semiHidden/>
    <w:rsid w:val="00555228"/>
    <w:pPr>
      <w:spacing w:after="100" w:afterAutospacing="1"/>
    </w:pPr>
    <w:rPr>
      <w:bCs w:val="0"/>
      <w:sz w:val="22"/>
      <w:szCs w:val="20"/>
    </w:rPr>
  </w:style>
  <w:style w:type="character" w:customStyle="1" w:styleId="estilodecorreioeletrnico15">
    <w:name w:val="estilodecorreioeletrnico15"/>
    <w:semiHidden/>
    <w:rsid w:val="00F1122C"/>
    <w:rPr>
      <w:rFonts w:ascii="Bookman Old Style" w:hAnsi="Bookman Old Style" w:cs="Arial"/>
      <w:b w:val="0"/>
      <w:bCs w:val="0"/>
      <w:i w:val="0"/>
      <w:iCs w:val="0"/>
      <w:color w:val="0000FF"/>
      <w:sz w:val="24"/>
    </w:rPr>
  </w:style>
  <w:style w:type="paragraph" w:customStyle="1" w:styleId="Estruturadodocumento1">
    <w:name w:val="Estrutura do documento1"/>
    <w:basedOn w:val="Normal"/>
    <w:semiHidden/>
    <w:rsid w:val="00D937E0"/>
    <w:pPr>
      <w:shd w:val="clear" w:color="auto" w:fill="000080"/>
    </w:pPr>
    <w:rPr>
      <w:rFonts w:ascii="Tahoma" w:hAnsi="Tahoma" w:cs="Tahoma"/>
      <w:sz w:val="20"/>
      <w:szCs w:val="20"/>
    </w:rPr>
  </w:style>
  <w:style w:type="character" w:customStyle="1" w:styleId="fileinfofl">
    <w:name w:val="file_info fl"/>
    <w:basedOn w:val="Fontepargpadro"/>
    <w:semiHidden/>
    <w:rsid w:val="00F1122C"/>
  </w:style>
  <w:style w:type="paragraph" w:customStyle="1" w:styleId="font5">
    <w:name w:val="font5"/>
    <w:basedOn w:val="Normal"/>
    <w:semiHidden/>
    <w:rsid w:val="00F1122C"/>
    <w:pPr>
      <w:spacing w:before="100" w:beforeAutospacing="1" w:after="100" w:afterAutospacing="1" w:line="240" w:lineRule="auto"/>
      <w:ind w:firstLine="0"/>
      <w:jc w:val="left"/>
    </w:pPr>
    <w:rPr>
      <w:rFonts w:ascii="Univers 55" w:hAnsi="Univers 55"/>
      <w:sz w:val="14"/>
      <w:szCs w:val="14"/>
    </w:rPr>
  </w:style>
  <w:style w:type="paragraph" w:customStyle="1" w:styleId="font6">
    <w:name w:val="font6"/>
    <w:basedOn w:val="Normal"/>
    <w:semiHidden/>
    <w:rsid w:val="00F1122C"/>
    <w:pPr>
      <w:spacing w:before="100" w:beforeAutospacing="1" w:after="100" w:afterAutospacing="1" w:line="240" w:lineRule="auto"/>
      <w:ind w:firstLine="0"/>
      <w:jc w:val="left"/>
    </w:pPr>
    <w:rPr>
      <w:rFonts w:ascii="Univers 55" w:hAnsi="Univers 55"/>
      <w:i/>
      <w:iCs/>
      <w:sz w:val="14"/>
      <w:szCs w:val="14"/>
    </w:rPr>
  </w:style>
  <w:style w:type="character" w:customStyle="1" w:styleId="Fontepargpadro10">
    <w:name w:val="Fonte parág. padrão10"/>
    <w:semiHidden/>
    <w:rsid w:val="00F1122C"/>
  </w:style>
  <w:style w:type="character" w:customStyle="1" w:styleId="Fontepargpadro11">
    <w:name w:val="Fonte parág. padrão11"/>
    <w:semiHidden/>
    <w:rsid w:val="00F1122C"/>
  </w:style>
  <w:style w:type="character" w:customStyle="1" w:styleId="Fontepargpadro7">
    <w:name w:val="Fonte parág. padrão7"/>
    <w:semiHidden/>
    <w:rsid w:val="00F1122C"/>
  </w:style>
  <w:style w:type="character" w:customStyle="1" w:styleId="Fontepargpadro8">
    <w:name w:val="Fonte parág. padrão8"/>
    <w:semiHidden/>
    <w:rsid w:val="00F1122C"/>
  </w:style>
  <w:style w:type="character" w:customStyle="1" w:styleId="Fontepargpadro9">
    <w:name w:val="Fonte parág. padrão9"/>
    <w:semiHidden/>
    <w:rsid w:val="00F1122C"/>
  </w:style>
  <w:style w:type="paragraph" w:customStyle="1" w:styleId="ndicedefiguras1">
    <w:name w:val="Índice de figuras1"/>
    <w:basedOn w:val="Normal"/>
    <w:next w:val="Normal"/>
    <w:semiHidden/>
    <w:rsid w:val="00F1122C"/>
    <w:pPr>
      <w:widowControl w:val="0"/>
      <w:suppressAutoHyphens/>
      <w:ind w:left="480" w:hanging="480"/>
    </w:pPr>
    <w:rPr>
      <w:rFonts w:eastAsia="Arial Unicode MS"/>
      <w:lang w:eastAsia="ar-SA"/>
    </w:rPr>
  </w:style>
  <w:style w:type="paragraph" w:customStyle="1" w:styleId="ndicedeilustraes1">
    <w:name w:val="Índice de ilustrações1"/>
    <w:basedOn w:val="Normal"/>
    <w:next w:val="Normal"/>
    <w:semiHidden/>
    <w:rsid w:val="00F1122C"/>
    <w:pPr>
      <w:suppressAutoHyphens/>
    </w:pPr>
    <w:rPr>
      <w:rFonts w:ascii="Times New Roman" w:hAnsi="Times New Roman"/>
      <w:szCs w:val="20"/>
      <w:lang w:eastAsia="ar-SA"/>
    </w:rPr>
  </w:style>
  <w:style w:type="character" w:customStyle="1" w:styleId="LegendaChar">
    <w:name w:val="Legenda Char"/>
    <w:uiPriority w:val="99"/>
    <w:rsid w:val="00F1122C"/>
    <w:rPr>
      <w:rFonts w:eastAsia="Arial Unicode MS"/>
      <w:bCs/>
      <w:lang w:val="pt-BR" w:eastAsia="ar-SA" w:bidi="ar-SA"/>
    </w:rPr>
  </w:style>
  <w:style w:type="paragraph" w:customStyle="1" w:styleId="Legenda10">
    <w:name w:val="Legenda10"/>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11">
    <w:name w:val="Legenda11"/>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12">
    <w:name w:val="Legenda12"/>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8">
    <w:name w:val="Legenda8"/>
    <w:basedOn w:val="Normal"/>
    <w:next w:val="Normal"/>
    <w:semiHidden/>
    <w:rsid w:val="00F1122C"/>
    <w:pPr>
      <w:widowControl w:val="0"/>
      <w:suppressAutoHyphens/>
      <w:spacing w:before="120" w:after="120"/>
      <w:jc w:val="center"/>
    </w:pPr>
    <w:rPr>
      <w:rFonts w:eastAsia="Arial Unicode MS"/>
      <w:bCs/>
      <w:sz w:val="22"/>
      <w:szCs w:val="22"/>
      <w:lang w:eastAsia="ar-SA"/>
    </w:rPr>
  </w:style>
  <w:style w:type="paragraph" w:customStyle="1" w:styleId="Legenda9">
    <w:name w:val="Legenda9"/>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ista21">
    <w:name w:val="Lista 21"/>
    <w:basedOn w:val="Normal"/>
    <w:semiHidden/>
    <w:rsid w:val="007B5F00"/>
    <w:pPr>
      <w:suppressAutoHyphens/>
      <w:spacing w:line="240" w:lineRule="auto"/>
      <w:ind w:left="566" w:hanging="283"/>
      <w:jc w:val="left"/>
    </w:pPr>
    <w:rPr>
      <w:rFonts w:ascii="Times New Roman" w:hAnsi="Times New Roman"/>
      <w:lang w:eastAsia="ar-SA"/>
    </w:rPr>
  </w:style>
  <w:style w:type="paragraph" w:customStyle="1" w:styleId="Lista22">
    <w:name w:val="Lista 22"/>
    <w:basedOn w:val="Normal"/>
    <w:semiHidden/>
    <w:rsid w:val="00F1122C"/>
    <w:pPr>
      <w:widowControl w:val="0"/>
      <w:suppressAutoHyphens/>
      <w:ind w:left="566" w:hanging="283"/>
    </w:pPr>
    <w:rPr>
      <w:rFonts w:eastAsia="Arial Unicode MS"/>
      <w:lang w:eastAsia="ar-SA"/>
    </w:rPr>
  </w:style>
  <w:style w:type="paragraph" w:customStyle="1" w:styleId="Lista31">
    <w:name w:val="Lista 31"/>
    <w:basedOn w:val="Normal"/>
    <w:semiHidden/>
    <w:rsid w:val="007B5F00"/>
    <w:pPr>
      <w:suppressAutoHyphens/>
      <w:spacing w:line="240" w:lineRule="auto"/>
      <w:ind w:left="849" w:hanging="283"/>
      <w:jc w:val="left"/>
    </w:pPr>
    <w:rPr>
      <w:rFonts w:ascii="Times New Roman" w:hAnsi="Times New Roman"/>
      <w:lang w:eastAsia="ar-SA"/>
    </w:rPr>
  </w:style>
  <w:style w:type="paragraph" w:customStyle="1" w:styleId="Lista32">
    <w:name w:val="Lista 32"/>
    <w:basedOn w:val="Normal"/>
    <w:semiHidden/>
    <w:rsid w:val="00F1122C"/>
    <w:pPr>
      <w:widowControl w:val="0"/>
      <w:suppressAutoHyphens/>
      <w:ind w:left="849" w:hanging="283"/>
    </w:pPr>
    <w:rPr>
      <w:rFonts w:eastAsia="Arial Unicode MS"/>
      <w:lang w:eastAsia="ar-SA"/>
    </w:rPr>
  </w:style>
  <w:style w:type="paragraph" w:customStyle="1" w:styleId="Lista41">
    <w:name w:val="Lista 41"/>
    <w:basedOn w:val="Normal"/>
    <w:semiHidden/>
    <w:rsid w:val="007B5F00"/>
    <w:pPr>
      <w:suppressAutoHyphens/>
      <w:spacing w:line="240" w:lineRule="auto"/>
      <w:ind w:left="1132" w:hanging="283"/>
      <w:jc w:val="left"/>
    </w:pPr>
    <w:rPr>
      <w:rFonts w:ascii="Times New Roman" w:hAnsi="Times New Roman"/>
      <w:lang w:eastAsia="ar-SA"/>
    </w:rPr>
  </w:style>
  <w:style w:type="paragraph" w:customStyle="1" w:styleId="Lista42">
    <w:name w:val="Lista 42"/>
    <w:basedOn w:val="Normal"/>
    <w:semiHidden/>
    <w:rsid w:val="00F1122C"/>
    <w:pPr>
      <w:widowControl w:val="0"/>
      <w:suppressAutoHyphens/>
      <w:ind w:left="1132" w:hanging="283"/>
    </w:pPr>
    <w:rPr>
      <w:rFonts w:eastAsia="Arial Unicode MS"/>
      <w:lang w:eastAsia="ar-SA"/>
    </w:rPr>
  </w:style>
  <w:style w:type="paragraph" w:customStyle="1" w:styleId="Lista51">
    <w:name w:val="Lista 51"/>
    <w:basedOn w:val="Normal"/>
    <w:semiHidden/>
    <w:rsid w:val="007B5F00"/>
    <w:pPr>
      <w:suppressAutoHyphens/>
      <w:spacing w:line="240" w:lineRule="auto"/>
      <w:ind w:left="1415" w:hanging="283"/>
      <w:jc w:val="left"/>
    </w:pPr>
    <w:rPr>
      <w:rFonts w:ascii="Times New Roman" w:hAnsi="Times New Roman"/>
      <w:lang w:eastAsia="ar-SA"/>
    </w:rPr>
  </w:style>
  <w:style w:type="paragraph" w:customStyle="1" w:styleId="Lista52">
    <w:name w:val="Lista 52"/>
    <w:basedOn w:val="Normal"/>
    <w:semiHidden/>
    <w:rsid w:val="00F1122C"/>
    <w:pPr>
      <w:widowControl w:val="0"/>
      <w:suppressAutoHyphens/>
      <w:ind w:left="1415" w:hanging="283"/>
    </w:pPr>
    <w:rPr>
      <w:rFonts w:eastAsia="Arial Unicode MS"/>
      <w:lang w:eastAsia="ar-SA"/>
    </w:rPr>
  </w:style>
  <w:style w:type="paragraph" w:customStyle="1" w:styleId="Listadecontinuao21">
    <w:name w:val="Lista de continuação 21"/>
    <w:basedOn w:val="Normal"/>
    <w:semiHidden/>
    <w:rsid w:val="007B5F00"/>
    <w:pPr>
      <w:suppressAutoHyphens/>
      <w:spacing w:after="120" w:line="240" w:lineRule="auto"/>
      <w:ind w:left="566" w:firstLine="0"/>
      <w:jc w:val="left"/>
    </w:pPr>
    <w:rPr>
      <w:rFonts w:ascii="Times New Roman" w:hAnsi="Times New Roman"/>
      <w:lang w:eastAsia="ar-SA"/>
    </w:rPr>
  </w:style>
  <w:style w:type="paragraph" w:customStyle="1" w:styleId="Listadecontinuao22">
    <w:name w:val="Lista de continuação 22"/>
    <w:basedOn w:val="Normal"/>
    <w:semiHidden/>
    <w:rsid w:val="00F1122C"/>
    <w:pPr>
      <w:widowControl w:val="0"/>
      <w:suppressAutoHyphens/>
      <w:spacing w:after="120"/>
      <w:ind w:left="566"/>
    </w:pPr>
    <w:rPr>
      <w:rFonts w:eastAsia="Arial Unicode MS"/>
      <w:lang w:eastAsia="ar-SA"/>
    </w:rPr>
  </w:style>
  <w:style w:type="paragraph" w:customStyle="1" w:styleId="Listadecontinuao31">
    <w:name w:val="Lista de continuação 31"/>
    <w:basedOn w:val="Normal"/>
    <w:semiHidden/>
    <w:rsid w:val="007B5F00"/>
    <w:pPr>
      <w:suppressAutoHyphens/>
      <w:spacing w:after="120" w:line="240" w:lineRule="auto"/>
      <w:ind w:left="849" w:firstLine="0"/>
      <w:jc w:val="left"/>
    </w:pPr>
    <w:rPr>
      <w:rFonts w:ascii="Times New Roman" w:hAnsi="Times New Roman"/>
      <w:lang w:eastAsia="ar-SA"/>
    </w:rPr>
  </w:style>
  <w:style w:type="paragraph" w:customStyle="1" w:styleId="Listadecontinuao32">
    <w:name w:val="Lista de continuação 32"/>
    <w:basedOn w:val="Normal"/>
    <w:semiHidden/>
    <w:rsid w:val="00F1122C"/>
    <w:pPr>
      <w:widowControl w:val="0"/>
      <w:suppressAutoHyphens/>
      <w:spacing w:after="120"/>
      <w:ind w:left="849"/>
    </w:pPr>
    <w:rPr>
      <w:rFonts w:eastAsia="Arial Unicode MS"/>
      <w:lang w:eastAsia="ar-SA"/>
    </w:rPr>
  </w:style>
  <w:style w:type="paragraph" w:customStyle="1" w:styleId="Listadecontinuao41">
    <w:name w:val="Lista de continuação 41"/>
    <w:basedOn w:val="Normal"/>
    <w:semiHidden/>
    <w:rsid w:val="007B5F00"/>
    <w:pPr>
      <w:suppressAutoHyphens/>
      <w:spacing w:after="120" w:line="240" w:lineRule="auto"/>
      <w:ind w:left="1132" w:firstLine="0"/>
      <w:jc w:val="left"/>
    </w:pPr>
    <w:rPr>
      <w:rFonts w:ascii="Times New Roman" w:hAnsi="Times New Roman"/>
      <w:lang w:eastAsia="ar-SA"/>
    </w:rPr>
  </w:style>
  <w:style w:type="paragraph" w:customStyle="1" w:styleId="Listadecontinuao42">
    <w:name w:val="Lista de continuação 42"/>
    <w:basedOn w:val="Normal"/>
    <w:semiHidden/>
    <w:rsid w:val="00F1122C"/>
    <w:pPr>
      <w:widowControl w:val="0"/>
      <w:suppressAutoHyphens/>
      <w:spacing w:after="120"/>
      <w:ind w:left="1132"/>
    </w:pPr>
    <w:rPr>
      <w:rFonts w:eastAsia="Arial Unicode MS"/>
      <w:lang w:eastAsia="ar-SA"/>
    </w:rPr>
  </w:style>
  <w:style w:type="paragraph" w:customStyle="1" w:styleId="Listadecontinuao51">
    <w:name w:val="Lista de continuação 51"/>
    <w:basedOn w:val="Normal"/>
    <w:semiHidden/>
    <w:rsid w:val="007B5F00"/>
    <w:pPr>
      <w:suppressAutoHyphens/>
      <w:spacing w:after="120" w:line="240" w:lineRule="auto"/>
      <w:ind w:left="1415" w:firstLine="0"/>
      <w:jc w:val="left"/>
    </w:pPr>
    <w:rPr>
      <w:rFonts w:ascii="Times New Roman" w:hAnsi="Times New Roman"/>
      <w:lang w:eastAsia="ar-SA"/>
    </w:rPr>
  </w:style>
  <w:style w:type="paragraph" w:customStyle="1" w:styleId="Listadecontinuao52">
    <w:name w:val="Lista de continuação 52"/>
    <w:basedOn w:val="Normal"/>
    <w:semiHidden/>
    <w:rsid w:val="00F1122C"/>
    <w:pPr>
      <w:widowControl w:val="0"/>
      <w:suppressAutoHyphens/>
      <w:spacing w:after="120"/>
      <w:ind w:left="1415"/>
    </w:pPr>
    <w:rPr>
      <w:rFonts w:eastAsia="Arial Unicode MS"/>
      <w:lang w:eastAsia="ar-SA"/>
    </w:rPr>
  </w:style>
  <w:style w:type="paragraph" w:customStyle="1" w:styleId="Listadecontinuao1">
    <w:name w:val="Lista de continuação1"/>
    <w:basedOn w:val="Normal"/>
    <w:semiHidden/>
    <w:rsid w:val="007B5F00"/>
    <w:pPr>
      <w:suppressAutoHyphens/>
      <w:spacing w:after="120" w:line="240" w:lineRule="auto"/>
      <w:ind w:left="283" w:firstLine="0"/>
      <w:jc w:val="left"/>
    </w:pPr>
    <w:rPr>
      <w:rFonts w:ascii="Times New Roman" w:hAnsi="Times New Roman"/>
      <w:lang w:eastAsia="ar-SA"/>
    </w:rPr>
  </w:style>
  <w:style w:type="paragraph" w:customStyle="1" w:styleId="Listadecontinuao20">
    <w:name w:val="Lista de continuação2"/>
    <w:basedOn w:val="Normal"/>
    <w:semiHidden/>
    <w:rsid w:val="00F1122C"/>
    <w:pPr>
      <w:widowControl w:val="0"/>
      <w:suppressAutoHyphens/>
      <w:spacing w:after="120"/>
      <w:ind w:left="283"/>
    </w:pPr>
    <w:rPr>
      <w:rFonts w:eastAsia="Arial Unicode MS"/>
      <w:lang w:eastAsia="ar-SA"/>
    </w:rPr>
  </w:style>
  <w:style w:type="paragraph" w:customStyle="1" w:styleId="Listaref">
    <w:name w:val="Lista ref"/>
    <w:basedOn w:val="Normal"/>
    <w:semiHidden/>
    <w:rsid w:val="00F1122C"/>
  </w:style>
  <w:style w:type="paragraph" w:customStyle="1" w:styleId="listas">
    <w:name w:val="listas"/>
    <w:basedOn w:val="Normal"/>
    <w:semiHidden/>
    <w:rsid w:val="00F1122C"/>
    <w:pPr>
      <w:keepNext/>
      <w:spacing w:before="2860" w:after="840"/>
      <w:ind w:firstLine="0"/>
      <w:jc w:val="center"/>
      <w:outlineLvl w:val="0"/>
    </w:pPr>
    <w:rPr>
      <w:rFonts w:ascii="Times New Roman" w:hAnsi="Times New Roman"/>
      <w:b/>
      <w:caps/>
      <w:szCs w:val="20"/>
    </w:rPr>
  </w:style>
  <w:style w:type="paragraph" w:customStyle="1" w:styleId="listfl">
    <w:name w:val="listfl"/>
    <w:basedOn w:val="Normal"/>
    <w:semiHidden/>
    <w:rsid w:val="00F1122C"/>
    <w:pPr>
      <w:spacing w:line="213" w:lineRule="atLeast"/>
      <w:ind w:right="244" w:firstLine="0"/>
      <w:jc w:val="right"/>
    </w:pPr>
    <w:rPr>
      <w:rFonts w:cs="Arial"/>
      <w:color w:val="666666"/>
      <w:sz w:val="15"/>
      <w:szCs w:val="15"/>
    </w:rPr>
  </w:style>
  <w:style w:type="paragraph" w:customStyle="1" w:styleId="listp">
    <w:name w:val="listp"/>
    <w:basedOn w:val="Normal"/>
    <w:semiHidden/>
    <w:rsid w:val="00F1122C"/>
    <w:pPr>
      <w:spacing w:line="213" w:lineRule="atLeast"/>
      <w:ind w:firstLine="0"/>
      <w:jc w:val="left"/>
    </w:pPr>
    <w:rPr>
      <w:rFonts w:cs="Arial"/>
      <w:color w:val="000000"/>
      <w:sz w:val="15"/>
      <w:szCs w:val="15"/>
    </w:rPr>
  </w:style>
  <w:style w:type="paragraph" w:customStyle="1" w:styleId="Local">
    <w:name w:val="Local"/>
    <w:basedOn w:val="capa25"/>
    <w:semiHidden/>
    <w:rsid w:val="00F1122C"/>
  </w:style>
  <w:style w:type="paragraph" w:customStyle="1" w:styleId="localrosto">
    <w:name w:val="local rosto"/>
    <w:basedOn w:val="Normal"/>
    <w:semiHidden/>
    <w:rsid w:val="00F1122C"/>
    <w:pPr>
      <w:spacing w:before="1280"/>
      <w:ind w:firstLine="0"/>
      <w:jc w:val="center"/>
    </w:pPr>
    <w:rPr>
      <w:szCs w:val="20"/>
    </w:rPr>
  </w:style>
  <w:style w:type="character" w:customStyle="1" w:styleId="Marcadores">
    <w:name w:val="Marcadores"/>
    <w:semiHidden/>
    <w:rsid w:val="00F1122C"/>
    <w:rPr>
      <w:rFonts w:ascii="StarSymbol" w:eastAsia="StarSymbol" w:hAnsi="StarSymbol" w:cs="StarSymbol"/>
      <w:sz w:val="18"/>
      <w:szCs w:val="18"/>
    </w:rPr>
  </w:style>
  <w:style w:type="paragraph" w:customStyle="1" w:styleId="naturezadotrabalho">
    <w:name w:val="natureza do trabalho"/>
    <w:basedOn w:val="Normal"/>
    <w:semiHidden/>
    <w:rsid w:val="00F1122C"/>
    <w:pPr>
      <w:spacing w:before="1800"/>
      <w:ind w:firstLine="0"/>
      <w:jc w:val="center"/>
    </w:pPr>
    <w:rPr>
      <w:szCs w:val="20"/>
    </w:rPr>
  </w:style>
  <w:style w:type="paragraph" w:customStyle="1" w:styleId="Normal1">
    <w:name w:val="Normal1"/>
    <w:basedOn w:val="Normal"/>
    <w:semiHidden/>
    <w:rsid w:val="00F1122C"/>
    <w:rPr>
      <w:rFonts w:ascii="Times New Roman" w:hAnsi="Times New Roman"/>
      <w:szCs w:val="20"/>
    </w:rPr>
  </w:style>
  <w:style w:type="paragraph" w:customStyle="1" w:styleId="Normal2">
    <w:name w:val="Normal2"/>
    <w:basedOn w:val="Normal"/>
    <w:next w:val="Normal"/>
    <w:semiHidden/>
    <w:rsid w:val="00385F45"/>
  </w:style>
  <w:style w:type="paragraph" w:customStyle="1" w:styleId="NORMALABNT3">
    <w:name w:val="NORMAL ABNT"/>
    <w:basedOn w:val="Normal"/>
    <w:next w:val="Normal"/>
    <w:semiHidden/>
    <w:rsid w:val="00F1122C"/>
  </w:style>
  <w:style w:type="paragraph" w:customStyle="1" w:styleId="NORMALABNTChar">
    <w:name w:val="NORMAL ABNT Char"/>
    <w:basedOn w:val="Normal"/>
    <w:next w:val="Normal"/>
    <w:semiHidden/>
    <w:rsid w:val="00F1122C"/>
  </w:style>
  <w:style w:type="paragraph" w:customStyle="1" w:styleId="NORMALELIETE">
    <w:name w:val="NORMAL ELIETE"/>
    <w:basedOn w:val="Normal"/>
    <w:next w:val="Normal"/>
    <w:semiHidden/>
    <w:rsid w:val="00F1122C"/>
  </w:style>
  <w:style w:type="paragraph" w:customStyle="1" w:styleId="NormalUnisinos">
    <w:name w:val="Normal Unisinos"/>
    <w:basedOn w:val="Normal"/>
    <w:next w:val="Normal"/>
    <w:semiHidden/>
    <w:rsid w:val="00F1122C"/>
    <w:rPr>
      <w:kern w:val="1"/>
    </w:rPr>
  </w:style>
  <w:style w:type="character" w:customStyle="1" w:styleId="NotaderodapChar">
    <w:name w:val="Nota de rodapé Char"/>
    <w:semiHidden/>
    <w:rsid w:val="00F1122C"/>
    <w:rPr>
      <w:rFonts w:ascii="Arial" w:hAnsi="Arial"/>
      <w:spacing w:val="-8"/>
      <w:sz w:val="22"/>
      <w:lang w:val="pt-BR" w:eastAsia="pt-BR" w:bidi="ar-SA"/>
    </w:rPr>
  </w:style>
  <w:style w:type="character" w:customStyle="1" w:styleId="NotaderodapChar1">
    <w:name w:val="Nota de rodapé Char1"/>
    <w:semiHidden/>
    <w:rsid w:val="00F1122C"/>
    <w:rPr>
      <w:rFonts w:ascii="Arial" w:hAnsi="Arial"/>
      <w:spacing w:val="-8"/>
      <w:sz w:val="22"/>
      <w:lang w:val="pt-BR" w:eastAsia="pt-BR" w:bidi="ar-SA"/>
    </w:rPr>
  </w:style>
  <w:style w:type="character" w:customStyle="1" w:styleId="NotaderodapChar2">
    <w:name w:val="Nota de rodapé Char2"/>
    <w:semiHidden/>
    <w:rsid w:val="00F1122C"/>
    <w:rPr>
      <w:rFonts w:ascii="Arial" w:hAnsi="Arial"/>
      <w:spacing w:val="-8"/>
      <w:sz w:val="22"/>
      <w:lang w:val="pt-BR" w:eastAsia="pt-BR" w:bidi="ar-SA"/>
    </w:rPr>
  </w:style>
  <w:style w:type="character" w:customStyle="1" w:styleId="NotasdeRodapABNT">
    <w:name w:val="Notas de Rodapé ABNT"/>
    <w:semiHidden/>
    <w:rsid w:val="00F1122C"/>
    <w:rPr>
      <w:rFonts w:ascii="Times New Roman" w:hAnsi="Times New Roman"/>
      <w:iCs/>
      <w:sz w:val="20"/>
      <w:vertAlign w:val="superscript"/>
    </w:rPr>
  </w:style>
  <w:style w:type="paragraph" w:customStyle="1" w:styleId="Numerada21">
    <w:name w:val="Numerada 21"/>
    <w:basedOn w:val="Normal"/>
    <w:semiHidden/>
    <w:rsid w:val="007B5F00"/>
  </w:style>
  <w:style w:type="paragraph" w:customStyle="1" w:styleId="Numerada22">
    <w:name w:val="Numerada 22"/>
    <w:basedOn w:val="Normal"/>
    <w:semiHidden/>
    <w:rsid w:val="00F1122C"/>
    <w:pPr>
      <w:ind w:firstLine="0"/>
    </w:pPr>
  </w:style>
  <w:style w:type="paragraph" w:customStyle="1" w:styleId="Numerada31">
    <w:name w:val="Numerada 31"/>
    <w:basedOn w:val="Normal"/>
    <w:semiHidden/>
    <w:rsid w:val="007B5F00"/>
  </w:style>
  <w:style w:type="paragraph" w:customStyle="1" w:styleId="Numerada32">
    <w:name w:val="Numerada 32"/>
    <w:basedOn w:val="Normal"/>
    <w:semiHidden/>
    <w:rsid w:val="00F1122C"/>
    <w:pPr>
      <w:ind w:firstLine="0"/>
    </w:pPr>
  </w:style>
  <w:style w:type="paragraph" w:customStyle="1" w:styleId="Numerada41">
    <w:name w:val="Numerada 41"/>
    <w:basedOn w:val="Normal"/>
    <w:semiHidden/>
    <w:rsid w:val="007B5F00"/>
  </w:style>
  <w:style w:type="paragraph" w:customStyle="1" w:styleId="Numerada42">
    <w:name w:val="Numerada 42"/>
    <w:basedOn w:val="Normal"/>
    <w:semiHidden/>
    <w:rsid w:val="00F1122C"/>
    <w:pPr>
      <w:ind w:firstLine="0"/>
    </w:pPr>
  </w:style>
  <w:style w:type="paragraph" w:customStyle="1" w:styleId="Numerada51">
    <w:name w:val="Numerada 51"/>
    <w:basedOn w:val="Normal"/>
    <w:semiHidden/>
    <w:rsid w:val="007B5F00"/>
  </w:style>
  <w:style w:type="paragraph" w:customStyle="1" w:styleId="Numerada52">
    <w:name w:val="Numerada 52"/>
    <w:basedOn w:val="Normal"/>
    <w:semiHidden/>
    <w:rsid w:val="00F1122C"/>
    <w:pPr>
      <w:ind w:firstLine="0"/>
    </w:pPr>
  </w:style>
  <w:style w:type="paragraph" w:customStyle="1" w:styleId="Numerada1">
    <w:name w:val="Numerada1"/>
    <w:basedOn w:val="Normal"/>
    <w:semiHidden/>
    <w:rsid w:val="007B5F00"/>
  </w:style>
  <w:style w:type="paragraph" w:customStyle="1" w:styleId="Numerada20">
    <w:name w:val="Numerada2"/>
    <w:basedOn w:val="Normal"/>
    <w:semiHidden/>
    <w:rsid w:val="00F1122C"/>
    <w:pPr>
      <w:ind w:firstLine="0"/>
    </w:pPr>
  </w:style>
  <w:style w:type="paragraph" w:customStyle="1" w:styleId="orientador">
    <w:name w:val="orientador"/>
    <w:basedOn w:val="Normal"/>
    <w:semiHidden/>
    <w:rsid w:val="00F1122C"/>
    <w:pPr>
      <w:spacing w:before="1920"/>
      <w:jc w:val="center"/>
    </w:pPr>
  </w:style>
  <w:style w:type="paragraph" w:customStyle="1" w:styleId="parag0">
    <w:name w:val="parag"/>
    <w:basedOn w:val="Normal"/>
    <w:semiHidden/>
    <w:rsid w:val="00F1122C"/>
    <w:pPr>
      <w:spacing w:after="360"/>
      <w:ind w:firstLine="851"/>
    </w:pPr>
    <w:rPr>
      <w:rFonts w:eastAsia="Batang"/>
    </w:rPr>
  </w:style>
  <w:style w:type="paragraph" w:customStyle="1" w:styleId="paragalneacommarcadores">
    <w:name w:val="parag alínea com marcadores"/>
    <w:basedOn w:val="Normal"/>
    <w:autoRedefine/>
    <w:semiHidden/>
    <w:rsid w:val="00F1122C"/>
    <w:pPr>
      <w:tabs>
        <w:tab w:val="num" w:pos="360"/>
      </w:tabs>
      <w:spacing w:after="360"/>
      <w:ind w:left="360" w:hanging="360"/>
    </w:pPr>
    <w:rPr>
      <w:rFonts w:eastAsia="Batang"/>
    </w:rPr>
  </w:style>
  <w:style w:type="paragraph" w:customStyle="1" w:styleId="paragalneacommarcadores2">
    <w:name w:val="parag alínea com marcadores 2"/>
    <w:basedOn w:val="paragalneacommarcadores"/>
    <w:semiHidden/>
    <w:rsid w:val="00F1122C"/>
  </w:style>
  <w:style w:type="paragraph" w:customStyle="1" w:styleId="paragalneasemmarcadores">
    <w:name w:val="parag alínea sem marcadores"/>
    <w:basedOn w:val="Normal"/>
    <w:semiHidden/>
    <w:rsid w:val="00F1122C"/>
    <w:pPr>
      <w:spacing w:after="360"/>
      <w:ind w:left="851"/>
    </w:pPr>
    <w:rPr>
      <w:rFonts w:eastAsia="Batang"/>
    </w:rPr>
  </w:style>
  <w:style w:type="character" w:customStyle="1" w:styleId="paragChar">
    <w:name w:val="parag Char"/>
    <w:semiHidden/>
    <w:rsid w:val="00F1122C"/>
    <w:rPr>
      <w:rFonts w:eastAsia="Batang"/>
      <w:sz w:val="24"/>
      <w:lang w:val="pt-BR" w:eastAsia="pt-BR" w:bidi="ar-SA"/>
    </w:rPr>
  </w:style>
  <w:style w:type="paragraph" w:customStyle="1" w:styleId="paragCharChar">
    <w:name w:val="parag Char Char"/>
    <w:basedOn w:val="Normal"/>
    <w:semiHidden/>
    <w:rsid w:val="00F1122C"/>
    <w:pPr>
      <w:spacing w:after="360"/>
      <w:ind w:firstLine="851"/>
    </w:pPr>
    <w:rPr>
      <w:rFonts w:eastAsia="Batang"/>
    </w:rPr>
  </w:style>
  <w:style w:type="character" w:customStyle="1" w:styleId="paragCharCharChar">
    <w:name w:val="parag Char Char Char"/>
    <w:semiHidden/>
    <w:rsid w:val="00F1122C"/>
    <w:rPr>
      <w:rFonts w:eastAsia="Batang"/>
      <w:sz w:val="24"/>
      <w:lang w:val="pt-BR" w:eastAsia="pt-BR" w:bidi="ar-SA"/>
    </w:rPr>
  </w:style>
  <w:style w:type="paragraph" w:customStyle="1" w:styleId="paragresumo">
    <w:name w:val="parag resumo"/>
    <w:basedOn w:val="paragCharChar"/>
    <w:semiHidden/>
    <w:rsid w:val="00F1122C"/>
    <w:pPr>
      <w:spacing w:after="284" w:line="240" w:lineRule="auto"/>
      <w:ind w:firstLine="567"/>
    </w:pPr>
  </w:style>
  <w:style w:type="paragraph" w:customStyle="1" w:styleId="paragtexto">
    <w:name w:val="parag texto"/>
    <w:basedOn w:val="Normal"/>
    <w:semiHidden/>
    <w:rsid w:val="00F1122C"/>
    <w:pPr>
      <w:spacing w:after="480" w:line="480" w:lineRule="auto"/>
    </w:pPr>
    <w:rPr>
      <w:sz w:val="28"/>
    </w:rPr>
  </w:style>
  <w:style w:type="paragraph" w:customStyle="1" w:styleId="pontos">
    <w:name w:val="pontos"/>
    <w:basedOn w:val="Normal"/>
    <w:semiHidden/>
    <w:rsid w:val="00F1122C"/>
    <w:pPr>
      <w:tabs>
        <w:tab w:val="left" w:pos="284"/>
        <w:tab w:val="left" w:pos="425"/>
        <w:tab w:val="left" w:leader="dot" w:pos="8647"/>
      </w:tabs>
      <w:spacing w:line="480" w:lineRule="auto"/>
    </w:pPr>
    <w:rPr>
      <w:spacing w:val="-8"/>
    </w:rPr>
  </w:style>
  <w:style w:type="paragraph" w:customStyle="1" w:styleId="Primeirorecuodecorpodetexto21">
    <w:name w:val="Primeiro recuo de corpo de texto 21"/>
    <w:basedOn w:val="Recuodecorpodetexto"/>
    <w:semiHidden/>
    <w:rsid w:val="007B5F00"/>
    <w:pPr>
      <w:ind w:firstLine="210"/>
    </w:pPr>
  </w:style>
  <w:style w:type="paragraph" w:customStyle="1" w:styleId="Primeirorecuodecorpodetexto22">
    <w:name w:val="Primeiro recuo de corpo de texto 22"/>
    <w:basedOn w:val="Recuodecorpodetexto"/>
    <w:semiHidden/>
    <w:rsid w:val="00F1122C"/>
    <w:pPr>
      <w:ind w:firstLine="210"/>
    </w:pPr>
    <w:rPr>
      <w:rFonts w:ascii="Times New Roman" w:hAnsi="Times New Roman" w:cs="Times New Roman"/>
    </w:rPr>
  </w:style>
  <w:style w:type="paragraph" w:customStyle="1" w:styleId="Primeirorecuodecorpodetexto20">
    <w:name w:val="Primeiro recuo de corpo de texto2"/>
    <w:basedOn w:val="Normal"/>
    <w:semiHidden/>
    <w:rsid w:val="0013064A"/>
    <w:pPr>
      <w:ind w:firstLine="210"/>
    </w:pPr>
  </w:style>
  <w:style w:type="paragraph" w:customStyle="1" w:styleId="quadro">
    <w:name w:val="quadro"/>
    <w:basedOn w:val="capa55"/>
    <w:semiHidden/>
    <w:rsid w:val="00F1122C"/>
    <w:pPr>
      <w:spacing w:before="2835"/>
    </w:pPr>
  </w:style>
  <w:style w:type="paragraph" w:customStyle="1" w:styleId="quadrotitulo">
    <w:name w:val="quadro titulo"/>
    <w:basedOn w:val="Normal"/>
    <w:semiHidden/>
    <w:rsid w:val="00F1122C"/>
    <w:pPr>
      <w:spacing w:before="480"/>
      <w:jc w:val="center"/>
    </w:pPr>
    <w:rPr>
      <w:b/>
      <w:bCs/>
    </w:rPr>
  </w:style>
  <w:style w:type="paragraph" w:customStyle="1" w:styleId="Recuodecorpodetexto22">
    <w:name w:val="Recuo de corpo de texto 22"/>
    <w:basedOn w:val="Normal"/>
    <w:semiHidden/>
    <w:rsid w:val="00F1122C"/>
    <w:pPr>
      <w:spacing w:after="120" w:line="480" w:lineRule="auto"/>
      <w:ind w:left="283"/>
    </w:pPr>
  </w:style>
  <w:style w:type="paragraph" w:customStyle="1" w:styleId="Recuodecorpodetexto32">
    <w:name w:val="Recuo de corpo de texto 32"/>
    <w:basedOn w:val="Normal"/>
    <w:semiHidden/>
    <w:rsid w:val="00F1122C"/>
    <w:pPr>
      <w:spacing w:after="120"/>
      <w:ind w:left="283"/>
    </w:pPr>
    <w:rPr>
      <w:sz w:val="16"/>
      <w:szCs w:val="16"/>
    </w:rPr>
  </w:style>
  <w:style w:type="paragraph" w:customStyle="1" w:styleId="Recuonormal1">
    <w:name w:val="Recuo normal1"/>
    <w:basedOn w:val="Normal"/>
    <w:semiHidden/>
    <w:rsid w:val="007B5F00"/>
    <w:pPr>
      <w:ind w:left="720"/>
    </w:pPr>
  </w:style>
  <w:style w:type="paragraph" w:customStyle="1" w:styleId="Recuonormal2">
    <w:name w:val="Recuo normal2"/>
    <w:basedOn w:val="Normal"/>
    <w:semiHidden/>
    <w:rsid w:val="00F1122C"/>
    <w:pPr>
      <w:ind w:left="708"/>
    </w:pPr>
  </w:style>
  <w:style w:type="paragraph" w:customStyle="1" w:styleId="refernciabibliogrfica">
    <w:name w:val="refernciabibliogrfica"/>
    <w:basedOn w:val="Normal"/>
    <w:semiHidden/>
    <w:rsid w:val="00F1122C"/>
    <w:pPr>
      <w:spacing w:before="100" w:beforeAutospacing="1" w:after="100" w:afterAutospacing="1"/>
      <w:jc w:val="left"/>
    </w:pPr>
    <w:rPr>
      <w:rFonts w:ascii="Arial Unicode MS" w:eastAsia="Arial Unicode MS" w:hAnsi="Arial Unicode MS" w:cs="Arial Unicode MS" w:hint="eastAsia"/>
    </w:rPr>
  </w:style>
  <w:style w:type="paragraph" w:customStyle="1" w:styleId="RES">
    <w:name w:val="RES"/>
    <w:basedOn w:val="Normal"/>
    <w:semiHidden/>
    <w:rsid w:val="00F1122C"/>
    <w:pPr>
      <w:keepNext/>
      <w:spacing w:before="2860" w:after="840"/>
      <w:jc w:val="center"/>
      <w:outlineLvl w:val="0"/>
    </w:pPr>
    <w:rPr>
      <w:b/>
      <w:caps/>
    </w:rPr>
  </w:style>
  <w:style w:type="paragraph" w:customStyle="1" w:styleId="Saudao1">
    <w:name w:val="Saudação1"/>
    <w:basedOn w:val="Normal"/>
    <w:next w:val="Normal"/>
    <w:semiHidden/>
    <w:rsid w:val="007B5F00"/>
  </w:style>
  <w:style w:type="paragraph" w:customStyle="1" w:styleId="Saudao2">
    <w:name w:val="Saudação2"/>
    <w:basedOn w:val="Normal"/>
    <w:next w:val="Normal"/>
    <w:semiHidden/>
    <w:rsid w:val="00F1122C"/>
  </w:style>
  <w:style w:type="character" w:customStyle="1" w:styleId="Smbolodenotaderodap">
    <w:name w:val="Símbolo de nota de rodapé"/>
    <w:semiHidden/>
    <w:rsid w:val="00F1122C"/>
  </w:style>
  <w:style w:type="character" w:customStyle="1" w:styleId="spelle">
    <w:name w:val="spelle"/>
    <w:basedOn w:val="Fontepargpadro"/>
    <w:semiHidden/>
    <w:rsid w:val="00F1122C"/>
  </w:style>
  <w:style w:type="paragraph" w:customStyle="1" w:styleId="subtitulo0">
    <w:name w:val="subtitulo"/>
    <w:basedOn w:val="Normal"/>
    <w:semiHidden/>
    <w:rsid w:val="00F1122C"/>
    <w:pPr>
      <w:spacing w:before="160" w:after="120"/>
      <w:ind w:firstLine="0"/>
      <w:jc w:val="left"/>
    </w:pPr>
    <w:rPr>
      <w:b/>
      <w:bCs/>
    </w:rPr>
  </w:style>
  <w:style w:type="paragraph" w:customStyle="1" w:styleId="SUM">
    <w:name w:val="SUM"/>
    <w:basedOn w:val="Normal"/>
    <w:semiHidden/>
    <w:rsid w:val="00F1122C"/>
    <w:pPr>
      <w:keepNext/>
      <w:spacing w:before="2860" w:after="840"/>
      <w:jc w:val="center"/>
      <w:outlineLvl w:val="0"/>
    </w:pPr>
    <w:rPr>
      <w:b/>
      <w:caps/>
    </w:rPr>
  </w:style>
  <w:style w:type="paragraph" w:customStyle="1" w:styleId="tese">
    <w:name w:val="tese"/>
    <w:basedOn w:val="Normal"/>
    <w:semiHidden/>
    <w:rsid w:val="00F1122C"/>
    <w:pPr>
      <w:spacing w:line="360" w:lineRule="atLeast"/>
      <w:ind w:left="794" w:right="-284" w:firstLine="1588"/>
    </w:pPr>
    <w:rPr>
      <w:sz w:val="26"/>
    </w:rPr>
  </w:style>
  <w:style w:type="paragraph" w:customStyle="1" w:styleId="text1">
    <w:name w:val="text1"/>
    <w:basedOn w:val="Normal"/>
    <w:semiHidden/>
    <w:rsid w:val="00F1122C"/>
    <w:pPr>
      <w:spacing w:before="225" w:after="225" w:line="240" w:lineRule="auto"/>
      <w:ind w:left="75" w:right="75" w:firstLine="0"/>
      <w:jc w:val="left"/>
    </w:pPr>
    <w:rPr>
      <w:sz w:val="20"/>
    </w:rPr>
  </w:style>
  <w:style w:type="paragraph" w:customStyle="1" w:styleId="Texto0">
    <w:name w:val="Texto"/>
    <w:basedOn w:val="Normal"/>
    <w:semiHidden/>
    <w:rsid w:val="00F1122C"/>
    <w:pPr>
      <w:autoSpaceDE w:val="0"/>
      <w:autoSpaceDN w:val="0"/>
      <w:spacing w:line="540" w:lineRule="exact"/>
    </w:pPr>
    <w:rPr>
      <w:rFonts w:cs="Arial"/>
      <w:lang w:val="pt-PT"/>
    </w:rPr>
  </w:style>
  <w:style w:type="paragraph" w:customStyle="1" w:styleId="Textoembloco11">
    <w:name w:val="Texto em bloco11"/>
    <w:basedOn w:val="Normal"/>
    <w:semiHidden/>
    <w:rsid w:val="007B5F00"/>
    <w:pPr>
      <w:spacing w:after="120"/>
      <w:ind w:left="1440" w:right="1440"/>
    </w:pPr>
  </w:style>
  <w:style w:type="paragraph" w:customStyle="1" w:styleId="Textoembloco2">
    <w:name w:val="Texto em bloco2"/>
    <w:basedOn w:val="Normal"/>
    <w:semiHidden/>
    <w:rsid w:val="00F1122C"/>
    <w:pPr>
      <w:spacing w:after="120"/>
      <w:ind w:left="1440" w:right="1440"/>
    </w:pPr>
  </w:style>
  <w:style w:type="paragraph" w:customStyle="1" w:styleId="Textosemformatao1">
    <w:name w:val="Texto sem formatação1"/>
    <w:basedOn w:val="Normal"/>
    <w:semiHidden/>
    <w:rsid w:val="00F1122C"/>
    <w:rPr>
      <w:rFonts w:ascii="Courier New" w:hAnsi="Courier New" w:cs="Courier New"/>
      <w:sz w:val="20"/>
      <w:szCs w:val="20"/>
    </w:rPr>
  </w:style>
  <w:style w:type="paragraph" w:customStyle="1" w:styleId="TextosemFormatao10">
    <w:name w:val="Texto sem Formatação1"/>
    <w:basedOn w:val="Normal"/>
    <w:semiHidden/>
    <w:rsid w:val="00B94FFF"/>
    <w:rPr>
      <w:rFonts w:ascii="Courier New" w:hAnsi="Courier New" w:cs="Courier New"/>
      <w:sz w:val="20"/>
      <w:szCs w:val="20"/>
    </w:rPr>
  </w:style>
  <w:style w:type="paragraph" w:customStyle="1" w:styleId="Textosemformatao2">
    <w:name w:val="Texto sem formatação2"/>
    <w:basedOn w:val="Normal"/>
    <w:semiHidden/>
    <w:rsid w:val="00F1122C"/>
    <w:rPr>
      <w:rFonts w:ascii="Courier New" w:hAnsi="Courier New" w:cs="Courier New"/>
      <w:sz w:val="20"/>
      <w:szCs w:val="20"/>
    </w:rPr>
  </w:style>
  <w:style w:type="character" w:customStyle="1" w:styleId="textogeral1">
    <w:name w:val="texto_geral1"/>
    <w:semiHidden/>
    <w:rsid w:val="00F1122C"/>
    <w:rPr>
      <w:rFonts w:ascii="Arial" w:hAnsi="Arial" w:cs="Arial" w:hint="default"/>
      <w:color w:val="000000"/>
      <w:sz w:val="18"/>
      <w:szCs w:val="18"/>
    </w:rPr>
  </w:style>
  <w:style w:type="paragraph" w:customStyle="1" w:styleId="textotitulostyle12">
    <w:name w:val="textotitulo style12"/>
    <w:basedOn w:val="Normal"/>
    <w:semiHidden/>
    <w:rsid w:val="00F1122C"/>
    <w:pPr>
      <w:spacing w:before="100" w:beforeAutospacing="1" w:after="100" w:afterAutospacing="1" w:line="240" w:lineRule="auto"/>
      <w:ind w:firstLine="0"/>
      <w:jc w:val="left"/>
    </w:pPr>
    <w:rPr>
      <w:rFonts w:ascii="Times New Roman" w:hAnsi="Times New Roman" w:cs="Times New Roman"/>
      <w:color w:val="000000"/>
    </w:rPr>
  </w:style>
  <w:style w:type="paragraph" w:customStyle="1" w:styleId="tit1">
    <w:name w:val="tit 1"/>
    <w:basedOn w:val="Normal"/>
    <w:semiHidden/>
    <w:rsid w:val="00F1122C"/>
    <w:pPr>
      <w:ind w:firstLine="0"/>
      <w:jc w:val="left"/>
    </w:pPr>
    <w:rPr>
      <w:b/>
      <w:bCs/>
      <w:sz w:val="32"/>
      <w:szCs w:val="20"/>
    </w:rPr>
  </w:style>
  <w:style w:type="paragraph" w:customStyle="1" w:styleId="TIT1PROJETO">
    <w:name w:val="TIT 1 PROJETO"/>
    <w:basedOn w:val="paragCharChar"/>
    <w:autoRedefine/>
    <w:semiHidden/>
    <w:rsid w:val="00F1122C"/>
    <w:pPr>
      <w:keepNext/>
      <w:spacing w:after="240"/>
      <w:ind w:firstLine="0"/>
      <w:jc w:val="center"/>
    </w:pPr>
    <w:rPr>
      <w:rFonts w:eastAsia="Times New Roman"/>
      <w:b/>
      <w:color w:val="FF0000"/>
      <w:lang w:val="en-US"/>
    </w:rPr>
  </w:style>
  <w:style w:type="paragraph" w:customStyle="1" w:styleId="tit2">
    <w:name w:val="tit 2"/>
    <w:basedOn w:val="Normal"/>
    <w:semiHidden/>
    <w:rsid w:val="00F1122C"/>
    <w:pPr>
      <w:ind w:firstLine="0"/>
      <w:jc w:val="left"/>
    </w:pPr>
    <w:rPr>
      <w:b/>
      <w:sz w:val="28"/>
      <w:szCs w:val="20"/>
    </w:rPr>
  </w:style>
  <w:style w:type="paragraph" w:customStyle="1" w:styleId="TIT2PROJETO">
    <w:name w:val="TIT 2 PROJETO"/>
    <w:basedOn w:val="paragCharChar"/>
    <w:autoRedefine/>
    <w:semiHidden/>
    <w:rsid w:val="00F1122C"/>
    <w:pPr>
      <w:keepNext/>
      <w:ind w:firstLine="0"/>
    </w:pPr>
    <w:rPr>
      <w:rFonts w:eastAsia="Times New Roman"/>
      <w:b/>
      <w:caps/>
    </w:rPr>
  </w:style>
  <w:style w:type="paragraph" w:customStyle="1" w:styleId="tit3">
    <w:name w:val="tit 3"/>
    <w:basedOn w:val="Normal"/>
    <w:semiHidden/>
    <w:rsid w:val="00F1122C"/>
    <w:pPr>
      <w:tabs>
        <w:tab w:val="num" w:pos="360"/>
      </w:tabs>
      <w:ind w:left="360" w:hanging="360"/>
      <w:jc w:val="left"/>
    </w:pPr>
    <w:rPr>
      <w:b/>
      <w:szCs w:val="20"/>
    </w:rPr>
  </w:style>
  <w:style w:type="paragraph" w:customStyle="1" w:styleId="tittexto2">
    <w:name w:val="tit texto 2"/>
    <w:basedOn w:val="Normal"/>
    <w:semiHidden/>
    <w:rsid w:val="00F1122C"/>
    <w:pPr>
      <w:spacing w:before="360" w:after="360"/>
      <w:ind w:firstLine="851"/>
    </w:pPr>
    <w:rPr>
      <w:b/>
    </w:rPr>
  </w:style>
  <w:style w:type="paragraph" w:customStyle="1" w:styleId="tttulo2t">
    <w:name w:val="títtulo 2t"/>
    <w:basedOn w:val="Normal"/>
    <w:next w:val="Normal"/>
    <w:semiHidden/>
    <w:rsid w:val="00F1122C"/>
    <w:pPr>
      <w:spacing w:after="720" w:line="480" w:lineRule="auto"/>
      <w:jc w:val="left"/>
      <w:outlineLvl w:val="0"/>
    </w:pPr>
    <w:rPr>
      <w:b/>
      <w:smallCaps/>
    </w:rPr>
  </w:style>
  <w:style w:type="character" w:customStyle="1" w:styleId="tttulo2tChar">
    <w:name w:val="títtulo 2t Char"/>
    <w:semiHidden/>
    <w:rsid w:val="00F1122C"/>
    <w:rPr>
      <w:rFonts w:ascii="Arial" w:hAnsi="Arial"/>
      <w:b/>
      <w:smallCaps/>
      <w:sz w:val="24"/>
      <w:szCs w:val="24"/>
      <w:lang w:val="pt-BR" w:eastAsia="pt-BR" w:bidi="ar-SA"/>
    </w:rPr>
  </w:style>
  <w:style w:type="paragraph" w:customStyle="1" w:styleId="ttulo13">
    <w:name w:val="título 1"/>
    <w:basedOn w:val="Normal"/>
    <w:next w:val="Normal"/>
    <w:semiHidden/>
    <w:rsid w:val="00F1122C"/>
    <w:pPr>
      <w:spacing w:before="2880" w:after="1000" w:line="480" w:lineRule="auto"/>
      <w:outlineLvl w:val="0"/>
    </w:pPr>
    <w:rPr>
      <w:rFonts w:cs="Arial"/>
      <w:b/>
      <w:caps/>
      <w:sz w:val="28"/>
      <w:szCs w:val="28"/>
    </w:rPr>
  </w:style>
  <w:style w:type="paragraph" w:customStyle="1" w:styleId="TITULO1ABNT">
    <w:name w:val="TITULO 1 ABNT"/>
    <w:basedOn w:val="Normal"/>
    <w:next w:val="Normal"/>
    <w:semiHidden/>
    <w:rsid w:val="00F1122C"/>
    <w:pPr>
      <w:spacing w:after="720"/>
    </w:pPr>
    <w:rPr>
      <w:b/>
      <w:caps/>
    </w:rPr>
  </w:style>
  <w:style w:type="paragraph" w:customStyle="1" w:styleId="TTULO1ABNT">
    <w:name w:val="TÍTULO 1 ABNT"/>
    <w:basedOn w:val="Normal"/>
    <w:next w:val="Normal"/>
    <w:semiHidden/>
    <w:rsid w:val="00F1122C"/>
    <w:pPr>
      <w:autoSpaceDE w:val="0"/>
      <w:autoSpaceDN w:val="0"/>
      <w:spacing w:after="720"/>
    </w:pPr>
    <w:rPr>
      <w:rFonts w:cs="Arial"/>
      <w:b/>
      <w:caps/>
    </w:rPr>
  </w:style>
  <w:style w:type="paragraph" w:customStyle="1" w:styleId="Titulo1Centr">
    <w:name w:val="Titulo 1 Centr"/>
    <w:basedOn w:val="Ttulo5"/>
    <w:semiHidden/>
    <w:rsid w:val="00F1122C"/>
    <w:pPr>
      <w:numPr>
        <w:ilvl w:val="4"/>
      </w:numPr>
      <w:spacing w:before="0" w:after="120"/>
      <w:ind w:firstLine="1418"/>
      <w:jc w:val="center"/>
      <w:outlineLvl w:val="9"/>
    </w:pPr>
    <w:rPr>
      <w:rFonts w:ascii="Comic Sans MS" w:hAnsi="Comic Sans MS"/>
      <w:b w:val="0"/>
      <w:i w:val="0"/>
      <w:iCs w:val="0"/>
      <w:caps/>
    </w:rPr>
  </w:style>
  <w:style w:type="paragraph" w:customStyle="1" w:styleId="Ttulo1comnumero">
    <w:name w:val="Título 1 com numero"/>
    <w:basedOn w:val="Ttulo1"/>
    <w:autoRedefine/>
    <w:semiHidden/>
    <w:rsid w:val="00F1122C"/>
    <w:pPr>
      <w:spacing w:after="480"/>
    </w:pPr>
  </w:style>
  <w:style w:type="paragraph" w:customStyle="1" w:styleId="Ttulo1semnumero">
    <w:name w:val="Título 1 sem numero"/>
    <w:basedOn w:val="Ttulo1"/>
    <w:semiHidden/>
    <w:rsid w:val="00F1122C"/>
    <w:pPr>
      <w:spacing w:before="2860" w:after="840"/>
    </w:pPr>
  </w:style>
  <w:style w:type="paragraph" w:customStyle="1" w:styleId="ttulo21">
    <w:name w:val="título 2"/>
    <w:basedOn w:val="Normal"/>
    <w:next w:val="Normal"/>
    <w:semiHidden/>
    <w:rsid w:val="00F1122C"/>
    <w:pPr>
      <w:spacing w:after="720" w:line="480" w:lineRule="auto"/>
      <w:ind w:firstLine="851"/>
      <w:jc w:val="left"/>
    </w:pPr>
    <w:rPr>
      <w:b/>
      <w:smallCaps/>
    </w:rPr>
  </w:style>
  <w:style w:type="paragraph" w:customStyle="1" w:styleId="TITULO2ABNT">
    <w:name w:val="TITULO 2 ABNT"/>
    <w:basedOn w:val="Normal"/>
    <w:next w:val="Normal"/>
    <w:semiHidden/>
    <w:rsid w:val="00F1122C"/>
    <w:pPr>
      <w:spacing w:before="720" w:after="720"/>
    </w:pPr>
    <w:rPr>
      <w:caps/>
    </w:rPr>
  </w:style>
  <w:style w:type="paragraph" w:customStyle="1" w:styleId="TITULO3">
    <w:name w:val="TITULO 3"/>
    <w:basedOn w:val="Normal"/>
    <w:next w:val="Normal"/>
    <w:semiHidden/>
    <w:rsid w:val="00736E05"/>
    <w:pPr>
      <w:suppressAutoHyphens/>
      <w:spacing w:before="360" w:after="360"/>
      <w:jc w:val="left"/>
    </w:pPr>
    <w:rPr>
      <w:b/>
      <w:lang w:eastAsia="ar-SA"/>
    </w:rPr>
  </w:style>
  <w:style w:type="paragraph" w:customStyle="1" w:styleId="TITULO4ABNT">
    <w:name w:val="TITULO 4 ABNT"/>
    <w:basedOn w:val="Normal"/>
    <w:next w:val="Normal"/>
    <w:semiHidden/>
    <w:rsid w:val="00F1122C"/>
    <w:pPr>
      <w:spacing w:before="720" w:after="720"/>
    </w:pPr>
  </w:style>
  <w:style w:type="paragraph" w:customStyle="1" w:styleId="TITULO5ABNT">
    <w:name w:val="TITULO 5 ABNT"/>
    <w:basedOn w:val="Normal"/>
    <w:next w:val="Normal"/>
    <w:semiHidden/>
    <w:rsid w:val="00F1122C"/>
    <w:pPr>
      <w:spacing w:before="720" w:after="720"/>
    </w:pPr>
    <w:rPr>
      <w:i/>
    </w:rPr>
  </w:style>
  <w:style w:type="paragraph" w:customStyle="1" w:styleId="titulocentral10">
    <w:name w:val="titulo central 1"/>
    <w:basedOn w:val="Normal"/>
    <w:next w:val="Normal"/>
    <w:semiHidden/>
    <w:rsid w:val="00F1122C"/>
    <w:pPr>
      <w:spacing w:after="720"/>
      <w:jc w:val="center"/>
    </w:pPr>
    <w:rPr>
      <w:b/>
      <w:caps/>
    </w:rPr>
  </w:style>
  <w:style w:type="paragraph" w:customStyle="1" w:styleId="ttulocentral12">
    <w:name w:val="título central 1"/>
    <w:basedOn w:val="Normal"/>
    <w:next w:val="Normal"/>
    <w:semiHidden/>
    <w:rsid w:val="00385F45"/>
    <w:pPr>
      <w:spacing w:after="720"/>
      <w:jc w:val="center"/>
    </w:pPr>
    <w:rPr>
      <w:rFonts w:eastAsia="Calibri"/>
      <w:b/>
      <w:caps/>
      <w:szCs w:val="22"/>
      <w:lang w:eastAsia="en-US"/>
    </w:rPr>
  </w:style>
  <w:style w:type="paragraph" w:customStyle="1" w:styleId="TITULOCENTRAL1ABNT">
    <w:name w:val="TITULO CENTRAL 1 ABNT"/>
    <w:basedOn w:val="Normal"/>
    <w:next w:val="Normal"/>
    <w:semiHidden/>
    <w:rsid w:val="00F1122C"/>
    <w:pPr>
      <w:spacing w:after="720"/>
      <w:jc w:val="center"/>
    </w:pPr>
    <w:rPr>
      <w:b/>
      <w:caps/>
    </w:rPr>
  </w:style>
  <w:style w:type="paragraph" w:customStyle="1" w:styleId="TTULOCENTRAL100">
    <w:name w:val="TÍTULO CENTRAL 10"/>
    <w:basedOn w:val="Normal"/>
    <w:next w:val="Normal"/>
    <w:semiHidden/>
    <w:rsid w:val="00F1122C"/>
    <w:pPr>
      <w:spacing w:after="720"/>
      <w:jc w:val="center"/>
    </w:pPr>
    <w:rPr>
      <w:b/>
      <w:caps/>
    </w:rPr>
  </w:style>
  <w:style w:type="paragraph" w:customStyle="1" w:styleId="titulocentral11">
    <w:name w:val="titulo central 11"/>
    <w:basedOn w:val="Normal"/>
    <w:next w:val="Normal"/>
    <w:semiHidden/>
    <w:rsid w:val="00F1122C"/>
    <w:pPr>
      <w:spacing w:after="720"/>
      <w:ind w:firstLine="0"/>
      <w:jc w:val="center"/>
    </w:pPr>
    <w:rPr>
      <w:b/>
      <w:caps/>
    </w:rPr>
  </w:style>
  <w:style w:type="paragraph" w:customStyle="1" w:styleId="TITULOCENTRAL2ABNT">
    <w:name w:val="TITULO CENTRAL 2 ABNT"/>
    <w:basedOn w:val="Normal"/>
    <w:next w:val="Normal"/>
    <w:semiHidden/>
    <w:rsid w:val="00F1122C"/>
    <w:pPr>
      <w:spacing w:after="720"/>
      <w:jc w:val="center"/>
    </w:pPr>
    <w:rPr>
      <w:b/>
      <w:caps/>
    </w:rPr>
  </w:style>
  <w:style w:type="paragraph" w:customStyle="1" w:styleId="TTULOCENTRAL210">
    <w:name w:val="TÍTULO CENTRAL 21"/>
    <w:basedOn w:val="Normal"/>
    <w:next w:val="Normal"/>
    <w:semiHidden/>
    <w:rsid w:val="00F1122C"/>
    <w:pPr>
      <w:spacing w:after="720"/>
      <w:ind w:firstLine="0"/>
      <w:jc w:val="center"/>
    </w:pPr>
    <w:rPr>
      <w:b/>
      <w:caps/>
    </w:rPr>
  </w:style>
  <w:style w:type="paragraph" w:customStyle="1" w:styleId="titulocentral22">
    <w:name w:val="titulo central 22"/>
    <w:basedOn w:val="Normal"/>
    <w:next w:val="Normal"/>
    <w:semiHidden/>
    <w:rsid w:val="00F1122C"/>
    <w:pPr>
      <w:spacing w:after="720"/>
      <w:ind w:firstLine="0"/>
      <w:jc w:val="center"/>
    </w:pPr>
    <w:rPr>
      <w:b/>
      <w:caps/>
    </w:rPr>
  </w:style>
  <w:style w:type="paragraph" w:customStyle="1" w:styleId="Ttulodanota1">
    <w:name w:val="Título da nota1"/>
    <w:basedOn w:val="Normal"/>
    <w:next w:val="Normal"/>
    <w:semiHidden/>
    <w:rsid w:val="007B5F00"/>
  </w:style>
  <w:style w:type="paragraph" w:customStyle="1" w:styleId="Ttulodanota2">
    <w:name w:val="Título da nota2"/>
    <w:basedOn w:val="Normal"/>
    <w:next w:val="Normal"/>
    <w:semiHidden/>
    <w:rsid w:val="00F1122C"/>
  </w:style>
  <w:style w:type="paragraph" w:customStyle="1" w:styleId="titulo30">
    <w:name w:val="titulo3"/>
    <w:basedOn w:val="Normal"/>
    <w:next w:val="Normal"/>
    <w:semiHidden/>
    <w:rsid w:val="00F1122C"/>
    <w:pPr>
      <w:spacing w:after="720" w:line="480" w:lineRule="auto"/>
      <w:jc w:val="left"/>
    </w:pPr>
    <w:rPr>
      <w:rFonts w:cs="Arial"/>
      <w:i/>
    </w:rPr>
  </w:style>
  <w:style w:type="paragraph" w:customStyle="1" w:styleId="titulosecaostyle12">
    <w:name w:val="titulosecao style12"/>
    <w:basedOn w:val="Normal"/>
    <w:semiHidden/>
    <w:rsid w:val="00F1122C"/>
    <w:pPr>
      <w:spacing w:before="100" w:beforeAutospacing="1" w:after="100" w:afterAutospacing="1" w:line="240" w:lineRule="auto"/>
      <w:ind w:firstLine="0"/>
      <w:jc w:val="left"/>
    </w:pPr>
    <w:rPr>
      <w:rFonts w:ascii="Times New Roman" w:hAnsi="Times New Roman" w:cs="Times New Roman"/>
      <w:color w:val="000000"/>
    </w:rPr>
  </w:style>
  <w:style w:type="character" w:customStyle="1" w:styleId="Typewriter">
    <w:name w:val="Typewriter"/>
    <w:semiHidden/>
    <w:rsid w:val="00F1122C"/>
    <w:rPr>
      <w:rFonts w:ascii="Courier New" w:hAnsi="Courier New"/>
      <w:sz w:val="20"/>
    </w:rPr>
  </w:style>
  <w:style w:type="paragraph" w:customStyle="1" w:styleId="UNICIDPARAGRAFO">
    <w:name w:val="UNICIDPARAGRAFO"/>
    <w:basedOn w:val="Normal"/>
    <w:semiHidden/>
    <w:rsid w:val="00F1122C"/>
    <w:pPr>
      <w:shd w:val="clear" w:color="auto" w:fill="FFFFFF"/>
      <w:spacing w:line="480" w:lineRule="auto"/>
      <w:ind w:firstLine="3119"/>
    </w:pPr>
    <w:rPr>
      <w:rFonts w:ascii="Times New Roman" w:hAnsi="Times New Roman" w:cs="Times New Roman"/>
      <w:color w:val="000000"/>
    </w:rPr>
  </w:style>
  <w:style w:type="paragraph" w:customStyle="1" w:styleId="universidade">
    <w:name w:val="universidade"/>
    <w:basedOn w:val="Normal"/>
    <w:semiHidden/>
    <w:rsid w:val="00F1122C"/>
    <w:pPr>
      <w:spacing w:before="40"/>
      <w:jc w:val="center"/>
    </w:pPr>
  </w:style>
  <w:style w:type="character" w:customStyle="1" w:styleId="WW8Num12z3">
    <w:name w:val="WW8Num12z3"/>
    <w:semiHidden/>
    <w:rsid w:val="00F1122C"/>
    <w:rPr>
      <w:rFonts w:ascii="Symbol" w:hAnsi="Symbol"/>
    </w:rPr>
  </w:style>
  <w:style w:type="character" w:customStyle="1" w:styleId="WW8Num17z3">
    <w:name w:val="WW8Num17z3"/>
    <w:semiHidden/>
    <w:rsid w:val="00F1122C"/>
    <w:rPr>
      <w:rFonts w:ascii="Symbol" w:hAnsi="Symbol"/>
    </w:rPr>
  </w:style>
  <w:style w:type="character" w:customStyle="1" w:styleId="WW8Num19z3">
    <w:name w:val="WW8Num19z3"/>
    <w:semiHidden/>
    <w:rsid w:val="00F1122C"/>
    <w:rPr>
      <w:rFonts w:ascii="Symbol" w:hAnsi="Symbol"/>
    </w:rPr>
  </w:style>
  <w:style w:type="character" w:customStyle="1" w:styleId="WW8Num25z3">
    <w:name w:val="WW8Num25z3"/>
    <w:semiHidden/>
    <w:rsid w:val="00F1122C"/>
    <w:rPr>
      <w:rFonts w:ascii="Symbol" w:hAnsi="Symbol"/>
    </w:rPr>
  </w:style>
  <w:style w:type="character" w:customStyle="1" w:styleId="WW8Num27z3">
    <w:name w:val="WW8Num27z3"/>
    <w:semiHidden/>
    <w:rsid w:val="00F1122C"/>
    <w:rPr>
      <w:rFonts w:ascii="Symbol" w:hAnsi="Symbol"/>
    </w:rPr>
  </w:style>
  <w:style w:type="character" w:customStyle="1" w:styleId="WW8Num28z1">
    <w:name w:val="WW8Num28z1"/>
    <w:semiHidden/>
    <w:rsid w:val="00F1122C"/>
    <w:rPr>
      <w:rFonts w:ascii="Courier New" w:hAnsi="Courier New" w:cs="Courier New"/>
    </w:rPr>
  </w:style>
  <w:style w:type="character" w:customStyle="1" w:styleId="WW8Num28z2">
    <w:name w:val="WW8Num28z2"/>
    <w:semiHidden/>
    <w:rsid w:val="00F1122C"/>
    <w:rPr>
      <w:rFonts w:ascii="Wingdings" w:hAnsi="Wingdings"/>
    </w:rPr>
  </w:style>
  <w:style w:type="character" w:customStyle="1" w:styleId="WW8Num29z3">
    <w:name w:val="WW8Num29z3"/>
    <w:semiHidden/>
    <w:rsid w:val="00F1122C"/>
    <w:rPr>
      <w:rFonts w:ascii="Symbol" w:hAnsi="Symbol"/>
    </w:rPr>
  </w:style>
  <w:style w:type="character" w:customStyle="1" w:styleId="WW8Num30z3">
    <w:name w:val="WW8Num30z3"/>
    <w:semiHidden/>
    <w:rsid w:val="00F1122C"/>
    <w:rPr>
      <w:rFonts w:ascii="Symbol" w:hAnsi="Symbol"/>
    </w:rPr>
  </w:style>
  <w:style w:type="character" w:customStyle="1" w:styleId="WW8Num31z3">
    <w:name w:val="WW8Num31z3"/>
    <w:semiHidden/>
    <w:rsid w:val="00F1122C"/>
    <w:rPr>
      <w:rFonts w:ascii="Symbol" w:hAnsi="Symbol"/>
    </w:rPr>
  </w:style>
  <w:style w:type="character" w:customStyle="1" w:styleId="WW8Num32z1">
    <w:name w:val="WW8Num32z1"/>
    <w:semiHidden/>
    <w:rsid w:val="00F1122C"/>
    <w:rPr>
      <w:rFonts w:ascii="Courier New" w:hAnsi="Courier New" w:cs="Courier New"/>
    </w:rPr>
  </w:style>
  <w:style w:type="character" w:customStyle="1" w:styleId="WW8Num32z2">
    <w:name w:val="WW8Num32z2"/>
    <w:semiHidden/>
    <w:rsid w:val="00F1122C"/>
    <w:rPr>
      <w:rFonts w:ascii="Wingdings" w:hAnsi="Wingdings"/>
    </w:rPr>
  </w:style>
  <w:style w:type="character" w:customStyle="1" w:styleId="WW8Num32z3">
    <w:name w:val="WW8Num32z3"/>
    <w:semiHidden/>
    <w:rsid w:val="00F1122C"/>
    <w:rPr>
      <w:rFonts w:ascii="Symbol" w:hAnsi="Symbol"/>
    </w:rPr>
  </w:style>
  <w:style w:type="character" w:customStyle="1" w:styleId="WW8Num33z1">
    <w:name w:val="WW8Num33z1"/>
    <w:semiHidden/>
    <w:rsid w:val="00F1122C"/>
    <w:rPr>
      <w:rFonts w:ascii="Courier New" w:hAnsi="Courier New" w:cs="Courier New"/>
    </w:rPr>
  </w:style>
  <w:style w:type="character" w:customStyle="1" w:styleId="WW8Num33z2">
    <w:name w:val="WW8Num33z2"/>
    <w:semiHidden/>
    <w:rsid w:val="00F1122C"/>
    <w:rPr>
      <w:rFonts w:ascii="Wingdings" w:hAnsi="Wingdings"/>
    </w:rPr>
  </w:style>
  <w:style w:type="character" w:customStyle="1" w:styleId="WW8Num33z3">
    <w:name w:val="WW8Num33z3"/>
    <w:semiHidden/>
    <w:rsid w:val="00F1122C"/>
    <w:rPr>
      <w:rFonts w:ascii="Symbol" w:hAnsi="Symbol"/>
    </w:rPr>
  </w:style>
  <w:style w:type="character" w:customStyle="1" w:styleId="WW8Num34z1">
    <w:name w:val="WW8Num34z1"/>
    <w:semiHidden/>
    <w:rsid w:val="00F1122C"/>
    <w:rPr>
      <w:rFonts w:ascii="Courier New" w:hAnsi="Courier New" w:cs="Courier New"/>
    </w:rPr>
  </w:style>
  <w:style w:type="character" w:customStyle="1" w:styleId="WW8Num34z2">
    <w:name w:val="WW8Num34z2"/>
    <w:semiHidden/>
    <w:rsid w:val="00F1122C"/>
    <w:rPr>
      <w:rFonts w:ascii="Wingdings" w:hAnsi="Wingdings"/>
    </w:rPr>
  </w:style>
  <w:style w:type="character" w:customStyle="1" w:styleId="WW8Num34z3">
    <w:name w:val="WW8Num34z3"/>
    <w:semiHidden/>
    <w:rsid w:val="00F1122C"/>
    <w:rPr>
      <w:rFonts w:ascii="Symbol" w:hAnsi="Symbol"/>
    </w:rPr>
  </w:style>
  <w:style w:type="character" w:customStyle="1" w:styleId="WW8Num35z1">
    <w:name w:val="WW8Num35z1"/>
    <w:semiHidden/>
    <w:rsid w:val="00F1122C"/>
    <w:rPr>
      <w:rFonts w:ascii="Courier New" w:hAnsi="Courier New" w:cs="Courier New"/>
    </w:rPr>
  </w:style>
  <w:style w:type="character" w:customStyle="1" w:styleId="WW8Num35z2">
    <w:name w:val="WW8Num35z2"/>
    <w:semiHidden/>
    <w:rsid w:val="00F1122C"/>
    <w:rPr>
      <w:rFonts w:ascii="Wingdings" w:hAnsi="Wingdings"/>
    </w:rPr>
  </w:style>
  <w:style w:type="character" w:customStyle="1" w:styleId="WW8Num35z3">
    <w:name w:val="WW8Num35z3"/>
    <w:semiHidden/>
    <w:rsid w:val="00F1122C"/>
    <w:rPr>
      <w:rFonts w:ascii="Symbol" w:hAnsi="Symbol"/>
    </w:rPr>
  </w:style>
  <w:style w:type="character" w:customStyle="1" w:styleId="WW8Num36z1">
    <w:name w:val="WW8Num36z1"/>
    <w:semiHidden/>
    <w:rsid w:val="00F1122C"/>
    <w:rPr>
      <w:rFonts w:ascii="Courier New" w:hAnsi="Courier New" w:cs="Courier New"/>
    </w:rPr>
  </w:style>
  <w:style w:type="character" w:customStyle="1" w:styleId="WW8Num36z2">
    <w:name w:val="WW8Num36z2"/>
    <w:semiHidden/>
    <w:rsid w:val="00F1122C"/>
    <w:rPr>
      <w:rFonts w:ascii="Wingdings" w:hAnsi="Wingdings"/>
    </w:rPr>
  </w:style>
  <w:style w:type="character" w:customStyle="1" w:styleId="WW8Num36z3">
    <w:name w:val="WW8Num36z3"/>
    <w:semiHidden/>
    <w:rsid w:val="00F1122C"/>
    <w:rPr>
      <w:rFonts w:ascii="Symbol" w:hAnsi="Symbol"/>
    </w:rPr>
  </w:style>
  <w:style w:type="character" w:customStyle="1" w:styleId="WW8Num37z1">
    <w:name w:val="WW8Num37z1"/>
    <w:semiHidden/>
    <w:rsid w:val="00F1122C"/>
    <w:rPr>
      <w:rFonts w:ascii="Courier New" w:hAnsi="Courier New" w:cs="Courier New"/>
    </w:rPr>
  </w:style>
  <w:style w:type="character" w:customStyle="1" w:styleId="WW8Num37z2">
    <w:name w:val="WW8Num37z2"/>
    <w:semiHidden/>
    <w:rsid w:val="00F1122C"/>
    <w:rPr>
      <w:rFonts w:ascii="Wingdings" w:hAnsi="Wingdings"/>
    </w:rPr>
  </w:style>
  <w:style w:type="character" w:customStyle="1" w:styleId="WW8Num37z3">
    <w:name w:val="WW8Num37z3"/>
    <w:semiHidden/>
    <w:rsid w:val="00F1122C"/>
    <w:rPr>
      <w:rFonts w:ascii="Symbol" w:hAnsi="Symbol"/>
    </w:rPr>
  </w:style>
  <w:style w:type="character" w:customStyle="1" w:styleId="WW8Num38z1">
    <w:name w:val="WW8Num38z1"/>
    <w:semiHidden/>
    <w:rsid w:val="00F1122C"/>
    <w:rPr>
      <w:rFonts w:ascii="Courier New" w:hAnsi="Courier New" w:cs="Courier New"/>
    </w:rPr>
  </w:style>
  <w:style w:type="character" w:customStyle="1" w:styleId="WW8Num38z2">
    <w:name w:val="WW8Num38z2"/>
    <w:semiHidden/>
    <w:rsid w:val="00F1122C"/>
    <w:rPr>
      <w:rFonts w:ascii="Wingdings" w:hAnsi="Wingdings"/>
    </w:rPr>
  </w:style>
  <w:style w:type="character" w:customStyle="1" w:styleId="WW8Num38z3">
    <w:name w:val="WW8Num38z3"/>
    <w:semiHidden/>
    <w:rsid w:val="00F1122C"/>
    <w:rPr>
      <w:rFonts w:ascii="Symbol" w:hAnsi="Symbol"/>
    </w:rPr>
  </w:style>
  <w:style w:type="character" w:customStyle="1" w:styleId="WW8Num40z1">
    <w:name w:val="WW8Num40z1"/>
    <w:semiHidden/>
    <w:rsid w:val="00F1122C"/>
    <w:rPr>
      <w:rFonts w:ascii="Courier New" w:hAnsi="Courier New" w:cs="Courier New"/>
    </w:rPr>
  </w:style>
  <w:style w:type="character" w:customStyle="1" w:styleId="WW8Num40z2">
    <w:name w:val="WW8Num40z2"/>
    <w:semiHidden/>
    <w:rsid w:val="00F1122C"/>
    <w:rPr>
      <w:rFonts w:ascii="Wingdings" w:hAnsi="Wingdings"/>
    </w:rPr>
  </w:style>
  <w:style w:type="character" w:customStyle="1" w:styleId="WW8Num40z3">
    <w:name w:val="WW8Num40z3"/>
    <w:semiHidden/>
    <w:rsid w:val="00F1122C"/>
    <w:rPr>
      <w:rFonts w:ascii="Symbol" w:hAnsi="Symbol"/>
    </w:rPr>
  </w:style>
  <w:style w:type="character" w:customStyle="1" w:styleId="WW-Absatz-Standardschriftart11111111111111">
    <w:name w:val="WW-Absatz-Standardschriftart11111111111111"/>
    <w:semiHidden/>
    <w:rsid w:val="000064DE"/>
  </w:style>
  <w:style w:type="character" w:customStyle="1" w:styleId="WW-Absatz-Standardschriftart111111111111111">
    <w:name w:val="WW-Absatz-Standardschriftart111111111111111"/>
    <w:semiHidden/>
    <w:rsid w:val="000064DE"/>
  </w:style>
  <w:style w:type="character" w:customStyle="1" w:styleId="WW-Absatz-Standardschriftart1111111111111111">
    <w:name w:val="WW-Absatz-Standardschriftart1111111111111111"/>
    <w:semiHidden/>
    <w:rsid w:val="000064DE"/>
  </w:style>
  <w:style w:type="character" w:customStyle="1" w:styleId="WW-Absatz-Standardschriftart11111111111111111">
    <w:name w:val="WW-Absatz-Standardschriftart11111111111111111"/>
    <w:semiHidden/>
    <w:rsid w:val="000064DE"/>
  </w:style>
  <w:style w:type="character" w:customStyle="1" w:styleId="WW-Absatz-Standardschriftart111111111111111111">
    <w:name w:val="WW-Absatz-Standardschriftart111111111111111111"/>
    <w:semiHidden/>
    <w:rsid w:val="000064DE"/>
  </w:style>
  <w:style w:type="character" w:customStyle="1" w:styleId="WW-Absatz-Standardschriftart1111111111111111111">
    <w:name w:val="WW-Absatz-Standardschriftart1111111111111111111"/>
    <w:semiHidden/>
    <w:rsid w:val="000064DE"/>
  </w:style>
  <w:style w:type="character" w:customStyle="1" w:styleId="WW-Absatz-Standardschriftart11111111111111111111">
    <w:name w:val="WW-Absatz-Standardschriftart11111111111111111111"/>
    <w:semiHidden/>
    <w:rsid w:val="000064DE"/>
  </w:style>
  <w:style w:type="character" w:customStyle="1" w:styleId="WW-Absatz-Standardschriftart111111111111111111111">
    <w:name w:val="WW-Absatz-Standardschriftart111111111111111111111"/>
    <w:semiHidden/>
    <w:rsid w:val="000064DE"/>
  </w:style>
  <w:style w:type="character" w:customStyle="1" w:styleId="WW-Absatz-Standardschriftart1111111111111111111111">
    <w:name w:val="WW-Absatz-Standardschriftart1111111111111111111111"/>
    <w:semiHidden/>
    <w:rsid w:val="000064DE"/>
  </w:style>
  <w:style w:type="character" w:customStyle="1" w:styleId="WW-Absatz-Standardschriftart11111111111111111111111">
    <w:name w:val="WW-Absatz-Standardschriftart11111111111111111111111"/>
    <w:semiHidden/>
    <w:rsid w:val="000064DE"/>
  </w:style>
  <w:style w:type="character" w:customStyle="1" w:styleId="WW-Absatz-Standardschriftart111111111111111111111111">
    <w:name w:val="WW-Absatz-Standardschriftart111111111111111111111111"/>
    <w:semiHidden/>
    <w:rsid w:val="000064DE"/>
  </w:style>
  <w:style w:type="character" w:customStyle="1" w:styleId="WW-Absatz-Standardschriftart1111111111111111111111111">
    <w:name w:val="WW-Absatz-Standardschriftart1111111111111111111111111"/>
    <w:semiHidden/>
    <w:rsid w:val="000064DE"/>
  </w:style>
  <w:style w:type="character" w:customStyle="1" w:styleId="WW-Absatz-Standardschriftart11111111111111111111111111">
    <w:name w:val="WW-Absatz-Standardschriftart11111111111111111111111111"/>
    <w:semiHidden/>
    <w:rsid w:val="000064DE"/>
  </w:style>
  <w:style w:type="character" w:customStyle="1" w:styleId="WW-Absatz-Standardschriftart111111111111111111111111111">
    <w:name w:val="WW-Absatz-Standardschriftart111111111111111111111111111"/>
    <w:semiHidden/>
    <w:rsid w:val="00F1122C"/>
  </w:style>
  <w:style w:type="character" w:customStyle="1" w:styleId="WW-Absatz-Standardschriftart1111111111111111111111111111">
    <w:name w:val="WW-Absatz-Standardschriftart1111111111111111111111111111"/>
    <w:semiHidden/>
    <w:rsid w:val="00F1122C"/>
  </w:style>
  <w:style w:type="character" w:customStyle="1" w:styleId="WW-Absatz-Standardschriftart11111111111111111111111111111">
    <w:name w:val="WW-Absatz-Standardschriftart11111111111111111111111111111"/>
    <w:semiHidden/>
    <w:rsid w:val="00F1122C"/>
  </w:style>
  <w:style w:type="character" w:customStyle="1" w:styleId="WW-Absatz-Standardschriftart111111111111111111111111111111">
    <w:name w:val="WW-Absatz-Standardschriftart111111111111111111111111111111"/>
    <w:semiHidden/>
    <w:rsid w:val="00F1122C"/>
  </w:style>
  <w:style w:type="character" w:customStyle="1" w:styleId="WW-Absatz-Standardschriftart1111111111111111111111111111111">
    <w:name w:val="WW-Absatz-Standardschriftart1111111111111111111111111111111"/>
    <w:semiHidden/>
    <w:rsid w:val="00F1122C"/>
  </w:style>
  <w:style w:type="character" w:customStyle="1" w:styleId="WW-Absatz-Standardschriftart11111111111111111111111111111111">
    <w:name w:val="WW-Absatz-Standardschriftart11111111111111111111111111111111"/>
    <w:semiHidden/>
    <w:rsid w:val="00F1122C"/>
  </w:style>
  <w:style w:type="character" w:customStyle="1" w:styleId="WW-Absatz-Standardschriftart111111111111111111111111111111111">
    <w:name w:val="WW-Absatz-Standardschriftart111111111111111111111111111111111"/>
    <w:semiHidden/>
    <w:rsid w:val="00F1122C"/>
  </w:style>
  <w:style w:type="character" w:customStyle="1" w:styleId="WW-Absatz-Standardschriftart1111111111111111111111111111111111">
    <w:name w:val="WW-Absatz-Standardschriftart1111111111111111111111111111111111"/>
    <w:semiHidden/>
    <w:rsid w:val="00F1122C"/>
  </w:style>
  <w:style w:type="character" w:customStyle="1" w:styleId="WW-Absatz-Standardschriftart11111111111111111111111111111111111">
    <w:name w:val="WW-Absatz-Standardschriftart11111111111111111111111111111111111"/>
    <w:semiHidden/>
    <w:rsid w:val="00F1122C"/>
  </w:style>
  <w:style w:type="character" w:customStyle="1" w:styleId="WW-Absatz-Standardschriftart111111111111111111111111111111111111">
    <w:name w:val="WW-Absatz-Standardschriftart111111111111111111111111111111111111"/>
    <w:semiHidden/>
    <w:rsid w:val="00F1122C"/>
  </w:style>
  <w:style w:type="character" w:customStyle="1" w:styleId="WW-Absatz-Standardschriftart1111111111111111111111111111111111111">
    <w:name w:val="WW-Absatz-Standardschriftart1111111111111111111111111111111111111"/>
    <w:semiHidden/>
    <w:rsid w:val="00F1122C"/>
  </w:style>
  <w:style w:type="character" w:customStyle="1" w:styleId="WW-Absatz-Standardschriftart11111111111111111111111111111111111111">
    <w:name w:val="WW-Absatz-Standardschriftart11111111111111111111111111111111111111"/>
    <w:semiHidden/>
    <w:rsid w:val="00F1122C"/>
  </w:style>
  <w:style w:type="character" w:customStyle="1" w:styleId="WW-Absatz-Standardschriftart111111111111111111111111111111111111111">
    <w:name w:val="WW-Absatz-Standardschriftart111111111111111111111111111111111111111"/>
    <w:semiHidden/>
    <w:rsid w:val="00F1122C"/>
  </w:style>
  <w:style w:type="character" w:customStyle="1" w:styleId="WW-Absatz-Standardschriftart1111111111111111111111111111111111111111">
    <w:name w:val="WW-Absatz-Standardschriftart1111111111111111111111111111111111111111"/>
    <w:semiHidden/>
    <w:rsid w:val="00F1122C"/>
  </w:style>
  <w:style w:type="character" w:customStyle="1" w:styleId="WW-Absatz-Standardschriftart11111111111111111111111111111111111111111">
    <w:name w:val="WW-Absatz-Standardschriftart11111111111111111111111111111111111111111"/>
    <w:semiHidden/>
    <w:rsid w:val="00F1122C"/>
  </w:style>
  <w:style w:type="character" w:customStyle="1" w:styleId="WW-CaracteresdeNotadeRodap">
    <w:name w:val="WW-Caracteres de Nota de Rodapé"/>
    <w:semiHidden/>
    <w:rsid w:val="00F1122C"/>
    <w:rPr>
      <w:vertAlign w:val="superscript"/>
    </w:rPr>
  </w:style>
  <w:style w:type="paragraph" w:customStyle="1" w:styleId="xl22">
    <w:name w:val="xl22"/>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3">
    <w:name w:val="xl23"/>
    <w:basedOn w:val="Normal"/>
    <w:semiHidden/>
    <w:rsid w:val="00F1122C"/>
    <w:pPr>
      <w:spacing w:before="100" w:beforeAutospacing="1" w:after="100" w:afterAutospacing="1" w:line="240" w:lineRule="auto"/>
      <w:ind w:firstLine="0"/>
      <w:jc w:val="left"/>
    </w:pPr>
    <w:rPr>
      <w:rFonts w:cs="Arial"/>
      <w:b/>
      <w:bCs/>
      <w:sz w:val="18"/>
      <w:szCs w:val="18"/>
    </w:rPr>
  </w:style>
  <w:style w:type="paragraph" w:customStyle="1" w:styleId="xl24">
    <w:name w:val="xl24"/>
    <w:basedOn w:val="Normal"/>
    <w:semiHidden/>
    <w:rsid w:val="00F1122C"/>
    <w:pPr>
      <w:spacing w:before="100" w:beforeAutospacing="1" w:after="100" w:afterAutospacing="1" w:line="240" w:lineRule="auto"/>
      <w:ind w:firstLine="0"/>
      <w:jc w:val="left"/>
    </w:pPr>
    <w:rPr>
      <w:rFonts w:cs="Arial"/>
      <w:b/>
      <w:bCs/>
      <w:sz w:val="18"/>
      <w:szCs w:val="18"/>
    </w:rPr>
  </w:style>
  <w:style w:type="paragraph" w:customStyle="1" w:styleId="xl25">
    <w:name w:val="xl25"/>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26">
    <w:name w:val="xl26"/>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7">
    <w:name w:val="xl27"/>
    <w:basedOn w:val="Normal"/>
    <w:semiHidden/>
    <w:rsid w:val="00F1122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sz w:val="14"/>
      <w:szCs w:val="14"/>
    </w:rPr>
  </w:style>
  <w:style w:type="paragraph" w:customStyle="1" w:styleId="xl28">
    <w:name w:val="xl28"/>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9">
    <w:name w:val="xl29"/>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30">
    <w:name w:val="xl30"/>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31">
    <w:name w:val="xl31"/>
    <w:basedOn w:val="Normal"/>
    <w:semiHidden/>
    <w:rsid w:val="00F1122C"/>
    <w:pPr>
      <w:pBdr>
        <w:bottom w:val="single" w:sz="4" w:space="0" w:color="auto"/>
      </w:pBdr>
      <w:spacing w:before="100" w:beforeAutospacing="1" w:after="100" w:afterAutospacing="1" w:line="240" w:lineRule="auto"/>
      <w:ind w:firstLine="0"/>
      <w:jc w:val="left"/>
    </w:pPr>
    <w:rPr>
      <w:rFonts w:ascii="Univers 55" w:hAnsi="Univers 55" w:cs="Times New Roman"/>
      <w:sz w:val="14"/>
      <w:szCs w:val="14"/>
    </w:rPr>
  </w:style>
  <w:style w:type="paragraph" w:customStyle="1" w:styleId="xl32">
    <w:name w:val="xl32"/>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3">
    <w:name w:val="xl33"/>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4">
    <w:name w:val="xl34"/>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5">
    <w:name w:val="xl35"/>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6">
    <w:name w:val="xl36"/>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7">
    <w:name w:val="xl37"/>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8">
    <w:name w:val="xl38"/>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9">
    <w:name w:val="xl39"/>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0">
    <w:name w:val="xl40"/>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1">
    <w:name w:val="xl41"/>
    <w:basedOn w:val="Normal"/>
    <w:semiHidden/>
    <w:rsid w:val="00F1122C"/>
    <w:pPr>
      <w:spacing w:before="100" w:beforeAutospacing="1" w:after="100" w:afterAutospacing="1" w:line="240" w:lineRule="auto"/>
      <w:ind w:firstLine="0"/>
      <w:jc w:val="left"/>
    </w:pPr>
    <w:rPr>
      <w:rFonts w:ascii="Univers 55" w:hAnsi="Univers 55" w:cs="Times New Roman"/>
      <w:i/>
      <w:iCs/>
      <w:sz w:val="14"/>
      <w:szCs w:val="14"/>
    </w:rPr>
  </w:style>
  <w:style w:type="paragraph" w:customStyle="1" w:styleId="xl42">
    <w:name w:val="xl42"/>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3">
    <w:name w:val="xl43"/>
    <w:basedOn w:val="Normal"/>
    <w:semiHidden/>
    <w:rsid w:val="00F1122C"/>
    <w:pPr>
      <w:spacing w:before="100" w:beforeAutospacing="1" w:after="100" w:afterAutospacing="1" w:line="240" w:lineRule="auto"/>
      <w:ind w:firstLine="0"/>
      <w:jc w:val="right"/>
    </w:pPr>
    <w:rPr>
      <w:rFonts w:ascii="Univers 45 Light" w:hAnsi="Univers 45 Light" w:cs="Times New Roman"/>
      <w:b/>
      <w:bCs/>
      <w:sz w:val="14"/>
      <w:szCs w:val="14"/>
    </w:rPr>
  </w:style>
  <w:style w:type="paragraph" w:customStyle="1" w:styleId="xl44">
    <w:name w:val="xl44"/>
    <w:basedOn w:val="Normal"/>
    <w:semiHidden/>
    <w:rsid w:val="00F1122C"/>
    <w:pPr>
      <w:spacing w:before="100" w:beforeAutospacing="1" w:after="100" w:afterAutospacing="1" w:line="240" w:lineRule="auto"/>
      <w:ind w:firstLine="0"/>
      <w:jc w:val="left"/>
    </w:pPr>
    <w:rPr>
      <w:rFonts w:ascii="Univers 45 Light" w:hAnsi="Univers 45 Light" w:cs="Times New Roman"/>
      <w:b/>
      <w:bCs/>
      <w:sz w:val="14"/>
      <w:szCs w:val="14"/>
    </w:rPr>
  </w:style>
  <w:style w:type="paragraph" w:customStyle="1" w:styleId="xl45">
    <w:name w:val="xl45"/>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46">
    <w:name w:val="xl46"/>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47">
    <w:name w:val="xl47"/>
    <w:basedOn w:val="Normal"/>
    <w:semiHidden/>
    <w:rsid w:val="00F1122C"/>
    <w:pPr>
      <w:spacing w:before="100" w:beforeAutospacing="1" w:after="100" w:afterAutospacing="1" w:line="240" w:lineRule="auto"/>
      <w:ind w:firstLine="0"/>
      <w:jc w:val="center"/>
    </w:pPr>
    <w:rPr>
      <w:rFonts w:ascii="Univers 45 Light" w:hAnsi="Univers 45 Light" w:cs="Times New Roman"/>
      <w:b/>
      <w:bCs/>
      <w:sz w:val="18"/>
      <w:szCs w:val="18"/>
    </w:rPr>
  </w:style>
  <w:style w:type="paragraph" w:customStyle="1" w:styleId="xl48">
    <w:name w:val="xl48"/>
    <w:basedOn w:val="Normal"/>
    <w:semiHidden/>
    <w:rsid w:val="00F1122C"/>
    <w:pPr>
      <w:pBdr>
        <w:top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sz w:val="14"/>
      <w:szCs w:val="14"/>
    </w:rPr>
  </w:style>
  <w:style w:type="paragraph" w:customStyle="1" w:styleId="xl49">
    <w:name w:val="xl49"/>
    <w:basedOn w:val="Normal"/>
    <w:semiHidden/>
    <w:rsid w:val="00F1122C"/>
    <w:pPr>
      <w:pBdr>
        <w:bottom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0">
    <w:name w:val="xl50"/>
    <w:basedOn w:val="Normal"/>
    <w:semiHidden/>
    <w:rsid w:val="00F1122C"/>
    <w:pPr>
      <w:pBdr>
        <w:bottom w:val="single" w:sz="4" w:space="0" w:color="auto"/>
        <w:righ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1">
    <w:name w:val="xl51"/>
    <w:basedOn w:val="Normal"/>
    <w:semiHidden/>
    <w:rsid w:val="00F1122C"/>
    <w:pPr>
      <w:pBdr>
        <w:left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2">
    <w:name w:val="xl52"/>
    <w:basedOn w:val="Normal"/>
    <w:semiHidden/>
    <w:rsid w:val="00F1122C"/>
    <w:pPr>
      <w:pBdr>
        <w:top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3">
    <w:name w:val="xl53"/>
    <w:basedOn w:val="Normal"/>
    <w:semiHidden/>
    <w:rsid w:val="00F1122C"/>
    <w:pPr>
      <w:pBdr>
        <w:top w:val="single" w:sz="4" w:space="0" w:color="auto"/>
        <w:righ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4">
    <w:name w:val="xl54"/>
    <w:basedOn w:val="Normal"/>
    <w:semiHidden/>
    <w:rsid w:val="00F1122C"/>
    <w:pPr>
      <w:pBdr>
        <w:top w:val="single" w:sz="4" w:space="0" w:color="auto"/>
        <w:lef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Bibliografia1">
    <w:name w:val="Bibliografia1"/>
    <w:basedOn w:val="Normal"/>
    <w:next w:val="Normal"/>
    <w:semiHidden/>
    <w:rsid w:val="00F1122C"/>
    <w:rPr>
      <w:rFonts w:ascii="Times New Roman" w:hAnsi="Times New Roman"/>
      <w:lang w:val="en-US"/>
    </w:rPr>
  </w:style>
  <w:style w:type="character" w:customStyle="1" w:styleId="TtulodoLivro1">
    <w:name w:val="Título do Livro1"/>
    <w:semiHidden/>
    <w:rsid w:val="00DF61C4"/>
    <w:rPr>
      <w:rFonts w:cs="Times New Roman"/>
      <w:b/>
      <w:bCs/>
      <w:smallCaps/>
      <w:spacing w:val="5"/>
    </w:rPr>
  </w:style>
  <w:style w:type="table" w:customStyle="1" w:styleId="Calendar1">
    <w:name w:val="Calendar 1"/>
    <w:semiHidden/>
    <w:rsid w:val="00F1122C"/>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style>
  <w:style w:type="paragraph" w:customStyle="1" w:styleId="iln">
    <w:name w:val="il_n"/>
    <w:basedOn w:val="Normal"/>
    <w:semiHidden/>
    <w:rsid w:val="00F1122C"/>
    <w:pPr>
      <w:spacing w:line="288" w:lineRule="auto"/>
    </w:pPr>
    <w:rPr>
      <w:rFonts w:ascii="Times New Roman" w:hAnsi="Times New Roman"/>
    </w:rPr>
  </w:style>
  <w:style w:type="paragraph" w:customStyle="1" w:styleId="ilr">
    <w:name w:val="il_r"/>
    <w:basedOn w:val="Normal"/>
    <w:semiHidden/>
    <w:rsid w:val="00F1122C"/>
    <w:pPr>
      <w:spacing w:line="288" w:lineRule="auto"/>
    </w:pPr>
    <w:rPr>
      <w:rFonts w:ascii="Times New Roman" w:hAnsi="Times New Roman"/>
      <w:color w:val="228822"/>
    </w:rPr>
  </w:style>
  <w:style w:type="character" w:customStyle="1" w:styleId="nfaseIntensa1">
    <w:name w:val="Ênfase Intensa1"/>
    <w:semiHidden/>
    <w:rsid w:val="00DF61C4"/>
    <w:rPr>
      <w:rFonts w:cs="Times New Roman"/>
      <w:b/>
      <w:bCs/>
      <w:i/>
      <w:iCs/>
      <w:color w:val="4F81BD"/>
    </w:rPr>
  </w:style>
  <w:style w:type="paragraph" w:customStyle="1" w:styleId="CitaoIntensa1">
    <w:name w:val="Citação Intensa1"/>
    <w:basedOn w:val="Normal"/>
    <w:next w:val="Normal"/>
    <w:semiHidden/>
    <w:rsid w:val="00DF61C4"/>
    <w:pPr>
      <w:pBdr>
        <w:bottom w:val="single" w:sz="4" w:space="4" w:color="4F81BD"/>
      </w:pBdr>
      <w:spacing w:before="200" w:after="280"/>
      <w:ind w:left="936" w:right="936"/>
    </w:pPr>
    <w:rPr>
      <w:b/>
      <w:bCs/>
      <w:i/>
      <w:iCs/>
      <w:color w:val="4F81BD"/>
      <w:szCs w:val="22"/>
      <w:lang w:eastAsia="en-US"/>
    </w:rPr>
  </w:style>
  <w:style w:type="character" w:customStyle="1" w:styleId="RefernciaIntensa1">
    <w:name w:val="Referência Intensa1"/>
    <w:semiHidden/>
    <w:rsid w:val="00DF61C4"/>
    <w:rPr>
      <w:rFonts w:cs="Times New Roman"/>
      <w:b/>
      <w:bCs/>
      <w:smallCaps/>
      <w:color w:val="C0504D"/>
      <w:spacing w:val="5"/>
      <w:u w:val="single"/>
    </w:rPr>
  </w:style>
  <w:style w:type="paragraph" w:customStyle="1" w:styleId="SemEspaamento1">
    <w:name w:val="Sem Espaçamento1"/>
    <w:semiHidden/>
    <w:rsid w:val="00A70792"/>
    <w:pPr>
      <w:suppressAutoHyphens/>
      <w:spacing w:line="100" w:lineRule="atLeast"/>
      <w:ind w:firstLine="709"/>
      <w:jc w:val="both"/>
    </w:pPr>
    <w:rPr>
      <w:rFonts w:eastAsia="Calibri"/>
      <w:kern w:val="1"/>
      <w:sz w:val="24"/>
      <w:szCs w:val="24"/>
      <w:lang w:eastAsia="hi-IN" w:bidi="hi-IN"/>
    </w:rPr>
  </w:style>
  <w:style w:type="paragraph" w:customStyle="1" w:styleId="NormalNegrito">
    <w:name w:val="Normal + Negrito"/>
    <w:aliases w:val="Justificado,Depois de:  10 pt,Espaçamento entre linhas:  ..."/>
    <w:basedOn w:val="Normal"/>
    <w:semiHidden/>
    <w:rsid w:val="00F1122C"/>
    <w:pPr>
      <w:ind w:left="360"/>
    </w:pPr>
    <w:rPr>
      <w:b/>
    </w:rPr>
  </w:style>
  <w:style w:type="paragraph" w:customStyle="1" w:styleId="Referncia">
    <w:name w:val="Referência"/>
    <w:basedOn w:val="Normal"/>
    <w:semiHidden/>
    <w:qFormat/>
    <w:rsid w:val="00385F45"/>
    <w:rPr>
      <w:rFonts w:eastAsia="Calibri"/>
      <w:szCs w:val="22"/>
      <w:lang w:eastAsia="en-US"/>
    </w:rPr>
  </w:style>
  <w:style w:type="paragraph" w:customStyle="1" w:styleId="rgha">
    <w:name w:val="rg_ha"/>
    <w:basedOn w:val="Normal"/>
    <w:semiHidden/>
    <w:rsid w:val="00F1122C"/>
    <w:pPr>
      <w:ind w:left="15" w:right="15"/>
    </w:pPr>
    <w:rPr>
      <w:color w:val="666666"/>
    </w:rPr>
  </w:style>
  <w:style w:type="paragraph" w:customStyle="1" w:styleId="rghn">
    <w:name w:val="rg_hn"/>
    <w:basedOn w:val="Normal"/>
    <w:semiHidden/>
    <w:rsid w:val="00F1122C"/>
    <w:pPr>
      <w:spacing w:line="288" w:lineRule="auto"/>
      <w:ind w:left="15" w:right="15"/>
    </w:pPr>
  </w:style>
  <w:style w:type="paragraph" w:customStyle="1" w:styleId="rghr">
    <w:name w:val="rg_hr"/>
    <w:basedOn w:val="Normal"/>
    <w:semiHidden/>
    <w:rsid w:val="00F1122C"/>
    <w:pPr>
      <w:ind w:left="15" w:right="15"/>
    </w:pPr>
    <w:rPr>
      <w:color w:val="009933"/>
    </w:rPr>
  </w:style>
  <w:style w:type="paragraph" w:customStyle="1" w:styleId="rght">
    <w:name w:val="rg_ht"/>
    <w:basedOn w:val="Normal"/>
    <w:semiHidden/>
    <w:rsid w:val="00F1122C"/>
    <w:pPr>
      <w:spacing w:line="288" w:lineRule="auto"/>
      <w:ind w:left="15" w:right="15"/>
    </w:pPr>
    <w:rPr>
      <w:sz w:val="30"/>
      <w:szCs w:val="30"/>
    </w:rPr>
  </w:style>
  <w:style w:type="character" w:customStyle="1" w:styleId="RefernciaSutil1">
    <w:name w:val="Referência Sutil1"/>
    <w:semiHidden/>
    <w:rsid w:val="00DF61C4"/>
    <w:rPr>
      <w:rFonts w:cs="Times New Roman"/>
      <w:smallCaps/>
      <w:color w:val="C0504D"/>
      <w:u w:val="single"/>
    </w:rPr>
  </w:style>
  <w:style w:type="character" w:customStyle="1" w:styleId="wpkeywordlink">
    <w:name w:val="wp_keywordlink"/>
    <w:semiHidden/>
    <w:rsid w:val="00F1122C"/>
    <w:rPr>
      <w:rFonts w:cs="Times New Roman"/>
    </w:rPr>
  </w:style>
  <w:style w:type="paragraph" w:customStyle="1" w:styleId="Arial">
    <w:name w:val="Arial"/>
    <w:basedOn w:val="Normal"/>
    <w:semiHidden/>
    <w:rsid w:val="005266E2"/>
    <w:rPr>
      <w:sz w:val="20"/>
    </w:rPr>
  </w:style>
  <w:style w:type="character" w:customStyle="1" w:styleId="highlightedsearchterm">
    <w:name w:val="highlightedsearchterm"/>
    <w:basedOn w:val="Fontepargpadro"/>
    <w:semiHidden/>
    <w:rsid w:val="005266E2"/>
  </w:style>
  <w:style w:type="paragraph" w:customStyle="1" w:styleId="texto2">
    <w:name w:val="texto2"/>
    <w:basedOn w:val="Normal"/>
    <w:semiHidden/>
    <w:rsid w:val="005266E2"/>
    <w:pPr>
      <w:spacing w:before="100" w:beforeAutospacing="1" w:after="100" w:afterAutospacing="1" w:line="240" w:lineRule="auto"/>
    </w:pPr>
    <w:rPr>
      <w:rFonts w:ascii="Times New Roman" w:hAnsi="Times New Roman"/>
    </w:rPr>
  </w:style>
  <w:style w:type="character" w:customStyle="1" w:styleId="Ttulo2Char">
    <w:name w:val="Título 2 Char"/>
    <w:link w:val="Ttulo2"/>
    <w:rsid w:val="00402691"/>
    <w:rPr>
      <w:rFonts w:ascii="Arial" w:hAnsi="Arial" w:cs="Arial"/>
      <w:b/>
      <w:bCs/>
      <w:iCs/>
      <w:sz w:val="24"/>
      <w:szCs w:val="28"/>
    </w:rPr>
  </w:style>
  <w:style w:type="character" w:customStyle="1" w:styleId="ecxyiv960315772normal">
    <w:name w:val="ecxyiv960315772normal"/>
    <w:basedOn w:val="Fontepargpadro"/>
    <w:semiHidden/>
    <w:rsid w:val="00F1122C"/>
  </w:style>
  <w:style w:type="paragraph" w:customStyle="1" w:styleId="Estilo">
    <w:name w:val="Estilo"/>
    <w:semiHidden/>
    <w:rsid w:val="00F1122C"/>
    <w:pPr>
      <w:widowControl w:val="0"/>
      <w:autoSpaceDE w:val="0"/>
      <w:autoSpaceDN w:val="0"/>
      <w:adjustRightInd w:val="0"/>
    </w:pPr>
    <w:rPr>
      <w:sz w:val="24"/>
      <w:szCs w:val="24"/>
    </w:rPr>
  </w:style>
  <w:style w:type="paragraph" w:customStyle="1" w:styleId="CITAOLONGA">
    <w:name w:val="CITAÇÃO LONGA"/>
    <w:basedOn w:val="Normal"/>
    <w:next w:val="Normal"/>
    <w:link w:val="CITAOLONGAChar"/>
    <w:uiPriority w:val="29"/>
    <w:rsid w:val="00786E5B"/>
    <w:pPr>
      <w:spacing w:before="360" w:after="360" w:line="240" w:lineRule="auto"/>
      <w:ind w:left="2268" w:firstLine="0"/>
    </w:pPr>
    <w:rPr>
      <w:rFonts w:cs="Arial"/>
      <w:sz w:val="20"/>
    </w:rPr>
  </w:style>
  <w:style w:type="paragraph" w:customStyle="1" w:styleId="NOTARODAPFERNANDO">
    <w:name w:val="NOTA RODAPÉ FERNANDO"/>
    <w:basedOn w:val="Normal"/>
    <w:semiHidden/>
    <w:rsid w:val="0013064A"/>
    <w:pPr>
      <w:suppressLineNumbers/>
      <w:suppressAutoHyphens/>
      <w:ind w:left="2268"/>
    </w:pPr>
    <w:rPr>
      <w:rFonts w:cs="Arial"/>
      <w:lang w:eastAsia="ar-SA"/>
    </w:rPr>
  </w:style>
  <w:style w:type="paragraph" w:customStyle="1" w:styleId="TEXTOTCCFERNANDO">
    <w:name w:val="TEXTO TCC FERNANDO"/>
    <w:basedOn w:val="Normal"/>
    <w:semiHidden/>
    <w:rsid w:val="00F1122C"/>
    <w:pPr>
      <w:suppressAutoHyphens/>
      <w:ind w:firstLine="0"/>
    </w:pPr>
    <w:rPr>
      <w:rFonts w:cs="Arial"/>
      <w:lang w:eastAsia="ar-SA"/>
    </w:rPr>
  </w:style>
  <w:style w:type="character" w:customStyle="1" w:styleId="textotitulobox1">
    <w:name w:val="textotitulobox1"/>
    <w:semiHidden/>
    <w:rsid w:val="00B76CB5"/>
    <w:rPr>
      <w:rFonts w:ascii="Tahoma" w:hAnsi="Tahoma" w:cs="Tahoma" w:hint="default"/>
      <w:b/>
      <w:bCs/>
      <w:smallCaps/>
      <w:strike w:val="0"/>
      <w:dstrike w:val="0"/>
      <w:color w:val="333333"/>
      <w:sz w:val="16"/>
      <w:szCs w:val="16"/>
      <w:u w:val="none"/>
      <w:effect w:val="none"/>
    </w:rPr>
  </w:style>
  <w:style w:type="paragraph" w:customStyle="1" w:styleId="00-TTULO-Central1">
    <w:name w:val="00 - TÍTULO - Central 1"/>
    <w:basedOn w:val="Normal"/>
    <w:semiHidden/>
    <w:rsid w:val="00F1122C"/>
    <w:pPr>
      <w:spacing w:after="480"/>
      <w:jc w:val="center"/>
    </w:pPr>
    <w:rPr>
      <w:b/>
      <w:caps/>
    </w:rPr>
  </w:style>
  <w:style w:type="paragraph" w:customStyle="1" w:styleId="01a-CAPA-texto">
    <w:name w:val="01a - CAPA - texto"/>
    <w:semiHidden/>
    <w:rsid w:val="00F1122C"/>
    <w:pPr>
      <w:spacing w:line="360" w:lineRule="auto"/>
      <w:jc w:val="center"/>
    </w:pPr>
    <w:rPr>
      <w:rFonts w:ascii="Arial" w:hAnsi="Arial"/>
      <w:caps/>
      <w:spacing w:val="5"/>
      <w:sz w:val="24"/>
      <w:szCs w:val="24"/>
    </w:rPr>
  </w:style>
  <w:style w:type="paragraph" w:customStyle="1" w:styleId="01b-CAPA-ttulo">
    <w:name w:val="01b - CAPA - título"/>
    <w:semiHidden/>
    <w:rsid w:val="00F1122C"/>
    <w:pPr>
      <w:spacing w:line="360" w:lineRule="auto"/>
      <w:jc w:val="center"/>
    </w:pPr>
    <w:rPr>
      <w:rFonts w:ascii="Arial" w:hAnsi="Arial"/>
      <w:b/>
      <w:caps/>
      <w:spacing w:val="5"/>
      <w:sz w:val="24"/>
      <w:szCs w:val="24"/>
    </w:rPr>
  </w:style>
  <w:style w:type="paragraph" w:customStyle="1" w:styleId="01c-CAPA-localedata">
    <w:name w:val="01c - CAPA - local e data"/>
    <w:semiHidden/>
    <w:rsid w:val="00F1122C"/>
    <w:pPr>
      <w:spacing w:line="360" w:lineRule="auto"/>
      <w:jc w:val="center"/>
    </w:pPr>
    <w:rPr>
      <w:rFonts w:ascii="Arial" w:hAnsi="Arial"/>
      <w:spacing w:val="5"/>
      <w:sz w:val="24"/>
      <w:szCs w:val="24"/>
    </w:rPr>
  </w:style>
  <w:style w:type="paragraph" w:customStyle="1" w:styleId="01d-CAPA-natureza">
    <w:name w:val="01d - CAPA - natureza"/>
    <w:semiHidden/>
    <w:rsid w:val="00F1122C"/>
    <w:pPr>
      <w:spacing w:line="360" w:lineRule="auto"/>
      <w:jc w:val="both"/>
    </w:pPr>
    <w:rPr>
      <w:rFonts w:ascii="Arial" w:hAnsi="Arial"/>
      <w:spacing w:val="5"/>
      <w:sz w:val="24"/>
      <w:szCs w:val="24"/>
    </w:rPr>
  </w:style>
  <w:style w:type="paragraph" w:customStyle="1" w:styleId="01e-CAPA-orientador">
    <w:name w:val="01e - CAPA - orientador"/>
    <w:semiHidden/>
    <w:rsid w:val="00F1122C"/>
    <w:pPr>
      <w:spacing w:line="360" w:lineRule="auto"/>
      <w:jc w:val="right"/>
    </w:pPr>
    <w:rPr>
      <w:rFonts w:ascii="Arial" w:hAnsi="Arial"/>
      <w:spacing w:val="5"/>
      <w:sz w:val="24"/>
      <w:szCs w:val="24"/>
    </w:rPr>
  </w:style>
  <w:style w:type="paragraph" w:customStyle="1" w:styleId="01f-CAPA-aprovado">
    <w:name w:val="01f - CAPA - aprovado"/>
    <w:semiHidden/>
    <w:rsid w:val="00F1122C"/>
    <w:pPr>
      <w:spacing w:line="360" w:lineRule="auto"/>
    </w:pPr>
    <w:rPr>
      <w:rFonts w:ascii="Arial" w:hAnsi="Arial"/>
      <w:spacing w:val="5"/>
      <w:sz w:val="24"/>
      <w:szCs w:val="24"/>
    </w:rPr>
  </w:style>
  <w:style w:type="paragraph" w:customStyle="1" w:styleId="01g-CAPA-assinatura">
    <w:name w:val="01g - CAPA - assinatura"/>
    <w:basedOn w:val="01a-CAPA-texto"/>
    <w:semiHidden/>
    <w:rsid w:val="00F1122C"/>
    <w:pPr>
      <w:spacing w:after="360"/>
    </w:pPr>
    <w:rPr>
      <w:caps w:val="0"/>
      <w:sz w:val="22"/>
    </w:rPr>
  </w:style>
  <w:style w:type="paragraph" w:customStyle="1" w:styleId="02-Dedicatria">
    <w:name w:val="02 - Dedicatória"/>
    <w:semiHidden/>
    <w:rsid w:val="00F1122C"/>
    <w:pPr>
      <w:spacing w:after="120" w:line="360" w:lineRule="auto"/>
      <w:ind w:left="4536"/>
      <w:jc w:val="both"/>
    </w:pPr>
    <w:rPr>
      <w:rFonts w:ascii="Arial" w:hAnsi="Arial" w:cs="Arial"/>
      <w:spacing w:val="5"/>
      <w:sz w:val="24"/>
      <w:szCs w:val="24"/>
    </w:rPr>
  </w:style>
  <w:style w:type="paragraph" w:customStyle="1" w:styleId="03-Agradecimentos">
    <w:name w:val="03 - Agradecimentos"/>
    <w:basedOn w:val="Normal"/>
    <w:semiHidden/>
    <w:rsid w:val="00F1122C"/>
    <w:pPr>
      <w:spacing w:after="120"/>
      <w:ind w:firstLine="851"/>
    </w:pPr>
    <w:rPr>
      <w:rFonts w:cs="Arial"/>
    </w:rPr>
  </w:style>
  <w:style w:type="paragraph" w:customStyle="1" w:styleId="04-Epgrafe">
    <w:name w:val="04 - Epígrafe"/>
    <w:basedOn w:val="03-Agradecimentos"/>
    <w:semiHidden/>
    <w:rsid w:val="00F1122C"/>
    <w:pPr>
      <w:ind w:left="4536" w:firstLine="0"/>
      <w:jc w:val="right"/>
    </w:pPr>
    <w:rPr>
      <w:i/>
      <w:sz w:val="22"/>
    </w:rPr>
  </w:style>
  <w:style w:type="paragraph" w:customStyle="1" w:styleId="05-Resumo">
    <w:name w:val="05 - Resumo"/>
    <w:semiHidden/>
    <w:rsid w:val="00F1122C"/>
    <w:pPr>
      <w:spacing w:after="480"/>
      <w:ind w:firstLine="851"/>
      <w:jc w:val="both"/>
    </w:pPr>
    <w:rPr>
      <w:rFonts w:ascii="Arial" w:hAnsi="Arial" w:cs="Arial"/>
      <w:sz w:val="24"/>
      <w:szCs w:val="24"/>
    </w:rPr>
  </w:style>
  <w:style w:type="paragraph" w:customStyle="1" w:styleId="Agradecimentos">
    <w:name w:val="Agradecimentos"/>
    <w:basedOn w:val="Dedicatria"/>
    <w:next w:val="Dedicatria"/>
    <w:semiHidden/>
    <w:rsid w:val="00F1122C"/>
    <w:pPr>
      <w:spacing w:before="360"/>
      <w:ind w:left="3175"/>
    </w:pPr>
  </w:style>
  <w:style w:type="paragraph" w:customStyle="1" w:styleId="Alnea-">
    <w:name w:val="Alínea (-)"/>
    <w:basedOn w:val="Normal"/>
    <w:next w:val="Pargrafo"/>
    <w:semiHidden/>
    <w:rsid w:val="00F1122C"/>
    <w:pPr>
      <w:spacing w:after="240"/>
      <w:contextualSpacing/>
    </w:pPr>
  </w:style>
  <w:style w:type="paragraph" w:customStyle="1" w:styleId="Alnea1">
    <w:name w:val="Alínea (1)"/>
    <w:basedOn w:val="Normal"/>
    <w:next w:val="Pargrafo"/>
    <w:semiHidden/>
    <w:rsid w:val="00F1122C"/>
    <w:pPr>
      <w:spacing w:after="240"/>
      <w:contextualSpacing/>
    </w:pPr>
  </w:style>
  <w:style w:type="paragraph" w:customStyle="1" w:styleId="AlneaA">
    <w:name w:val="Alínea (A)"/>
    <w:basedOn w:val="Normal"/>
    <w:next w:val="Pargrafo"/>
    <w:semiHidden/>
    <w:rsid w:val="00F1122C"/>
    <w:pPr>
      <w:numPr>
        <w:numId w:val="6"/>
      </w:numPr>
      <w:spacing w:after="240"/>
      <w:contextualSpacing/>
    </w:pPr>
  </w:style>
  <w:style w:type="paragraph" w:customStyle="1" w:styleId="AlneaI">
    <w:name w:val="Alínea (I)"/>
    <w:basedOn w:val="Normal"/>
    <w:next w:val="Pargrafo"/>
    <w:semiHidden/>
    <w:rsid w:val="00F1122C"/>
    <w:pPr>
      <w:numPr>
        <w:numId w:val="7"/>
      </w:numPr>
      <w:spacing w:after="240"/>
      <w:contextualSpacing/>
    </w:pPr>
  </w:style>
  <w:style w:type="paragraph" w:customStyle="1" w:styleId="CitaoLonga1">
    <w:name w:val="Citação Longa 1"/>
    <w:basedOn w:val="Normal"/>
    <w:next w:val="Pargrafo"/>
    <w:semiHidden/>
    <w:rsid w:val="00F1122C"/>
    <w:pPr>
      <w:numPr>
        <w:numId w:val="8"/>
      </w:numPr>
      <w:spacing w:before="120" w:after="240"/>
      <w:contextualSpacing/>
    </w:pPr>
    <w:rPr>
      <w:sz w:val="20"/>
    </w:rPr>
  </w:style>
  <w:style w:type="paragraph" w:customStyle="1" w:styleId="CitaoLonga20">
    <w:name w:val="Citação Longa 2"/>
    <w:basedOn w:val="Normal"/>
    <w:next w:val="Pargrafo"/>
    <w:semiHidden/>
    <w:rsid w:val="00F1122C"/>
    <w:pPr>
      <w:spacing w:before="360" w:after="480"/>
      <w:ind w:left="2268"/>
      <w:contextualSpacing/>
    </w:pPr>
    <w:rPr>
      <w:sz w:val="21"/>
    </w:rPr>
  </w:style>
  <w:style w:type="paragraph" w:customStyle="1" w:styleId="FiguraouGrfico">
    <w:name w:val="Figura ou Gráfico"/>
    <w:basedOn w:val="Normal"/>
    <w:next w:val="Fonte"/>
    <w:semiHidden/>
    <w:rsid w:val="00F1122C"/>
    <w:pPr>
      <w:keepNext/>
      <w:spacing w:after="120"/>
      <w:jc w:val="center"/>
    </w:pPr>
    <w:rPr>
      <w:sz w:val="21"/>
    </w:rPr>
  </w:style>
  <w:style w:type="paragraph" w:customStyle="1" w:styleId="Fonte">
    <w:name w:val="Fonte"/>
    <w:basedOn w:val="Normal"/>
    <w:rsid w:val="00CF6D25"/>
    <w:pPr>
      <w:spacing w:after="360" w:line="240" w:lineRule="auto"/>
      <w:ind w:firstLine="1843"/>
    </w:pPr>
    <w:rPr>
      <w:rFonts w:cs="Arial"/>
      <w:sz w:val="20"/>
    </w:rPr>
  </w:style>
  <w:style w:type="paragraph" w:customStyle="1" w:styleId="Resumo-Texto">
    <w:name w:val="Resumo - Texto"/>
    <w:basedOn w:val="Normal"/>
    <w:semiHidden/>
    <w:rsid w:val="00F1122C"/>
    <w:pPr>
      <w:spacing w:after="480"/>
    </w:pPr>
  </w:style>
  <w:style w:type="paragraph" w:customStyle="1" w:styleId="Subalnea">
    <w:name w:val="Subalínea"/>
    <w:basedOn w:val="Normal"/>
    <w:next w:val="Pargrafo"/>
    <w:semiHidden/>
    <w:rsid w:val="00F1122C"/>
    <w:pPr>
      <w:spacing w:after="240"/>
      <w:contextualSpacing/>
    </w:pPr>
  </w:style>
  <w:style w:type="paragraph" w:customStyle="1" w:styleId="Texto-TabelaeQuadro">
    <w:name w:val="Texto - Tabela e Quadro"/>
    <w:basedOn w:val="Normal"/>
    <w:next w:val="Fonte"/>
    <w:semiHidden/>
    <w:rsid w:val="00F1122C"/>
    <w:pPr>
      <w:spacing w:before="60" w:after="60"/>
      <w:jc w:val="center"/>
    </w:pPr>
    <w:rPr>
      <w:sz w:val="21"/>
    </w:rPr>
  </w:style>
  <w:style w:type="paragraph" w:customStyle="1" w:styleId="TtulodeFigura">
    <w:name w:val="Título de Figura"/>
    <w:basedOn w:val="Normal"/>
    <w:next w:val="FiguraouGrfico"/>
    <w:semiHidden/>
    <w:rsid w:val="00F1122C"/>
    <w:pPr>
      <w:keepNext/>
      <w:jc w:val="center"/>
    </w:pPr>
  </w:style>
  <w:style w:type="paragraph" w:customStyle="1" w:styleId="TtulodeGrfico">
    <w:name w:val="Título de Gráfico"/>
    <w:basedOn w:val="Normal"/>
    <w:next w:val="FiguraouGrfico"/>
    <w:semiHidden/>
    <w:rsid w:val="00F1122C"/>
    <w:pPr>
      <w:keepNext/>
      <w:jc w:val="center"/>
    </w:pPr>
  </w:style>
  <w:style w:type="paragraph" w:customStyle="1" w:styleId="TtulodeQuadro">
    <w:name w:val="Título de Quadro"/>
    <w:basedOn w:val="Normal"/>
    <w:next w:val="Texto-TabelaeQuadro"/>
    <w:semiHidden/>
    <w:rsid w:val="00F1122C"/>
    <w:pPr>
      <w:keepNext/>
      <w:jc w:val="center"/>
    </w:pPr>
  </w:style>
  <w:style w:type="paragraph" w:customStyle="1" w:styleId="TtulodeTabela0">
    <w:name w:val="Título de Tabela"/>
    <w:basedOn w:val="Normal"/>
    <w:next w:val="Texto-TabelaeQuadro"/>
    <w:semiHidden/>
    <w:rsid w:val="00F1122C"/>
    <w:pPr>
      <w:keepNext/>
      <w:jc w:val="center"/>
    </w:pPr>
  </w:style>
  <w:style w:type="character" w:customStyle="1" w:styleId="dreadmsgheadersender1">
    <w:name w:val="dreadmsgheadersender1"/>
    <w:semiHidden/>
    <w:rsid w:val="00570455"/>
    <w:rPr>
      <w:color w:val="444444"/>
    </w:rPr>
  </w:style>
  <w:style w:type="character" w:customStyle="1" w:styleId="verdana10branco1">
    <w:name w:val="verdana_10_branco1"/>
    <w:rsid w:val="00F1122C"/>
    <w:rPr>
      <w:rFonts w:ascii="Verdana" w:hAnsi="Verdana" w:hint="default"/>
      <w:color w:val="FFFFFF"/>
      <w:sz w:val="15"/>
      <w:szCs w:val="15"/>
    </w:rPr>
  </w:style>
  <w:style w:type="paragraph" w:customStyle="1" w:styleId="ABNT">
    <w:name w:val="ABNT"/>
    <w:basedOn w:val="Normal"/>
    <w:semiHidden/>
    <w:rsid w:val="00B94FFF"/>
    <w:pPr>
      <w:spacing w:line="480" w:lineRule="auto"/>
      <w:ind w:firstLine="851"/>
    </w:pPr>
  </w:style>
  <w:style w:type="paragraph" w:customStyle="1" w:styleId="ANNEAS">
    <w:name w:val="ANÍNEAS"/>
    <w:basedOn w:val="Normal"/>
    <w:semiHidden/>
    <w:rsid w:val="00C33C82"/>
    <w:pPr>
      <w:numPr>
        <w:numId w:val="9"/>
      </w:numPr>
    </w:pPr>
    <w:rPr>
      <w:rFonts w:ascii="Times New Roman" w:hAnsi="Times New Roman" w:cs="Times New Roman"/>
    </w:rPr>
  </w:style>
  <w:style w:type="paragraph" w:customStyle="1" w:styleId="Citao21">
    <w:name w:val="Citação21"/>
    <w:basedOn w:val="Normal"/>
    <w:next w:val="Normal"/>
    <w:rsid w:val="00C33C82"/>
    <w:pPr>
      <w:spacing w:before="360" w:after="360" w:line="240" w:lineRule="auto"/>
      <w:ind w:left="2268" w:firstLine="0"/>
    </w:pPr>
    <w:rPr>
      <w:rFonts w:ascii="Times New Roman" w:hAnsi="Times New Roman" w:cs="Times New Roman"/>
      <w:sz w:val="20"/>
    </w:rPr>
  </w:style>
  <w:style w:type="character" w:customStyle="1" w:styleId="gt-icon-text">
    <w:name w:val="gt-icon-text"/>
    <w:semiHidden/>
    <w:rsid w:val="00C33C82"/>
  </w:style>
  <w:style w:type="paragraph" w:customStyle="1" w:styleId="Listaletrada">
    <w:name w:val="Lista letrada"/>
    <w:basedOn w:val="Normal"/>
    <w:next w:val="Normal"/>
    <w:semiHidden/>
    <w:rsid w:val="00C33C82"/>
    <w:pPr>
      <w:numPr>
        <w:numId w:val="10"/>
      </w:numPr>
    </w:pPr>
    <w:rPr>
      <w:rFonts w:ascii="Times New Roman" w:hAnsi="Times New Roman" w:cs="Times New Roman"/>
    </w:rPr>
  </w:style>
  <w:style w:type="paragraph" w:customStyle="1" w:styleId="Listanumerada">
    <w:name w:val="Lista numerada"/>
    <w:basedOn w:val="Normal"/>
    <w:next w:val="Normal"/>
    <w:semiHidden/>
    <w:rsid w:val="00C33C82"/>
    <w:pPr>
      <w:numPr>
        <w:numId w:val="11"/>
      </w:numPr>
    </w:pPr>
    <w:rPr>
      <w:rFonts w:ascii="Times New Roman" w:hAnsi="Times New Roman" w:cs="Times New Roman"/>
    </w:rPr>
  </w:style>
  <w:style w:type="paragraph" w:customStyle="1" w:styleId="TtuloCentralizado1">
    <w:name w:val="Título Centralizado 1"/>
    <w:basedOn w:val="Normal"/>
    <w:next w:val="Normal"/>
    <w:rsid w:val="00C33C82"/>
    <w:pPr>
      <w:spacing w:after="360"/>
      <w:jc w:val="center"/>
    </w:pPr>
    <w:rPr>
      <w:b/>
      <w:caps/>
    </w:rPr>
  </w:style>
  <w:style w:type="paragraph" w:customStyle="1" w:styleId="TTULOCENTRALIZADO2">
    <w:name w:val="TÍTULO CENTRALIZADO 2"/>
    <w:basedOn w:val="Normal"/>
    <w:next w:val="Normal"/>
    <w:rsid w:val="00C33C82"/>
    <w:pPr>
      <w:spacing w:after="360"/>
      <w:jc w:val="center"/>
    </w:pPr>
    <w:rPr>
      <w:b/>
      <w:caps/>
    </w:rPr>
  </w:style>
  <w:style w:type="paragraph" w:customStyle="1" w:styleId="ABNTnormal">
    <w:name w:val="ABNT normal"/>
    <w:basedOn w:val="Normal"/>
    <w:semiHidden/>
    <w:rsid w:val="00FF562F"/>
    <w:pPr>
      <w:spacing w:before="100" w:after="240"/>
      <w:ind w:firstLine="851"/>
    </w:pPr>
    <w:rPr>
      <w:rFonts w:cs="Arial"/>
    </w:rPr>
  </w:style>
  <w:style w:type="character" w:customStyle="1" w:styleId="CabelhoChar">
    <w:name w:val="Cabe軋lho Char"/>
    <w:semiHidden/>
    <w:rsid w:val="00FF562F"/>
    <w:rPr>
      <w:rFonts w:cs="Times New Roman"/>
    </w:rPr>
  </w:style>
  <w:style w:type="character" w:customStyle="1" w:styleId="ecxapple-converted-space">
    <w:name w:val="ecxapple-converted-space"/>
    <w:basedOn w:val="Fontepargpadro"/>
    <w:semiHidden/>
    <w:rsid w:val="00FF562F"/>
  </w:style>
  <w:style w:type="character" w:customStyle="1" w:styleId="ecxapple-style-span">
    <w:name w:val="ecxapple-style-span"/>
    <w:basedOn w:val="Fontepargpadro"/>
    <w:semiHidden/>
    <w:rsid w:val="00FF562F"/>
  </w:style>
  <w:style w:type="paragraph" w:customStyle="1" w:styleId="Heading">
    <w:name w:val="Heading"/>
    <w:basedOn w:val="Normal"/>
    <w:next w:val="Normal"/>
    <w:semiHidden/>
    <w:rsid w:val="00200DB6"/>
    <w:pPr>
      <w:keepNext/>
      <w:suppressAutoHyphens/>
      <w:autoSpaceDN w:val="0"/>
      <w:spacing w:before="240" w:after="120"/>
      <w:ind w:firstLine="0"/>
      <w:jc w:val="left"/>
      <w:textAlignment w:val="baseline"/>
    </w:pPr>
    <w:rPr>
      <w:rFonts w:eastAsia="Lucida Sans Unicode" w:cs="Tahoma"/>
      <w:kern w:val="3"/>
      <w:sz w:val="28"/>
      <w:szCs w:val="28"/>
      <w:lang w:eastAsia="en-US"/>
    </w:rPr>
  </w:style>
  <w:style w:type="paragraph" w:customStyle="1" w:styleId="Index">
    <w:name w:val="Index"/>
    <w:basedOn w:val="Normal"/>
    <w:semiHidden/>
    <w:rsid w:val="00200DB6"/>
    <w:pPr>
      <w:suppressLineNumbers/>
      <w:suppressAutoHyphens/>
      <w:autoSpaceDN w:val="0"/>
      <w:ind w:firstLine="0"/>
      <w:jc w:val="left"/>
      <w:textAlignment w:val="baseline"/>
    </w:pPr>
    <w:rPr>
      <w:rFonts w:ascii="Calibri" w:eastAsia="Calibri" w:hAnsi="Calibri" w:cs="Tahoma"/>
      <w:kern w:val="3"/>
      <w:sz w:val="22"/>
      <w:szCs w:val="22"/>
      <w:lang w:eastAsia="en-US"/>
    </w:rPr>
  </w:style>
  <w:style w:type="character" w:customStyle="1" w:styleId="Internetlink">
    <w:name w:val="Internet link"/>
    <w:semiHidden/>
    <w:rsid w:val="00200DB6"/>
    <w:rPr>
      <w:rFonts w:cs="Times New Roman"/>
      <w:color w:val="0000FF"/>
      <w:u w:val="single"/>
    </w:rPr>
  </w:style>
  <w:style w:type="character" w:customStyle="1" w:styleId="RodapChar0">
    <w:name w:val="Rodap・Char"/>
    <w:semiHidden/>
    <w:rsid w:val="00FF562F"/>
    <w:rPr>
      <w:rFonts w:cs="Times New Roman"/>
    </w:rPr>
  </w:style>
  <w:style w:type="character" w:customStyle="1" w:styleId="RTFNum21">
    <w:name w:val="RTF_Num 2 1"/>
    <w:semiHidden/>
    <w:rsid w:val="00FF562F"/>
    <w:rPr>
      <w:rFonts w:ascii="Symbol" w:hAnsi="Symbol"/>
    </w:rPr>
  </w:style>
  <w:style w:type="character" w:customStyle="1" w:styleId="RTFNum22">
    <w:name w:val="RTF_Num 2 2"/>
    <w:semiHidden/>
    <w:rsid w:val="00FF562F"/>
    <w:rPr>
      <w:rFonts w:ascii="Courier New" w:hAnsi="Courier New"/>
    </w:rPr>
  </w:style>
  <w:style w:type="character" w:customStyle="1" w:styleId="RTFNum23">
    <w:name w:val="RTF_Num 2 3"/>
    <w:semiHidden/>
    <w:rsid w:val="00FF562F"/>
    <w:rPr>
      <w:rFonts w:ascii="Wingdings" w:hAnsi="Wingdings"/>
    </w:rPr>
  </w:style>
  <w:style w:type="character" w:customStyle="1" w:styleId="RTFNum24">
    <w:name w:val="RTF_Num 2 4"/>
    <w:semiHidden/>
    <w:rsid w:val="00FF562F"/>
    <w:rPr>
      <w:rFonts w:ascii="Symbol" w:hAnsi="Symbol"/>
    </w:rPr>
  </w:style>
  <w:style w:type="character" w:customStyle="1" w:styleId="RTFNum25">
    <w:name w:val="RTF_Num 2 5"/>
    <w:semiHidden/>
    <w:rsid w:val="00FF562F"/>
    <w:rPr>
      <w:rFonts w:ascii="Courier New" w:hAnsi="Courier New"/>
    </w:rPr>
  </w:style>
  <w:style w:type="character" w:customStyle="1" w:styleId="RTFNum26">
    <w:name w:val="RTF_Num 2 6"/>
    <w:semiHidden/>
    <w:rsid w:val="00FF562F"/>
    <w:rPr>
      <w:rFonts w:ascii="Wingdings" w:hAnsi="Wingdings"/>
    </w:rPr>
  </w:style>
  <w:style w:type="character" w:customStyle="1" w:styleId="RTFNum27">
    <w:name w:val="RTF_Num 2 7"/>
    <w:semiHidden/>
    <w:rsid w:val="00FF562F"/>
    <w:rPr>
      <w:rFonts w:ascii="Symbol" w:hAnsi="Symbol"/>
    </w:rPr>
  </w:style>
  <w:style w:type="character" w:customStyle="1" w:styleId="RTFNum28">
    <w:name w:val="RTF_Num 2 8"/>
    <w:semiHidden/>
    <w:rsid w:val="00FF562F"/>
    <w:rPr>
      <w:rFonts w:ascii="Courier New" w:hAnsi="Courier New"/>
    </w:rPr>
  </w:style>
  <w:style w:type="character" w:customStyle="1" w:styleId="RTFNum29">
    <w:name w:val="RTF_Num 2 9"/>
    <w:semiHidden/>
    <w:rsid w:val="00FF562F"/>
    <w:rPr>
      <w:rFonts w:ascii="Wingdings" w:hAnsi="Wingdings"/>
    </w:rPr>
  </w:style>
  <w:style w:type="character" w:customStyle="1" w:styleId="RTFNum31">
    <w:name w:val="RTF_Num 3 1"/>
    <w:semiHidden/>
    <w:rsid w:val="00FF562F"/>
    <w:rPr>
      <w:rFonts w:ascii="Symbol" w:hAnsi="Symbol"/>
    </w:rPr>
  </w:style>
  <w:style w:type="character" w:customStyle="1" w:styleId="RTFNum32">
    <w:name w:val="RTF_Num 3 2"/>
    <w:semiHidden/>
    <w:rsid w:val="00FF562F"/>
    <w:rPr>
      <w:rFonts w:ascii="Courier New" w:hAnsi="Courier New"/>
    </w:rPr>
  </w:style>
  <w:style w:type="character" w:customStyle="1" w:styleId="RTFNum33">
    <w:name w:val="RTF_Num 3 3"/>
    <w:semiHidden/>
    <w:rsid w:val="00FF562F"/>
    <w:rPr>
      <w:rFonts w:ascii="Wingdings" w:hAnsi="Wingdings"/>
    </w:rPr>
  </w:style>
  <w:style w:type="character" w:customStyle="1" w:styleId="RTFNum34">
    <w:name w:val="RTF_Num 3 4"/>
    <w:semiHidden/>
    <w:rsid w:val="00FF562F"/>
    <w:rPr>
      <w:rFonts w:ascii="Symbol" w:hAnsi="Symbol"/>
    </w:rPr>
  </w:style>
  <w:style w:type="character" w:customStyle="1" w:styleId="RTFNum35">
    <w:name w:val="RTF_Num 3 5"/>
    <w:semiHidden/>
    <w:rsid w:val="00FF562F"/>
    <w:rPr>
      <w:rFonts w:ascii="Courier New" w:hAnsi="Courier New"/>
    </w:rPr>
  </w:style>
  <w:style w:type="character" w:customStyle="1" w:styleId="RTFNum36">
    <w:name w:val="RTF_Num 3 6"/>
    <w:semiHidden/>
    <w:rsid w:val="00FF562F"/>
    <w:rPr>
      <w:rFonts w:ascii="Wingdings" w:hAnsi="Wingdings"/>
    </w:rPr>
  </w:style>
  <w:style w:type="character" w:customStyle="1" w:styleId="RTFNum37">
    <w:name w:val="RTF_Num 3 7"/>
    <w:semiHidden/>
    <w:rsid w:val="00FF562F"/>
    <w:rPr>
      <w:rFonts w:ascii="Symbol" w:hAnsi="Symbol"/>
    </w:rPr>
  </w:style>
  <w:style w:type="character" w:customStyle="1" w:styleId="RTFNum38">
    <w:name w:val="RTF_Num 3 8"/>
    <w:semiHidden/>
    <w:rsid w:val="00FF562F"/>
    <w:rPr>
      <w:rFonts w:ascii="Courier New" w:hAnsi="Courier New"/>
    </w:rPr>
  </w:style>
  <w:style w:type="character" w:customStyle="1" w:styleId="RTFNum39">
    <w:name w:val="RTF_Num 3 9"/>
    <w:semiHidden/>
    <w:rsid w:val="00FF562F"/>
    <w:rPr>
      <w:rFonts w:ascii="Wingdings" w:hAnsi="Wingdings"/>
    </w:rPr>
  </w:style>
  <w:style w:type="paragraph" w:customStyle="1" w:styleId="TableContents">
    <w:name w:val="Table Contents"/>
    <w:basedOn w:val="Standard"/>
    <w:semiHidden/>
    <w:rsid w:val="00200DB6"/>
    <w:pPr>
      <w:suppressLineNumbers/>
    </w:pPr>
  </w:style>
  <w:style w:type="paragraph" w:customStyle="1" w:styleId="TableHeading">
    <w:name w:val="Table Heading"/>
    <w:basedOn w:val="TableContents"/>
    <w:semiHidden/>
    <w:rsid w:val="00FF562F"/>
    <w:pPr>
      <w:jc w:val="center"/>
    </w:pPr>
    <w:rPr>
      <w:b/>
      <w:bCs/>
    </w:rPr>
  </w:style>
  <w:style w:type="character" w:customStyle="1" w:styleId="TextodebalChar">
    <w:name w:val="Texto de bal縊 Char"/>
    <w:semiHidden/>
    <w:rsid w:val="00FF562F"/>
    <w:rPr>
      <w:rFonts w:ascii="Tahoma" w:hAnsi="Tahoma" w:cs="Tahoma"/>
      <w:sz w:val="16"/>
      <w:szCs w:val="16"/>
    </w:rPr>
  </w:style>
  <w:style w:type="paragraph" w:customStyle="1" w:styleId="TTULODOCAPTULO">
    <w:name w:val="TÍTULO DO CAPÍTULO"/>
    <w:basedOn w:val="Normal"/>
    <w:next w:val="Normal"/>
    <w:rsid w:val="00FF562F"/>
    <w:pPr>
      <w:jc w:val="center"/>
    </w:pPr>
    <w:rPr>
      <w:rFonts w:ascii="Times New Roman" w:hAnsi="Times New Roman" w:cs="Times New Roman"/>
      <w:b/>
      <w:bCs/>
      <w:caps/>
      <w:sz w:val="36"/>
      <w:szCs w:val="36"/>
      <w:u w:val="single"/>
    </w:rPr>
  </w:style>
  <w:style w:type="character" w:customStyle="1" w:styleId="WW8Num1z2">
    <w:name w:val="WW8Num1z2"/>
    <w:semiHidden/>
    <w:rsid w:val="000064DE"/>
    <w:rPr>
      <w:rFonts w:ascii="Wingdings" w:hAnsi="Wingdings"/>
    </w:rPr>
  </w:style>
  <w:style w:type="character" w:customStyle="1" w:styleId="WW8Num2z1">
    <w:name w:val="WW8Num2z1"/>
    <w:semiHidden/>
    <w:rsid w:val="000064DE"/>
    <w:rPr>
      <w:rFonts w:ascii="Courier New" w:hAnsi="Courier New"/>
    </w:rPr>
  </w:style>
  <w:style w:type="character" w:customStyle="1" w:styleId="WW8Num2z2">
    <w:name w:val="WW8Num2z2"/>
    <w:semiHidden/>
    <w:rsid w:val="000064DE"/>
    <w:rPr>
      <w:rFonts w:ascii="Wingdings" w:hAnsi="Wingdings"/>
    </w:rPr>
  </w:style>
  <w:style w:type="character" w:customStyle="1" w:styleId="WW8Num3z1">
    <w:name w:val="WW8Num3z1"/>
    <w:semiHidden/>
    <w:rsid w:val="005E1CE1"/>
    <w:rPr>
      <w:b/>
    </w:rPr>
  </w:style>
  <w:style w:type="character" w:customStyle="1" w:styleId="WW8Num3z2">
    <w:name w:val="WW8Num3z2"/>
    <w:semiHidden/>
    <w:rsid w:val="000064DE"/>
    <w:rPr>
      <w:rFonts w:ascii="Wingdings" w:hAnsi="Wingdings"/>
    </w:rPr>
  </w:style>
  <w:style w:type="character" w:customStyle="1" w:styleId="yiv1442840683apple-converted-space">
    <w:name w:val="yiv1442840683apple-converted-space"/>
    <w:basedOn w:val="Fontepargpadro"/>
    <w:semiHidden/>
    <w:rsid w:val="00FF562F"/>
  </w:style>
  <w:style w:type="character" w:customStyle="1" w:styleId="yiv1442840683apple-style-span">
    <w:name w:val="yiv1442840683apple-style-span"/>
    <w:basedOn w:val="Fontepargpadro"/>
    <w:semiHidden/>
    <w:rsid w:val="00FF562F"/>
  </w:style>
  <w:style w:type="paragraph" w:customStyle="1" w:styleId="yiv200037665abntnormal">
    <w:name w:val="yiv200037665abntnormal"/>
    <w:basedOn w:val="Normal"/>
    <w:semiHidden/>
    <w:rsid w:val="00FF562F"/>
    <w:pPr>
      <w:spacing w:before="100" w:beforeAutospacing="1" w:after="100" w:afterAutospacing="1" w:line="240" w:lineRule="auto"/>
    </w:pPr>
    <w:rPr>
      <w:rFonts w:ascii="Times New Roman" w:hAnsi="Times New Roman" w:cs="Times New Roman"/>
    </w:rPr>
  </w:style>
  <w:style w:type="paragraph" w:customStyle="1" w:styleId="Pa03">
    <w:name w:val="Pa0+3"/>
    <w:basedOn w:val="Default"/>
    <w:next w:val="Default"/>
    <w:semiHidden/>
    <w:rsid w:val="00E23C50"/>
    <w:pPr>
      <w:spacing w:line="141" w:lineRule="atLeast"/>
    </w:pPr>
    <w:rPr>
      <w:rFonts w:ascii="GillSans" w:hAnsi="GillSans"/>
      <w:color w:val="auto"/>
    </w:rPr>
  </w:style>
  <w:style w:type="paragraph" w:customStyle="1" w:styleId="TTULOPS-TEXTUAL0">
    <w:name w:val="TÍTULO PÓS-TEXTUAL"/>
    <w:basedOn w:val="Normal"/>
    <w:next w:val="Normal"/>
    <w:rsid w:val="00B76CB5"/>
    <w:pPr>
      <w:spacing w:after="360"/>
      <w:ind w:firstLine="0"/>
      <w:jc w:val="center"/>
    </w:pPr>
  </w:style>
  <w:style w:type="paragraph" w:customStyle="1" w:styleId="TranscriptionDissertation">
    <w:name w:val="Transcription Dissertation"/>
    <w:basedOn w:val="Normal"/>
    <w:semiHidden/>
    <w:rsid w:val="00E23C50"/>
    <w:pPr>
      <w:tabs>
        <w:tab w:val="left" w:pos="1980"/>
      </w:tabs>
      <w:autoSpaceDE w:val="0"/>
      <w:autoSpaceDN w:val="0"/>
      <w:spacing w:line="240" w:lineRule="auto"/>
      <w:ind w:left="1980" w:hanging="1980"/>
    </w:pPr>
    <w:rPr>
      <w:rFonts w:ascii="Courier New" w:hAnsi="Courier New" w:cs="Courier New"/>
    </w:rPr>
  </w:style>
  <w:style w:type="paragraph" w:customStyle="1" w:styleId="p-biblio1">
    <w:name w:val="p-biblio1"/>
    <w:basedOn w:val="Normal"/>
    <w:semiHidden/>
    <w:rsid w:val="00736E05"/>
    <w:pPr>
      <w:spacing w:after="120" w:line="240" w:lineRule="auto"/>
      <w:jc w:val="left"/>
    </w:pPr>
  </w:style>
  <w:style w:type="paragraph" w:customStyle="1" w:styleId="textopadraoparagrafo">
    <w:name w:val="texto_padrao_paragrafo"/>
    <w:basedOn w:val="Normal"/>
    <w:semiHidden/>
    <w:rsid w:val="00736E05"/>
    <w:pPr>
      <w:spacing w:before="100" w:beforeAutospacing="1" w:after="100" w:afterAutospacing="1" w:line="240" w:lineRule="auto"/>
      <w:jc w:val="left"/>
    </w:pPr>
  </w:style>
  <w:style w:type="paragraph" w:customStyle="1" w:styleId="fr">
    <w:name w:val="fr"/>
    <w:basedOn w:val="Normal"/>
    <w:semiHidden/>
    <w:rsid w:val="00D55C57"/>
    <w:pPr>
      <w:spacing w:before="100" w:beforeAutospacing="1" w:after="100" w:afterAutospacing="1" w:line="240" w:lineRule="auto"/>
      <w:jc w:val="left"/>
    </w:pPr>
  </w:style>
  <w:style w:type="paragraph" w:customStyle="1" w:styleId="Fundamentos">
    <w:name w:val="Fundamentos"/>
    <w:basedOn w:val="Normal"/>
    <w:semiHidden/>
    <w:rsid w:val="00D55C57"/>
    <w:pPr>
      <w:spacing w:before="120" w:after="120" w:line="240" w:lineRule="auto"/>
      <w:ind w:firstLine="1950"/>
    </w:pPr>
  </w:style>
  <w:style w:type="paragraph" w:customStyle="1" w:styleId="1Texto">
    <w:name w:val="1 Texto"/>
    <w:basedOn w:val="Normal"/>
    <w:semiHidden/>
    <w:rsid w:val="000D0681"/>
    <w:pPr>
      <w:ind w:firstLine="1134"/>
    </w:pPr>
    <w:rPr>
      <w:rFonts w:ascii="Times New Roman" w:hAnsi="Times New Roman"/>
    </w:rPr>
  </w:style>
  <w:style w:type="paragraph" w:customStyle="1" w:styleId="3Alnea">
    <w:name w:val="3 Alínea"/>
    <w:basedOn w:val="Normal"/>
    <w:semiHidden/>
    <w:rsid w:val="000D0681"/>
    <w:pPr>
      <w:numPr>
        <w:numId w:val="12"/>
      </w:numPr>
    </w:pPr>
    <w:rPr>
      <w:rFonts w:ascii="Times New Roman" w:hAnsi="Times New Roman"/>
    </w:rPr>
  </w:style>
  <w:style w:type="paragraph" w:customStyle="1" w:styleId="Alnea">
    <w:name w:val="Alínea"/>
    <w:basedOn w:val="Normal"/>
    <w:next w:val="Normal"/>
    <w:rsid w:val="000D0681"/>
    <w:pPr>
      <w:numPr>
        <w:numId w:val="13"/>
      </w:numPr>
      <w:tabs>
        <w:tab w:val="left" w:pos="993"/>
      </w:tabs>
    </w:pPr>
    <w:rPr>
      <w:rFonts w:ascii="Times New Roman" w:hAnsi="Times New Roman"/>
    </w:rPr>
  </w:style>
  <w:style w:type="character" w:customStyle="1" w:styleId="CharChar1">
    <w:name w:val="Char Char1"/>
    <w:semiHidden/>
    <w:rsid w:val="005E1CE1"/>
    <w:rPr>
      <w:rFonts w:ascii="Arial" w:eastAsia="Times New Roman" w:hAnsi="Arial" w:cs="Times New Roman"/>
      <w:b/>
      <w:sz w:val="24"/>
      <w:szCs w:val="20"/>
    </w:rPr>
  </w:style>
  <w:style w:type="character" w:customStyle="1" w:styleId="CharChar7">
    <w:name w:val="Char Char7"/>
    <w:semiHidden/>
    <w:rsid w:val="007B5F00"/>
    <w:rPr>
      <w:rFonts w:ascii="Times New Roman" w:eastAsia="Times New Roman" w:hAnsi="Times New Roman" w:cs="Times New Roman"/>
      <w:sz w:val="16"/>
      <w:szCs w:val="16"/>
    </w:rPr>
  </w:style>
  <w:style w:type="paragraph" w:customStyle="1" w:styleId="ListParagraph1">
    <w:name w:val="List Paragraph1"/>
    <w:basedOn w:val="Normal"/>
    <w:semiHidden/>
    <w:rsid w:val="000D0681"/>
    <w:pPr>
      <w:ind w:left="720"/>
      <w:contextualSpacing/>
    </w:pPr>
  </w:style>
  <w:style w:type="paragraph" w:customStyle="1" w:styleId="OmniPage1026">
    <w:name w:val="OmniPage #1026"/>
    <w:semiHidden/>
    <w:rsid w:val="000D0681"/>
    <w:pPr>
      <w:tabs>
        <w:tab w:val="left" w:pos="483"/>
        <w:tab w:val="right" w:pos="8603"/>
      </w:tabs>
      <w:spacing w:line="301" w:lineRule="exact"/>
      <w:jc w:val="both"/>
    </w:pPr>
    <w:rPr>
      <w:sz w:val="24"/>
      <w:lang w:val="en-US"/>
    </w:rPr>
  </w:style>
  <w:style w:type="paragraph" w:customStyle="1" w:styleId="PargrafodaLista2">
    <w:name w:val="Parágrafo da Lista2"/>
    <w:basedOn w:val="Normal"/>
    <w:semiHidden/>
    <w:rsid w:val="001905F3"/>
    <w:pPr>
      <w:ind w:left="720"/>
      <w:contextualSpacing/>
    </w:pPr>
  </w:style>
  <w:style w:type="paragraph" w:customStyle="1" w:styleId="RefernciaBibliogrfica0">
    <w:name w:val="Referência Bibliográfica"/>
    <w:basedOn w:val="Normal"/>
    <w:autoRedefine/>
    <w:semiHidden/>
    <w:rsid w:val="000D0681"/>
    <w:pPr>
      <w:tabs>
        <w:tab w:val="left" w:pos="0"/>
        <w:tab w:val="left" w:pos="426"/>
      </w:tabs>
      <w:spacing w:before="120" w:after="120" w:line="240" w:lineRule="auto"/>
    </w:pPr>
    <w:rPr>
      <w:rFonts w:ascii="Times New Roman" w:hAnsi="Times New Roman"/>
      <w:kern w:val="28"/>
      <w:lang w:val="pt-PT"/>
    </w:rPr>
  </w:style>
  <w:style w:type="paragraph" w:customStyle="1" w:styleId="Body1">
    <w:name w:val="Body 1"/>
    <w:semiHidden/>
    <w:rsid w:val="003C29B5"/>
    <w:rPr>
      <w:rFonts w:ascii="Helvetica" w:eastAsia="Arial Unicode MS" w:hAnsi="Helvetica"/>
      <w:color w:val="000000"/>
      <w:sz w:val="24"/>
    </w:rPr>
  </w:style>
  <w:style w:type="paragraph" w:customStyle="1" w:styleId="FolhadeRosto">
    <w:name w:val="Folha de Rosto"/>
    <w:basedOn w:val="Normal"/>
    <w:semiHidden/>
    <w:rsid w:val="003C29B5"/>
    <w:rPr>
      <w:rFonts w:eastAsia="Calibri"/>
      <w:szCs w:val="20"/>
    </w:rPr>
  </w:style>
  <w:style w:type="paragraph" w:customStyle="1" w:styleId="PARGRAFO0">
    <w:name w:val="PARÁGRAFO"/>
    <w:basedOn w:val="Normal"/>
    <w:next w:val="Normal"/>
    <w:semiHidden/>
    <w:rsid w:val="00836F0C"/>
    <w:rPr>
      <w:rFonts w:cs="Arial"/>
    </w:rPr>
  </w:style>
  <w:style w:type="character" w:customStyle="1" w:styleId="categorias">
    <w:name w:val="categorias"/>
    <w:semiHidden/>
    <w:rsid w:val="00331282"/>
    <w:rPr>
      <w:rFonts w:cs="Times New Roman"/>
    </w:rPr>
  </w:style>
  <w:style w:type="paragraph" w:customStyle="1" w:styleId="EstiloTCC-C5LatimArialExpandidopor06pt">
    <w:name w:val="Estilo TCC-C5 + (Latim) Arial Expandido por  06 pt"/>
    <w:basedOn w:val="TCC-C5"/>
    <w:semiHidden/>
    <w:rsid w:val="00331282"/>
    <w:pPr>
      <w:tabs>
        <w:tab w:val="clear" w:pos="9072"/>
      </w:tabs>
      <w:spacing w:after="0"/>
    </w:pPr>
    <w:rPr>
      <w:rFonts w:eastAsia="Calibri"/>
      <w:szCs w:val="20"/>
    </w:rPr>
  </w:style>
  <w:style w:type="paragraph" w:customStyle="1" w:styleId="EstiloTCC-C5LatimArialExpandidopor06ptEspaamentoen">
    <w:name w:val="Estilo TCC-C5 + (Latim) Arial Expandido por  06 pt Espaçamento en..."/>
    <w:basedOn w:val="TCC-C5"/>
    <w:semiHidden/>
    <w:rsid w:val="00331282"/>
    <w:pPr>
      <w:tabs>
        <w:tab w:val="clear" w:pos="9072"/>
      </w:tabs>
    </w:pPr>
    <w:rPr>
      <w:szCs w:val="20"/>
    </w:rPr>
  </w:style>
  <w:style w:type="paragraph" w:customStyle="1" w:styleId="EstiloTCC-C5LatimArialPrimeiralinha0cmExpandidopor">
    <w:name w:val="Estilo TCC-C5 + (Latim) Arial Primeira linha:  0 cm Expandido por ..."/>
    <w:basedOn w:val="TCC-C5"/>
    <w:semiHidden/>
    <w:rsid w:val="00331282"/>
    <w:pPr>
      <w:tabs>
        <w:tab w:val="clear" w:pos="9072"/>
      </w:tabs>
      <w:ind w:firstLine="0"/>
    </w:pPr>
    <w:rPr>
      <w:szCs w:val="20"/>
    </w:rPr>
  </w:style>
  <w:style w:type="paragraph" w:customStyle="1" w:styleId="EstiloTCC-C5LatimArialPrimeiralinha127cmExpandidop">
    <w:name w:val="Estilo TCC-C5 + (Latim) Arial Primeira linha:  127 cm Expandido p..."/>
    <w:basedOn w:val="TCC-C5"/>
    <w:semiHidden/>
    <w:rsid w:val="00331282"/>
    <w:pPr>
      <w:tabs>
        <w:tab w:val="clear" w:pos="9072"/>
      </w:tabs>
    </w:pPr>
    <w:rPr>
      <w:szCs w:val="20"/>
    </w:rPr>
  </w:style>
  <w:style w:type="paragraph" w:customStyle="1" w:styleId="g">
    <w:name w:val="g"/>
    <w:basedOn w:val="Normal"/>
    <w:semiHidden/>
    <w:rsid w:val="00A91C7B"/>
    <w:pPr>
      <w:spacing w:before="240" w:after="240" w:line="240" w:lineRule="auto"/>
      <w:ind w:firstLine="0"/>
      <w:jc w:val="left"/>
    </w:pPr>
    <w:rPr>
      <w:rFonts w:ascii="Times New Roman" w:hAnsi="Times New Roman"/>
    </w:rPr>
  </w:style>
  <w:style w:type="character" w:customStyle="1" w:styleId="l1">
    <w:name w:val="l1"/>
    <w:semiHidden/>
    <w:rsid w:val="00A91C7B"/>
    <w:rPr>
      <w:color w:val="0000CC"/>
    </w:rPr>
  </w:style>
  <w:style w:type="paragraph" w:customStyle="1" w:styleId="articleinfo">
    <w:name w:val="articleinfo"/>
    <w:basedOn w:val="Normal"/>
    <w:semiHidden/>
    <w:rsid w:val="00D25921"/>
    <w:pPr>
      <w:spacing w:before="150" w:after="225" w:line="240" w:lineRule="auto"/>
      <w:ind w:firstLine="0"/>
      <w:jc w:val="left"/>
    </w:pPr>
    <w:rPr>
      <w:rFonts w:ascii="Times New Roman" w:hAnsi="Times New Roman"/>
      <w:kern w:val="1"/>
      <w:lang w:eastAsia="ar-SA"/>
    </w:rPr>
  </w:style>
  <w:style w:type="paragraph" w:customStyle="1" w:styleId="ndicedefiguras">
    <w:name w:val="Índice de figuras"/>
    <w:basedOn w:val="Normal"/>
    <w:next w:val="Normal"/>
    <w:semiHidden/>
    <w:rsid w:val="000064DE"/>
    <w:pPr>
      <w:tabs>
        <w:tab w:val="left" w:leader="dot" w:pos="7796"/>
      </w:tabs>
      <w:suppressAutoHyphens/>
      <w:ind w:firstLine="0"/>
      <w:jc w:val="left"/>
    </w:pPr>
    <w:rPr>
      <w:szCs w:val="20"/>
      <w:lang w:eastAsia="ar-SA"/>
    </w:rPr>
  </w:style>
  <w:style w:type="paragraph" w:customStyle="1" w:styleId="Ttulo31">
    <w:name w:val="Título3"/>
    <w:basedOn w:val="Normal"/>
    <w:next w:val="Normal"/>
    <w:semiHidden/>
    <w:rsid w:val="000064DE"/>
    <w:pPr>
      <w:keepNext/>
      <w:spacing w:before="240" w:after="120"/>
    </w:pPr>
    <w:rPr>
      <w:rFonts w:eastAsia="MS Gothic" w:cs="Tahoma"/>
      <w:sz w:val="28"/>
      <w:szCs w:val="28"/>
    </w:rPr>
  </w:style>
  <w:style w:type="paragraph" w:customStyle="1" w:styleId="Ttulo40">
    <w:name w:val="Título4"/>
    <w:basedOn w:val="Normal"/>
    <w:next w:val="Normal"/>
    <w:semiHidden/>
    <w:rsid w:val="000064DE"/>
    <w:pPr>
      <w:keepNext/>
      <w:spacing w:before="240" w:after="120"/>
    </w:pPr>
    <w:rPr>
      <w:rFonts w:eastAsia="MS Gothic" w:cs="Tahoma"/>
      <w:sz w:val="28"/>
      <w:szCs w:val="28"/>
    </w:rPr>
  </w:style>
  <w:style w:type="character" w:customStyle="1" w:styleId="WW8Num11z3">
    <w:name w:val="WW8Num11z3"/>
    <w:semiHidden/>
    <w:rsid w:val="000064DE"/>
    <w:rPr>
      <w:rFonts w:ascii="Symbol" w:hAnsi="Symbol"/>
    </w:rPr>
  </w:style>
  <w:style w:type="character" w:customStyle="1" w:styleId="WW8Num1z3">
    <w:name w:val="WW8Num1z3"/>
    <w:semiHidden/>
    <w:rsid w:val="000064DE"/>
    <w:rPr>
      <w:rFonts w:ascii="Symbol" w:hAnsi="Symbol"/>
    </w:rPr>
  </w:style>
  <w:style w:type="character" w:customStyle="1" w:styleId="WW8Num2z3">
    <w:name w:val="WW8Num2z3"/>
    <w:semiHidden/>
    <w:rsid w:val="000064DE"/>
    <w:rPr>
      <w:rFonts w:ascii="Symbol" w:hAnsi="Symbol"/>
    </w:rPr>
  </w:style>
  <w:style w:type="character" w:customStyle="1" w:styleId="WW8Num9z5">
    <w:name w:val="WW8Num9z5"/>
    <w:semiHidden/>
    <w:rsid w:val="000064DE"/>
    <w:rPr>
      <w:rFonts w:ascii="Wingdings" w:hAnsi="Wingdings"/>
    </w:rPr>
  </w:style>
  <w:style w:type="character" w:customStyle="1" w:styleId="addmd1">
    <w:name w:val="addmd1"/>
    <w:semiHidden/>
    <w:rsid w:val="00F55248"/>
    <w:rPr>
      <w:rFonts w:cs="Times New Roman"/>
      <w:sz w:val="20"/>
      <w:szCs w:val="20"/>
    </w:rPr>
  </w:style>
  <w:style w:type="paragraph" w:customStyle="1" w:styleId="Ttulops-textual1">
    <w:name w:val="Título pós-textual"/>
    <w:basedOn w:val="Normal"/>
    <w:next w:val="Normal"/>
    <w:semiHidden/>
    <w:rsid w:val="00F55248"/>
    <w:pPr>
      <w:spacing w:after="360"/>
      <w:jc w:val="center"/>
    </w:pPr>
    <w:rPr>
      <w:rFonts w:cs="Arial"/>
      <w:bCs/>
    </w:rPr>
  </w:style>
  <w:style w:type="paragraph" w:customStyle="1" w:styleId="referencia">
    <w:name w:val="referencia"/>
    <w:basedOn w:val="Normal"/>
    <w:next w:val="Normal"/>
    <w:rsid w:val="008408E2"/>
    <w:pPr>
      <w:spacing w:after="240" w:line="240" w:lineRule="auto"/>
      <w:ind w:firstLine="0"/>
      <w:jc w:val="left"/>
    </w:pPr>
  </w:style>
  <w:style w:type="numbering" w:customStyle="1" w:styleId="ArticleSection">
    <w:name w:val="Article / Section"/>
    <w:semiHidden/>
    <w:rsid w:val="00671FCA"/>
    <w:pPr>
      <w:numPr>
        <w:numId w:val="14"/>
      </w:numPr>
    </w:pPr>
  </w:style>
  <w:style w:type="paragraph" w:customStyle="1" w:styleId="ALINEAS">
    <w:name w:val="ALINEAS"/>
    <w:basedOn w:val="Normal"/>
    <w:rsid w:val="00311028"/>
    <w:pPr>
      <w:numPr>
        <w:numId w:val="19"/>
      </w:numPr>
    </w:pPr>
    <w:rPr>
      <w:rFonts w:eastAsia="Calibri"/>
      <w:szCs w:val="22"/>
      <w:lang w:eastAsia="en-US"/>
    </w:rPr>
  </w:style>
  <w:style w:type="paragraph" w:customStyle="1" w:styleId="Corpodotexto">
    <w:name w:val="Corpo do texto"/>
    <w:basedOn w:val="Normal"/>
    <w:semiHidden/>
    <w:rsid w:val="00CF6D25"/>
    <w:pPr>
      <w:suppressAutoHyphens/>
      <w:spacing w:line="240" w:lineRule="auto"/>
      <w:ind w:firstLine="0"/>
    </w:pPr>
    <w:rPr>
      <w:rFonts w:ascii="Times New Roman" w:hAnsi="Times New Roman"/>
      <w:noProof/>
    </w:rPr>
  </w:style>
  <w:style w:type="paragraph" w:customStyle="1" w:styleId="ecxmsonormal1">
    <w:name w:val="ecxmsonormal1"/>
    <w:basedOn w:val="Normal"/>
    <w:semiHidden/>
    <w:rsid w:val="00CF6D25"/>
    <w:pPr>
      <w:spacing w:line="240" w:lineRule="auto"/>
      <w:ind w:firstLine="0"/>
      <w:jc w:val="left"/>
    </w:pPr>
    <w:rPr>
      <w:rFonts w:eastAsia="Calibri"/>
      <w:szCs w:val="22"/>
    </w:rPr>
  </w:style>
  <w:style w:type="table" w:customStyle="1" w:styleId="GradeMdia11">
    <w:name w:val="Grade Média 11"/>
    <w:semiHidden/>
    <w:rsid w:val="00CF6D25"/>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Normal12pt">
    <w:name w:val="Normal + 12pt"/>
    <w:basedOn w:val="Normal"/>
    <w:semiHidden/>
    <w:rsid w:val="00CF6D25"/>
    <w:pPr>
      <w:spacing w:before="240"/>
    </w:pPr>
    <w:rPr>
      <w:rFonts w:cs="Arial"/>
    </w:rPr>
  </w:style>
  <w:style w:type="paragraph" w:customStyle="1" w:styleId="Normaltimesnewroman">
    <w:name w:val="Normal + times new roman"/>
    <w:aliases w:val="primeira linha: 1,25 cm,a direita: 0,17 cm"/>
    <w:basedOn w:val="Normal"/>
    <w:semiHidden/>
    <w:rsid w:val="00CF6D25"/>
    <w:pPr>
      <w:spacing w:line="240" w:lineRule="auto"/>
      <w:ind w:firstLine="708"/>
    </w:pPr>
    <w:rPr>
      <w:szCs w:val="20"/>
    </w:rPr>
  </w:style>
  <w:style w:type="paragraph" w:customStyle="1" w:styleId="pagina">
    <w:name w:val="pagina"/>
    <w:basedOn w:val="Normal"/>
    <w:semiHidden/>
    <w:rsid w:val="00CF6D25"/>
    <w:pPr>
      <w:spacing w:before="100" w:beforeAutospacing="1" w:after="100" w:afterAutospacing="1" w:line="240" w:lineRule="auto"/>
    </w:pPr>
    <w:rPr>
      <w:rFonts w:ascii="Times New Roman" w:eastAsia="Calibri" w:hAnsi="Times New Roman"/>
    </w:rPr>
  </w:style>
  <w:style w:type="character" w:customStyle="1" w:styleId="TextodoEspaoReservado1">
    <w:name w:val="Texto do Espaço Reservado1"/>
    <w:semiHidden/>
    <w:rsid w:val="00CF6D25"/>
    <w:rPr>
      <w:rFonts w:cs="Times New Roman"/>
      <w:color w:val="808080"/>
    </w:rPr>
  </w:style>
  <w:style w:type="paragraph" w:customStyle="1" w:styleId="ABNTFur-Textoagradec">
    <w:name w:val="ABNT Fur - Texto agradec"/>
    <w:basedOn w:val="Normal"/>
    <w:autoRedefine/>
    <w:semiHidden/>
    <w:rsid w:val="00E24462"/>
    <w:pPr>
      <w:widowControl w:val="0"/>
      <w:tabs>
        <w:tab w:val="left" w:leader="dot" w:pos="7796"/>
      </w:tabs>
      <w:suppressAutoHyphens/>
      <w:spacing w:after="720" w:line="240" w:lineRule="auto"/>
      <w:ind w:left="3686" w:firstLine="2977"/>
    </w:pPr>
    <w:rPr>
      <w:rFonts w:cs="Arial"/>
      <w:i/>
    </w:rPr>
  </w:style>
  <w:style w:type="paragraph" w:customStyle="1" w:styleId="ecxmsonormal">
    <w:name w:val="ecxmsonormal"/>
    <w:basedOn w:val="Normal"/>
    <w:semiHidden/>
    <w:rsid w:val="00EC2430"/>
    <w:pPr>
      <w:spacing w:before="100" w:beforeAutospacing="1" w:after="100" w:afterAutospacing="1" w:line="240" w:lineRule="auto"/>
      <w:ind w:firstLine="0"/>
      <w:jc w:val="left"/>
    </w:pPr>
    <w:rPr>
      <w:rFonts w:ascii="Times New Roman" w:hAnsi="Times New Roman"/>
    </w:rPr>
  </w:style>
  <w:style w:type="character" w:customStyle="1" w:styleId="EstiloBookAntiqua">
    <w:name w:val="Estilo Book Antiqua"/>
    <w:semiHidden/>
    <w:rsid w:val="00E24462"/>
    <w:rPr>
      <w:rFonts w:ascii="Book Antiqua" w:hAnsi="Book Antiqua"/>
      <w:sz w:val="22"/>
    </w:rPr>
  </w:style>
  <w:style w:type="character" w:customStyle="1" w:styleId="small">
    <w:name w:val="small"/>
    <w:basedOn w:val="Fontepargpadro"/>
    <w:semiHidden/>
    <w:rsid w:val="006B6CE8"/>
  </w:style>
  <w:style w:type="paragraph" w:customStyle="1" w:styleId="citaolonga3">
    <w:name w:val="citação longa"/>
    <w:basedOn w:val="Normal"/>
    <w:next w:val="Normal"/>
    <w:rsid w:val="002A0969"/>
    <w:pPr>
      <w:spacing w:before="360" w:after="360" w:line="240" w:lineRule="auto"/>
      <w:ind w:left="2268" w:firstLine="0"/>
    </w:pPr>
    <w:rPr>
      <w:sz w:val="22"/>
    </w:rPr>
  </w:style>
  <w:style w:type="paragraph" w:customStyle="1" w:styleId="EstiloTtulo1esquerda-032cmDeslocamento063cm">
    <w:name w:val="Estilo Título 1 + À esquerda:  -032 cm Deslocamento:  063 cm"/>
    <w:basedOn w:val="Ttulo1"/>
    <w:rsid w:val="00E24462"/>
    <w:pPr>
      <w:ind w:left="176" w:hanging="357"/>
    </w:pPr>
    <w:rPr>
      <w:rFonts w:cs="Times New Roman"/>
      <w:szCs w:val="20"/>
    </w:rPr>
  </w:style>
  <w:style w:type="paragraph" w:customStyle="1" w:styleId="Arialtexto">
    <w:name w:val="Arial texto"/>
    <w:basedOn w:val="Normal"/>
    <w:next w:val="Normal"/>
    <w:autoRedefine/>
    <w:semiHidden/>
    <w:rsid w:val="00E61405"/>
    <w:pPr>
      <w:tabs>
        <w:tab w:val="num" w:pos="0"/>
      </w:tabs>
      <w:spacing w:after="200"/>
    </w:pPr>
  </w:style>
  <w:style w:type="paragraph" w:customStyle="1" w:styleId="Entrevista0">
    <w:name w:val="Entrevista"/>
    <w:basedOn w:val="Normal"/>
    <w:next w:val="Normal"/>
    <w:rsid w:val="00E61405"/>
    <w:pPr>
      <w:tabs>
        <w:tab w:val="left" w:leader="dot" w:pos="7796"/>
      </w:tabs>
      <w:spacing w:before="360" w:after="360" w:line="240" w:lineRule="auto"/>
      <w:ind w:left="1134" w:firstLine="0"/>
    </w:pPr>
    <w:rPr>
      <w:i/>
      <w:szCs w:val="20"/>
    </w:rPr>
  </w:style>
  <w:style w:type="character" w:customStyle="1" w:styleId="pstext">
    <w:name w:val="pstext"/>
    <w:basedOn w:val="Fontepargpadro"/>
    <w:semiHidden/>
    <w:rsid w:val="00E61405"/>
  </w:style>
  <w:style w:type="character" w:customStyle="1" w:styleId="ptbreadcrumbcur">
    <w:name w:val="ptbreadcrumbcur"/>
    <w:basedOn w:val="Fontepargpadro"/>
    <w:semiHidden/>
    <w:rsid w:val="00E61405"/>
  </w:style>
  <w:style w:type="paragraph" w:customStyle="1" w:styleId="TitArial1">
    <w:name w:val="Tit Arial1"/>
    <w:basedOn w:val="Normal"/>
    <w:next w:val="Normal"/>
    <w:autoRedefine/>
    <w:semiHidden/>
    <w:rsid w:val="00E61405"/>
    <w:pPr>
      <w:spacing w:before="720" w:after="720"/>
    </w:pPr>
    <w:rPr>
      <w:b/>
      <w:caps/>
    </w:rPr>
  </w:style>
  <w:style w:type="paragraph" w:customStyle="1" w:styleId="TitArial2">
    <w:name w:val="Tit Arial2"/>
    <w:basedOn w:val="Normal"/>
    <w:next w:val="Normal"/>
    <w:autoRedefine/>
    <w:semiHidden/>
    <w:rsid w:val="00E61405"/>
    <w:pPr>
      <w:spacing w:before="720" w:after="720"/>
    </w:pPr>
    <w:rPr>
      <w:caps/>
    </w:rPr>
  </w:style>
  <w:style w:type="paragraph" w:customStyle="1" w:styleId="TitArial3">
    <w:name w:val="Tit Arial3"/>
    <w:basedOn w:val="Normal"/>
    <w:next w:val="Normal"/>
    <w:semiHidden/>
    <w:rsid w:val="00E61405"/>
    <w:pPr>
      <w:autoSpaceDE w:val="0"/>
      <w:autoSpaceDN w:val="0"/>
      <w:adjustRightInd w:val="0"/>
      <w:spacing w:before="720" w:after="720"/>
    </w:pPr>
    <w:rPr>
      <w:rFonts w:cs="Arial"/>
      <w:b/>
      <w:bCs/>
    </w:rPr>
  </w:style>
  <w:style w:type="paragraph" w:customStyle="1" w:styleId="EstiloCitaoLongaPrimeiralinha0cm">
    <w:name w:val="Estilo Citação Longa + Primeira linha:  0 cm"/>
    <w:basedOn w:val="CitaoLonga2"/>
    <w:rsid w:val="007F4909"/>
    <w:pPr>
      <w:spacing w:line="360" w:lineRule="auto"/>
    </w:pPr>
    <w:rPr>
      <w:rFonts w:cs="Times New Roman"/>
    </w:rPr>
  </w:style>
  <w:style w:type="paragraph" w:customStyle="1" w:styleId="EstiloArialJustificadoPrimeiralinha127cmEspaamentoent">
    <w:name w:val="Estilo Arial Justificado Primeira linha:  127 cm Espaçamento ent..."/>
    <w:basedOn w:val="Normal"/>
    <w:rsid w:val="007F4909"/>
    <w:rPr>
      <w:szCs w:val="20"/>
    </w:rPr>
  </w:style>
  <w:style w:type="paragraph" w:customStyle="1" w:styleId="paragrafo">
    <w:name w:val="paragrafo"/>
    <w:basedOn w:val="Normal"/>
    <w:next w:val="Normal"/>
    <w:semiHidden/>
    <w:rsid w:val="006B6CE8"/>
  </w:style>
  <w:style w:type="character" w:customStyle="1" w:styleId="aut1">
    <w:name w:val="aut1"/>
    <w:semiHidden/>
    <w:rsid w:val="00C5223E"/>
    <w:rPr>
      <w:vanish w:val="0"/>
      <w:webHidden w:val="0"/>
    </w:rPr>
  </w:style>
  <w:style w:type="character" w:customStyle="1" w:styleId="destaquebusca">
    <w:name w:val="destaquebusca"/>
    <w:basedOn w:val="Fontepargpadro"/>
    <w:semiHidden/>
    <w:rsid w:val="00385F45"/>
  </w:style>
  <w:style w:type="paragraph" w:customStyle="1" w:styleId="fr01">
    <w:name w:val="fr01"/>
    <w:basedOn w:val="Normal"/>
    <w:semiHidden/>
    <w:rsid w:val="007F4909"/>
    <w:pPr>
      <w:spacing w:before="100" w:beforeAutospacing="1" w:after="100" w:afterAutospacing="1" w:line="240" w:lineRule="auto"/>
      <w:ind w:firstLine="0"/>
      <w:jc w:val="left"/>
    </w:pPr>
    <w:rPr>
      <w:rFonts w:cs="Arial"/>
      <w:color w:val="000000"/>
    </w:rPr>
  </w:style>
  <w:style w:type="character" w:customStyle="1" w:styleId="marcas1">
    <w:name w:val="marcas1"/>
    <w:semiHidden/>
    <w:rsid w:val="007F4909"/>
    <w:rPr>
      <w:b/>
      <w:bCs/>
      <w:color w:val="FF0000"/>
    </w:rPr>
  </w:style>
  <w:style w:type="paragraph" w:customStyle="1" w:styleId="Transcrio">
    <w:name w:val="Transcrição"/>
    <w:basedOn w:val="Normal"/>
    <w:rsid w:val="007F4909"/>
    <w:pPr>
      <w:autoSpaceDE w:val="0"/>
      <w:autoSpaceDN w:val="0"/>
      <w:spacing w:line="360" w:lineRule="atLeast"/>
      <w:ind w:left="2551" w:firstLine="567"/>
    </w:pPr>
    <w:rPr>
      <w:color w:val="000000"/>
    </w:rPr>
  </w:style>
  <w:style w:type="character" w:customStyle="1" w:styleId="txtitdoutrina1">
    <w:name w:val="tx_tit_doutrina1"/>
    <w:semiHidden/>
    <w:rsid w:val="007F4909"/>
    <w:rPr>
      <w:rFonts w:ascii="Verdana" w:hAnsi="Verdana" w:hint="default"/>
      <w:b/>
      <w:bCs/>
      <w:color w:val="01526A"/>
      <w:sz w:val="24"/>
      <w:szCs w:val="24"/>
    </w:rPr>
  </w:style>
  <w:style w:type="character" w:customStyle="1" w:styleId="ecxttulo2char">
    <w:name w:val="ecxttulo2char"/>
    <w:basedOn w:val="Fontepargpadro"/>
    <w:semiHidden/>
    <w:rsid w:val="006B6CE8"/>
  </w:style>
  <w:style w:type="character" w:customStyle="1" w:styleId="highlightbrs">
    <w:name w:val="highlightbrs"/>
    <w:semiHidden/>
    <w:rsid w:val="009C5C89"/>
  </w:style>
  <w:style w:type="paragraph" w:customStyle="1" w:styleId="Anexos0">
    <w:name w:val="Anexos"/>
    <w:basedOn w:val="Normal"/>
    <w:next w:val="Normal"/>
    <w:semiHidden/>
    <w:rsid w:val="00786E5D"/>
    <w:pPr>
      <w:spacing w:after="360" w:line="240" w:lineRule="auto"/>
      <w:ind w:firstLine="0"/>
      <w:jc w:val="center"/>
    </w:pPr>
  </w:style>
  <w:style w:type="paragraph" w:customStyle="1" w:styleId="TtuloCentral1-Referncias">
    <w:name w:val="Título Central 1 - Referências"/>
    <w:basedOn w:val="Normal"/>
    <w:next w:val="Normal"/>
    <w:semiHidden/>
    <w:rsid w:val="00B76CB5"/>
    <w:pPr>
      <w:spacing w:after="360"/>
      <w:ind w:firstLine="0"/>
      <w:jc w:val="center"/>
    </w:pPr>
    <w:rPr>
      <w:b/>
      <w:caps/>
    </w:rPr>
  </w:style>
  <w:style w:type="paragraph" w:customStyle="1" w:styleId="TtuloPr-Textual1">
    <w:name w:val="Título Pré-Textual"/>
    <w:basedOn w:val="Normal"/>
    <w:next w:val="Normal"/>
    <w:rsid w:val="00B76CB5"/>
    <w:pPr>
      <w:spacing w:after="360"/>
      <w:ind w:firstLine="0"/>
      <w:jc w:val="center"/>
    </w:pPr>
    <w:rPr>
      <w:rFonts w:cs="Arial"/>
      <w:b/>
      <w:caps/>
    </w:rPr>
  </w:style>
  <w:style w:type="paragraph" w:customStyle="1" w:styleId="TituloCentral12">
    <w:name w:val="Titulo Central 1"/>
    <w:basedOn w:val="Normal"/>
    <w:next w:val="Normal"/>
    <w:rsid w:val="00373B53"/>
    <w:pPr>
      <w:spacing w:after="360"/>
      <w:ind w:firstLine="0"/>
      <w:jc w:val="center"/>
    </w:pPr>
    <w:rPr>
      <w:b/>
      <w:caps/>
    </w:rPr>
  </w:style>
  <w:style w:type="numbering" w:customStyle="1" w:styleId="Artigoseo1">
    <w:name w:val="Artigo / seção1"/>
    <w:semiHidden/>
    <w:rsid w:val="00331282"/>
    <w:pPr>
      <w:numPr>
        <w:numId w:val="22"/>
      </w:numPr>
    </w:pPr>
  </w:style>
  <w:style w:type="character" w:customStyle="1" w:styleId="Heading2Char">
    <w:name w:val="Heading 2 Char"/>
    <w:semiHidden/>
    <w:locked/>
    <w:rsid w:val="00331282"/>
    <w:rPr>
      <w:rFonts w:ascii="Cambria" w:hAnsi="Cambria" w:cs="Times New Roman"/>
      <w:b/>
      <w:bCs/>
      <w:i/>
      <w:iCs/>
      <w:sz w:val="28"/>
      <w:szCs w:val="28"/>
      <w:lang w:val="en-US" w:eastAsia="en-US"/>
    </w:rPr>
  </w:style>
  <w:style w:type="character" w:customStyle="1" w:styleId="Heading3Char">
    <w:name w:val="Heading 3 Char"/>
    <w:semiHidden/>
    <w:locked/>
    <w:rsid w:val="00331282"/>
    <w:rPr>
      <w:rFonts w:ascii="Cambria" w:hAnsi="Cambria" w:cs="Times New Roman"/>
      <w:b/>
      <w:bCs/>
      <w:sz w:val="26"/>
      <w:szCs w:val="26"/>
      <w:lang w:val="en-US" w:eastAsia="en-US"/>
    </w:rPr>
  </w:style>
  <w:style w:type="character" w:customStyle="1" w:styleId="Heading4Char">
    <w:name w:val="Heading 4 Char"/>
    <w:semiHidden/>
    <w:locked/>
    <w:rsid w:val="00331282"/>
    <w:rPr>
      <w:rFonts w:ascii="Calibri" w:hAnsi="Calibri" w:cs="Times New Roman"/>
      <w:b/>
      <w:bCs/>
      <w:sz w:val="28"/>
      <w:szCs w:val="28"/>
      <w:lang w:val="en-US" w:eastAsia="en-US"/>
    </w:rPr>
  </w:style>
  <w:style w:type="paragraph" w:customStyle="1" w:styleId="sumario">
    <w:name w:val="sumario"/>
    <w:basedOn w:val="Normal"/>
    <w:semiHidden/>
    <w:rsid w:val="00540C13"/>
    <w:pPr>
      <w:spacing w:before="2280" w:after="840" w:line="480" w:lineRule="auto"/>
      <w:jc w:val="center"/>
    </w:pPr>
    <w:rPr>
      <w:b/>
      <w:sz w:val="28"/>
    </w:rPr>
  </w:style>
  <w:style w:type="paragraph" w:customStyle="1" w:styleId="TTULOREFERNCIAS">
    <w:name w:val="TÍTULO REFERÊNCIAS"/>
    <w:basedOn w:val="Normal"/>
    <w:next w:val="Normal"/>
    <w:rsid w:val="00311028"/>
    <w:pPr>
      <w:spacing w:after="360"/>
      <w:ind w:firstLine="0"/>
      <w:jc w:val="center"/>
    </w:pPr>
    <w:rPr>
      <w:b/>
      <w:caps/>
    </w:rPr>
  </w:style>
  <w:style w:type="paragraph" w:customStyle="1" w:styleId="prtextual">
    <w:name w:val="pré textual"/>
    <w:basedOn w:val="Normal"/>
    <w:next w:val="Normal"/>
    <w:rsid w:val="00331282"/>
    <w:pPr>
      <w:spacing w:after="360"/>
      <w:ind w:firstLine="0"/>
      <w:jc w:val="center"/>
    </w:pPr>
    <w:rPr>
      <w:rFonts w:cs="Arial"/>
      <w:b/>
      <w:caps/>
      <w:color w:val="000000"/>
      <w:spacing w:val="12"/>
    </w:rPr>
  </w:style>
  <w:style w:type="paragraph" w:customStyle="1" w:styleId="article">
    <w:name w:val="article"/>
    <w:basedOn w:val="Normal"/>
    <w:semiHidden/>
    <w:rsid w:val="00356903"/>
    <w:pPr>
      <w:spacing w:before="100" w:beforeAutospacing="1" w:after="100" w:afterAutospacing="1" w:line="240" w:lineRule="auto"/>
    </w:pPr>
  </w:style>
  <w:style w:type="paragraph" w:customStyle="1" w:styleId="style2">
    <w:name w:val="style2"/>
    <w:basedOn w:val="Normal"/>
    <w:semiHidden/>
    <w:rsid w:val="00356903"/>
    <w:pPr>
      <w:spacing w:before="100" w:beforeAutospacing="1" w:after="100" w:afterAutospacing="1" w:line="240" w:lineRule="auto"/>
    </w:pPr>
  </w:style>
  <w:style w:type="character" w:customStyle="1" w:styleId="style21">
    <w:name w:val="style21"/>
    <w:semiHidden/>
    <w:rsid w:val="00356903"/>
    <w:rPr>
      <w:rFonts w:cs="Times New Roman"/>
    </w:rPr>
  </w:style>
  <w:style w:type="paragraph" w:customStyle="1" w:styleId="seotexto2">
    <w:name w:val="seotexto2"/>
    <w:basedOn w:val="Normal"/>
    <w:semiHidden/>
    <w:rsid w:val="0079092B"/>
    <w:pPr>
      <w:spacing w:before="100" w:beforeAutospacing="1" w:after="100" w:afterAutospacing="1"/>
    </w:pPr>
  </w:style>
  <w:style w:type="paragraph" w:customStyle="1" w:styleId="Prtextual0">
    <w:name w:val="Pré textual"/>
    <w:basedOn w:val="Normal"/>
    <w:next w:val="Normal"/>
    <w:semiHidden/>
    <w:rsid w:val="00C5223E"/>
    <w:pPr>
      <w:spacing w:after="360"/>
      <w:ind w:firstLine="0"/>
      <w:jc w:val="center"/>
    </w:pPr>
    <w:rPr>
      <w:rFonts w:cs="Arial"/>
      <w:b/>
      <w:caps/>
    </w:rPr>
  </w:style>
  <w:style w:type="paragraph" w:customStyle="1" w:styleId="referencias1">
    <w:name w:val="referencias"/>
    <w:basedOn w:val="Normal"/>
    <w:next w:val="Normal"/>
    <w:rsid w:val="00E61405"/>
    <w:pPr>
      <w:spacing w:after="240" w:line="240" w:lineRule="auto"/>
      <w:ind w:firstLine="0"/>
    </w:pPr>
  </w:style>
  <w:style w:type="paragraph" w:customStyle="1" w:styleId="Bibliografiaingls">
    <w:name w:val="Bibliografia inglês"/>
    <w:basedOn w:val="Default"/>
    <w:next w:val="Default"/>
    <w:semiHidden/>
    <w:rsid w:val="001905F3"/>
    <w:rPr>
      <w:rFonts w:ascii="BLABDE+ArialNarrow" w:hAnsi="BLABDE+ArialNarrow"/>
      <w:color w:val="auto"/>
    </w:rPr>
  </w:style>
  <w:style w:type="paragraph" w:customStyle="1" w:styleId="Citao-recuado">
    <w:name w:val="Citação-recuado"/>
    <w:basedOn w:val="Normal"/>
    <w:rsid w:val="001905F3"/>
    <w:pPr>
      <w:autoSpaceDE w:val="0"/>
      <w:autoSpaceDN w:val="0"/>
      <w:adjustRightInd w:val="0"/>
      <w:spacing w:before="360" w:after="360" w:line="240" w:lineRule="auto"/>
      <w:ind w:left="2268" w:firstLine="0"/>
    </w:pPr>
    <w:rPr>
      <w:rFonts w:ascii="Times New Roman" w:hAnsi="Times New Roman"/>
      <w:sz w:val="20"/>
      <w:szCs w:val="28"/>
    </w:rPr>
  </w:style>
  <w:style w:type="paragraph" w:customStyle="1" w:styleId="EstiloLegendaCentralizado">
    <w:name w:val="Estilo Legenda + Centralizado"/>
    <w:basedOn w:val="Legenda"/>
    <w:semiHidden/>
    <w:rsid w:val="001905F3"/>
    <w:pPr>
      <w:autoSpaceDE w:val="0"/>
      <w:autoSpaceDN w:val="0"/>
      <w:adjustRightInd w:val="0"/>
    </w:pPr>
    <w:rPr>
      <w:rFonts w:ascii="Times New Roman" w:eastAsia="Calibri" w:hAnsi="Times New Roman"/>
    </w:rPr>
  </w:style>
  <w:style w:type="paragraph" w:customStyle="1" w:styleId="EstiloLegendaCentralizado1">
    <w:name w:val="Estilo Legenda + Centralizado1"/>
    <w:basedOn w:val="Legenda"/>
    <w:semiHidden/>
    <w:rsid w:val="001905F3"/>
    <w:pPr>
      <w:autoSpaceDE w:val="0"/>
      <w:autoSpaceDN w:val="0"/>
      <w:adjustRightInd w:val="0"/>
    </w:pPr>
    <w:rPr>
      <w:rFonts w:ascii="Times New Roman" w:eastAsia="Calibri" w:hAnsi="Times New Roman"/>
    </w:rPr>
  </w:style>
  <w:style w:type="paragraph" w:customStyle="1" w:styleId="EstiloTRABDIPttuloapndiceAntes0pt">
    <w:name w:val="Estilo TRAB_DIP: título apêndice + Antes:  0 pt"/>
    <w:basedOn w:val="Normal"/>
    <w:semiHidden/>
    <w:rsid w:val="00BD23E8"/>
    <w:pPr>
      <w:keepNext/>
      <w:spacing w:after="120"/>
      <w:jc w:val="center"/>
      <w:outlineLvl w:val="1"/>
    </w:pPr>
    <w:rPr>
      <w:bCs/>
      <w:szCs w:val="20"/>
    </w:rPr>
  </w:style>
  <w:style w:type="table" w:customStyle="1" w:styleId="Estilo10">
    <w:name w:val="Estilo10"/>
    <w:basedOn w:val="Tabelacomgrade4"/>
    <w:semiHidden/>
    <w:rsid w:val="001905F3"/>
    <w:pPr>
      <w:autoSpaceDE w:val="0"/>
      <w:autoSpaceDN w:val="0"/>
      <w:adjustRightInd w:val="0"/>
      <w:spacing w:line="240" w:lineRule="auto"/>
    </w:pPr>
    <w:tblPr/>
    <w:tcPr>
      <w:shd w:val="clear" w:color="auto" w:fill="auto"/>
    </w:tc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Estilo11">
    <w:name w:val="Estilo11"/>
    <w:semiHidden/>
    <w:rsid w:val="001905F3"/>
    <w:rPr>
      <w:rFonts w:ascii="Calibri" w:hAnsi="Calibri"/>
    </w:rPr>
    <w:tblPr>
      <w:tblCellMar>
        <w:top w:w="0" w:type="dxa"/>
        <w:left w:w="108" w:type="dxa"/>
        <w:bottom w:w="0" w:type="dxa"/>
        <w:right w:w="108" w:type="dxa"/>
      </w:tblCellMar>
    </w:tblPr>
  </w:style>
  <w:style w:type="table" w:customStyle="1" w:styleId="Estilo12">
    <w:name w:val="Estilo12"/>
    <w:semiHidden/>
    <w:rsid w:val="001905F3"/>
    <w:rPr>
      <w:rFonts w:ascii="Calibri" w:hAnsi="Calibri"/>
    </w:rPr>
    <w:tblPr>
      <w:tblCellMar>
        <w:top w:w="0" w:type="dxa"/>
        <w:left w:w="108" w:type="dxa"/>
        <w:bottom w:w="0" w:type="dxa"/>
        <w:right w:w="108" w:type="dxa"/>
      </w:tblCellMar>
    </w:tblPr>
  </w:style>
  <w:style w:type="table" w:customStyle="1" w:styleId="Estilo13">
    <w:name w:val="Estilo13"/>
    <w:semiHidden/>
    <w:rsid w:val="001905F3"/>
    <w:rPr>
      <w:rFonts w:ascii="Calibri" w:hAnsi="Calibri"/>
    </w:rPr>
    <w:tblPr>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Estilo14">
    <w:name w:val="Estilo14"/>
    <w:semiHidden/>
    <w:rsid w:val="001905F3"/>
    <w:rPr>
      <w:rFonts w:ascii="Calibri" w:hAnsi="Calibri"/>
    </w:rPr>
    <w:tblPr>
      <w:tblBorders>
        <w:insideH w:val="single" w:sz="18" w:space="0" w:color="auto"/>
        <w:insideV w:val="single" w:sz="18" w:space="0" w:color="auto"/>
      </w:tblBorders>
      <w:tblCellMar>
        <w:top w:w="0" w:type="dxa"/>
        <w:left w:w="108" w:type="dxa"/>
        <w:bottom w:w="0" w:type="dxa"/>
        <w:right w:w="108" w:type="dxa"/>
      </w:tblCellMar>
    </w:tblPr>
  </w:style>
  <w:style w:type="table" w:customStyle="1" w:styleId="Estilo15">
    <w:name w:val="Estilo15"/>
    <w:semiHidden/>
    <w:rsid w:val="001905F3"/>
    <w:rPr>
      <w:rFonts w:ascii="Calibri" w:hAnsi="Calibri"/>
    </w:rPr>
    <w:tblPr>
      <w:tblBorders>
        <w:insideH w:val="single" w:sz="18" w:space="0" w:color="auto"/>
      </w:tblBorders>
      <w:tblCellMar>
        <w:top w:w="0" w:type="dxa"/>
        <w:left w:w="108" w:type="dxa"/>
        <w:bottom w:w="0" w:type="dxa"/>
        <w:right w:w="108" w:type="dxa"/>
      </w:tblCellMar>
    </w:tblPr>
  </w:style>
  <w:style w:type="table" w:customStyle="1" w:styleId="Estilo16">
    <w:name w:val="Estilo16"/>
    <w:basedOn w:val="Estilo7"/>
    <w:semiHidden/>
    <w:rsid w:val="001905F3"/>
    <w:tblPr/>
    <w:tcPr>
      <w:shd w:val="clear" w:color="auto" w:fill="auto"/>
    </w:tc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17">
    <w:name w:val="Estilo17"/>
    <w:basedOn w:val="Tabelanormal"/>
    <w:semiHidden/>
    <w:rsid w:val="001905F3"/>
    <w:rPr>
      <w:rFonts w:ascii="Calibri" w:hAnsi="Calibri"/>
      <w:b/>
      <w:bCs/>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8">
    <w:name w:val="Estilo18"/>
    <w:basedOn w:val="Estilo17"/>
    <w:semiHidden/>
    <w:rsid w:val="001905F3"/>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9">
    <w:name w:val="Estilo19"/>
    <w:basedOn w:val="Tabelaemlista5"/>
    <w:semiHidden/>
    <w:rsid w:val="001905F3"/>
    <w:pPr>
      <w:autoSpaceDE w:val="0"/>
      <w:autoSpaceDN w:val="0"/>
      <w:adjustRightInd w:val="0"/>
      <w:spacing w:line="240" w:lineRule="auto"/>
    </w:pPr>
    <w:tblPr/>
    <w:tcPr>
      <w:shd w:val="clear" w:color="auto" w:fill="auto"/>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Estilo20">
    <w:name w:val="Estilo20"/>
    <w:basedOn w:val="Ttulo2"/>
    <w:semiHidden/>
    <w:rsid w:val="001905F3"/>
    <w:pPr>
      <w:autoSpaceDE w:val="0"/>
      <w:autoSpaceDN w:val="0"/>
      <w:adjustRightInd w:val="0"/>
    </w:pPr>
    <w:rPr>
      <w:rFonts w:ascii="Times New Roman" w:eastAsia="Calibri" w:hAnsi="Times New Roman"/>
      <w:iCs w:val="0"/>
    </w:rPr>
  </w:style>
  <w:style w:type="table" w:customStyle="1" w:styleId="Estilo6">
    <w:name w:val="Estilo6"/>
    <w:basedOn w:val="Tabelaemcolunas5"/>
    <w:semiHidden/>
    <w:rsid w:val="001905F3"/>
    <w:pPr>
      <w:autoSpaceDE w:val="0"/>
      <w:autoSpaceDN w:val="0"/>
      <w:adjustRightInd w:val="0"/>
      <w:spacing w:line="240" w:lineRule="auto"/>
    </w:pP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Estilo7">
    <w:name w:val="Estilo7"/>
    <w:basedOn w:val="Tabelaemlista4"/>
    <w:semiHidden/>
    <w:rsid w:val="001905F3"/>
    <w:pPr>
      <w:autoSpaceDE w:val="0"/>
      <w:autoSpaceDN w:val="0"/>
      <w:adjustRightInd w:val="0"/>
      <w:spacing w:line="240" w:lineRule="auto"/>
    </w:pPr>
    <w:tblPr/>
    <w:tcPr>
      <w:shd w:val="clear" w:color="auto" w:fill="auto"/>
    </w:tc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8">
    <w:name w:val="Estilo8"/>
    <w:basedOn w:val="Tabelaemlista5"/>
    <w:semiHidden/>
    <w:rsid w:val="001905F3"/>
    <w:pPr>
      <w:autoSpaceDE w:val="0"/>
      <w:autoSpaceDN w:val="0"/>
      <w:adjustRightInd w:val="0"/>
      <w:spacing w:line="240" w:lineRule="auto"/>
    </w:pPr>
    <w:tblPr/>
    <w:tcPr>
      <w:shd w:val="clear" w:color="auto" w:fill="auto"/>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Estilo9">
    <w:name w:val="Estilo9"/>
    <w:basedOn w:val="Tabelaemcolunas5"/>
    <w:semiHidden/>
    <w:rsid w:val="001905F3"/>
    <w:pPr>
      <w:autoSpaceDE w:val="0"/>
      <w:autoSpaceDN w:val="0"/>
      <w:adjustRightInd w:val="0"/>
      <w:spacing w:line="240" w:lineRule="auto"/>
    </w:pP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Item">
    <w:name w:val="Item"/>
    <w:basedOn w:val="Normal"/>
    <w:semiHidden/>
    <w:rsid w:val="001905F3"/>
    <w:pPr>
      <w:numPr>
        <w:numId w:val="18"/>
      </w:numPr>
    </w:pPr>
    <w:rPr>
      <w:rFonts w:ascii="Times New Roman" w:hAnsi="Times New Roman"/>
      <w:szCs w:val="28"/>
    </w:rPr>
  </w:style>
  <w:style w:type="paragraph" w:customStyle="1" w:styleId="LegendaTabela">
    <w:name w:val="Legenda Tabela"/>
    <w:basedOn w:val="Legenda"/>
    <w:semiHidden/>
    <w:rsid w:val="001905F3"/>
    <w:pPr>
      <w:keepNext/>
      <w:spacing w:before="240" w:after="60"/>
    </w:pPr>
  </w:style>
  <w:style w:type="table" w:customStyle="1" w:styleId="ListaColorida-nfase41">
    <w:name w:val="Lista Colorida - Ênfase 41"/>
    <w:semiHidden/>
    <w:rsid w:val="001905F3"/>
    <w:rPr>
      <w:rFonts w:ascii="Calibri" w:hAnsi="Calibri"/>
      <w:color w:val="000000"/>
    </w:rPr>
    <w:tblPr>
      <w:tblStyleRowBandSize w:val="1"/>
      <w:tblStyleColBandSize w:val="1"/>
      <w:tblCellMar>
        <w:top w:w="0" w:type="dxa"/>
        <w:left w:w="108" w:type="dxa"/>
        <w:bottom w:w="0" w:type="dxa"/>
        <w:right w:w="108" w:type="dxa"/>
      </w:tblCellMar>
    </w:tblPr>
    <w:tcPr>
      <w:shd w:val="clear" w:color="auto" w:fill="F2EFF6"/>
    </w:tcPr>
  </w:style>
  <w:style w:type="paragraph" w:customStyle="1" w:styleId="ParagFonte">
    <w:name w:val="Parag_Fonte"/>
    <w:basedOn w:val="Normal"/>
    <w:semiHidden/>
    <w:rsid w:val="001905F3"/>
    <w:pPr>
      <w:spacing w:after="240"/>
      <w:jc w:val="center"/>
    </w:pPr>
    <w:rPr>
      <w:sz w:val="20"/>
    </w:rPr>
  </w:style>
  <w:style w:type="paragraph" w:customStyle="1" w:styleId="PargItens">
    <w:name w:val="Parág_Itens"/>
    <w:basedOn w:val="Normal"/>
    <w:semiHidden/>
    <w:rsid w:val="00311028"/>
    <w:pPr>
      <w:numPr>
        <w:ilvl w:val="1"/>
        <w:numId w:val="20"/>
      </w:numPr>
    </w:pPr>
  </w:style>
  <w:style w:type="paragraph" w:customStyle="1" w:styleId="PargrdeFigura">
    <w:name w:val="Parágr de Figura"/>
    <w:basedOn w:val="Normal"/>
    <w:autoRedefine/>
    <w:semiHidden/>
    <w:rsid w:val="001905F3"/>
    <w:pPr>
      <w:keepNext/>
      <w:spacing w:before="240" w:after="120"/>
      <w:jc w:val="center"/>
    </w:pPr>
    <w:rPr>
      <w:rFonts w:eastAsia="Calibri"/>
      <w:noProof/>
      <w:sz w:val="28"/>
    </w:rPr>
  </w:style>
  <w:style w:type="paragraph" w:customStyle="1" w:styleId="PargrafoTexto">
    <w:name w:val="Parágrafo Texto"/>
    <w:basedOn w:val="Normal"/>
    <w:rsid w:val="001905F3"/>
    <w:pPr>
      <w:ind w:firstLine="706"/>
    </w:pPr>
  </w:style>
  <w:style w:type="paragraph" w:customStyle="1" w:styleId="PPGECautorfichacatalogrfica">
    <w:name w:val="PPGEC: autor ficha catalográfica"/>
    <w:basedOn w:val="PPGEClinhaembranco"/>
    <w:semiHidden/>
    <w:rsid w:val="001905F3"/>
    <w:pPr>
      <w:spacing w:before="480"/>
      <w:ind w:left="567" w:right="284"/>
    </w:pPr>
  </w:style>
  <w:style w:type="paragraph" w:customStyle="1" w:styleId="PPGECcdigofichacatalogrfica">
    <w:name w:val="PPGEC: código ficha catalográfica"/>
    <w:basedOn w:val="PPGECdadosfichacatalogrfica"/>
    <w:semiHidden/>
    <w:rsid w:val="001905F3"/>
    <w:pPr>
      <w:spacing w:before="240"/>
      <w:ind w:left="4820"/>
      <w:jc w:val="both"/>
    </w:pPr>
  </w:style>
  <w:style w:type="paragraph" w:customStyle="1" w:styleId="PPGECdadosfichacatalogrfica">
    <w:name w:val="PPGEC: dados ficha catalográfica"/>
    <w:basedOn w:val="PPGEClinhaembranco"/>
    <w:semiHidden/>
    <w:rsid w:val="001905F3"/>
    <w:pPr>
      <w:spacing w:before="120"/>
      <w:ind w:left="1021" w:right="284"/>
      <w:jc w:val="left"/>
    </w:pPr>
  </w:style>
  <w:style w:type="paragraph" w:customStyle="1" w:styleId="PPGEClinhaembranco">
    <w:name w:val="PPGEC: linha em branco"/>
    <w:basedOn w:val="Normal"/>
    <w:uiPriority w:val="99"/>
    <w:semiHidden/>
    <w:rsid w:val="001905F3"/>
    <w:rPr>
      <w:szCs w:val="20"/>
    </w:rPr>
  </w:style>
  <w:style w:type="table" w:customStyle="1" w:styleId="SombreamentoClaro-nfase31">
    <w:name w:val="Sombreamento Claro - Ênfase 31"/>
    <w:semiHidden/>
    <w:rsid w:val="001905F3"/>
    <w:rPr>
      <w:rFonts w:ascii="Calibri" w:hAnsi="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ombreamentoClaro-nfase41">
    <w:name w:val="Sombreamento Claro - Ênfase 41"/>
    <w:semiHidden/>
    <w:rsid w:val="001905F3"/>
    <w:rPr>
      <w:rFonts w:ascii="Calibri" w:hAnsi="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paragraph" w:customStyle="1" w:styleId="TextoTabela">
    <w:name w:val="TextoTabela"/>
    <w:basedOn w:val="Normal"/>
    <w:semiHidden/>
    <w:rsid w:val="001905F3"/>
    <w:pPr>
      <w:keepNext/>
      <w:keepLines/>
      <w:jc w:val="center"/>
    </w:pPr>
    <w:rPr>
      <w:sz w:val="20"/>
      <w:szCs w:val="20"/>
    </w:rPr>
  </w:style>
  <w:style w:type="paragraph" w:customStyle="1" w:styleId="TtuloApendAnexo">
    <w:name w:val="TítuloApend_Anexo"/>
    <w:basedOn w:val="Normal"/>
    <w:rsid w:val="00402691"/>
    <w:pPr>
      <w:spacing w:before="240" w:after="60"/>
      <w:jc w:val="center"/>
      <w:outlineLvl w:val="0"/>
    </w:pPr>
    <w:rPr>
      <w:rFonts w:cs="Arial"/>
      <w:b/>
      <w:bCs/>
      <w:kern w:val="28"/>
      <w:sz w:val="32"/>
      <w:szCs w:val="32"/>
    </w:rPr>
  </w:style>
  <w:style w:type="paragraph" w:customStyle="1" w:styleId="TRABDIPreferencia">
    <w:name w:val="TRAB_DIP: referencia"/>
    <w:basedOn w:val="Normal"/>
    <w:rsid w:val="001905F3"/>
    <w:pPr>
      <w:tabs>
        <w:tab w:val="left" w:pos="8505"/>
      </w:tabs>
      <w:spacing w:after="240"/>
      <w:jc w:val="left"/>
    </w:pPr>
    <w:rPr>
      <w:szCs w:val="20"/>
    </w:rPr>
  </w:style>
  <w:style w:type="paragraph" w:customStyle="1" w:styleId="ALINEA">
    <w:name w:val="ALINEA"/>
    <w:basedOn w:val="Normal"/>
    <w:rsid w:val="00BD23E8"/>
    <w:pPr>
      <w:numPr>
        <w:numId w:val="15"/>
      </w:numPr>
    </w:pPr>
  </w:style>
  <w:style w:type="paragraph" w:customStyle="1" w:styleId="Ttuloreferncias0">
    <w:name w:val="Título_referências"/>
    <w:basedOn w:val="Normal"/>
    <w:next w:val="Normal"/>
    <w:rsid w:val="00BD23E8"/>
    <w:pPr>
      <w:spacing w:after="360"/>
      <w:jc w:val="center"/>
    </w:pPr>
    <w:rPr>
      <w:b/>
      <w:caps/>
    </w:rPr>
  </w:style>
  <w:style w:type="character" w:customStyle="1" w:styleId="em0">
    <w:name w:val="em0"/>
    <w:basedOn w:val="Fontepargpadro"/>
    <w:semiHidden/>
    <w:rsid w:val="008221D6"/>
  </w:style>
  <w:style w:type="character" w:customStyle="1" w:styleId="em1">
    <w:name w:val="em1"/>
    <w:basedOn w:val="Fontepargpadro"/>
    <w:semiHidden/>
    <w:rsid w:val="008221D6"/>
  </w:style>
  <w:style w:type="character" w:customStyle="1" w:styleId="em10">
    <w:name w:val="em10"/>
    <w:basedOn w:val="Fontepargpadro"/>
    <w:semiHidden/>
    <w:rsid w:val="008221D6"/>
  </w:style>
  <w:style w:type="character" w:customStyle="1" w:styleId="em2">
    <w:name w:val="em2"/>
    <w:basedOn w:val="Fontepargpadro"/>
    <w:semiHidden/>
    <w:rsid w:val="008221D6"/>
  </w:style>
  <w:style w:type="character" w:customStyle="1" w:styleId="em3">
    <w:name w:val="em3"/>
    <w:basedOn w:val="Fontepargpadro"/>
    <w:semiHidden/>
    <w:rsid w:val="008221D6"/>
  </w:style>
  <w:style w:type="character" w:customStyle="1" w:styleId="em4">
    <w:name w:val="em4"/>
    <w:basedOn w:val="Fontepargpadro"/>
    <w:semiHidden/>
    <w:rsid w:val="008221D6"/>
  </w:style>
  <w:style w:type="character" w:customStyle="1" w:styleId="em5">
    <w:name w:val="em5"/>
    <w:basedOn w:val="Fontepargpadro"/>
    <w:semiHidden/>
    <w:rsid w:val="008221D6"/>
  </w:style>
  <w:style w:type="character" w:customStyle="1" w:styleId="em7">
    <w:name w:val="em7"/>
    <w:basedOn w:val="Fontepargpadro"/>
    <w:semiHidden/>
    <w:rsid w:val="008221D6"/>
  </w:style>
  <w:style w:type="character" w:customStyle="1" w:styleId="ft0">
    <w:name w:val="ft0"/>
    <w:basedOn w:val="Fontepargpadro"/>
    <w:semiHidden/>
    <w:rsid w:val="008221D6"/>
  </w:style>
  <w:style w:type="character" w:customStyle="1" w:styleId="ft1">
    <w:name w:val="ft1"/>
    <w:basedOn w:val="Fontepargpadro"/>
    <w:semiHidden/>
    <w:rsid w:val="008221D6"/>
  </w:style>
  <w:style w:type="character" w:customStyle="1" w:styleId="ft2">
    <w:name w:val="ft2"/>
    <w:basedOn w:val="Fontepargpadro"/>
    <w:semiHidden/>
    <w:rsid w:val="008221D6"/>
  </w:style>
  <w:style w:type="character" w:customStyle="1" w:styleId="ft3">
    <w:name w:val="ft3"/>
    <w:basedOn w:val="Fontepargpadro"/>
    <w:semiHidden/>
    <w:rsid w:val="008221D6"/>
  </w:style>
  <w:style w:type="character" w:customStyle="1" w:styleId="ft4">
    <w:name w:val="ft4"/>
    <w:basedOn w:val="Fontepargpadro"/>
    <w:semiHidden/>
    <w:rsid w:val="008221D6"/>
  </w:style>
  <w:style w:type="character" w:customStyle="1" w:styleId="ft5">
    <w:name w:val="ft5"/>
    <w:basedOn w:val="Fontepargpadro"/>
    <w:semiHidden/>
    <w:rsid w:val="008221D6"/>
  </w:style>
  <w:style w:type="character" w:customStyle="1" w:styleId="ft6">
    <w:name w:val="ft6"/>
    <w:basedOn w:val="Fontepargpadro"/>
    <w:semiHidden/>
    <w:rsid w:val="008221D6"/>
  </w:style>
  <w:style w:type="character" w:customStyle="1" w:styleId="ft7">
    <w:name w:val="ft7"/>
    <w:basedOn w:val="Fontepargpadro"/>
    <w:semiHidden/>
    <w:rsid w:val="008221D6"/>
  </w:style>
  <w:style w:type="character" w:customStyle="1" w:styleId="CharChar">
    <w:name w:val="Char Char"/>
    <w:semiHidden/>
    <w:rsid w:val="005E1CE1"/>
    <w:rPr>
      <w:rFonts w:ascii="Times" w:eastAsia="Times New Roman" w:hAnsi="Times"/>
    </w:rPr>
  </w:style>
  <w:style w:type="character" w:customStyle="1" w:styleId="CharChar10">
    <w:name w:val="Char Char10"/>
    <w:semiHidden/>
    <w:rsid w:val="007B5F00"/>
    <w:rPr>
      <w:rFonts w:ascii="Times New Roman" w:eastAsia="Times New Roman" w:hAnsi="Times New Roman" w:cs="Times New Roman"/>
      <w:sz w:val="24"/>
      <w:szCs w:val="24"/>
    </w:rPr>
  </w:style>
  <w:style w:type="character" w:customStyle="1" w:styleId="CharChar11">
    <w:name w:val="Char Char11"/>
    <w:semiHidden/>
    <w:rsid w:val="007B5F00"/>
    <w:rPr>
      <w:rFonts w:ascii="Times New Roman" w:eastAsia="Times New Roman" w:hAnsi="Times New Roman" w:cs="Times New Roman"/>
      <w:sz w:val="24"/>
      <w:szCs w:val="24"/>
    </w:rPr>
  </w:style>
  <w:style w:type="character" w:customStyle="1" w:styleId="CharChar12">
    <w:name w:val="Char Char12"/>
    <w:semiHidden/>
    <w:rsid w:val="007B5F00"/>
    <w:rPr>
      <w:rFonts w:ascii="Courier New" w:eastAsia="Times New Roman" w:hAnsi="Courier New" w:cs="Courier New"/>
      <w:sz w:val="20"/>
      <w:szCs w:val="20"/>
    </w:rPr>
  </w:style>
  <w:style w:type="character" w:customStyle="1" w:styleId="CharChar13">
    <w:name w:val="Char Char13"/>
    <w:semiHidden/>
    <w:rsid w:val="007B5F00"/>
    <w:rPr>
      <w:rFonts w:ascii="Times New Roman" w:eastAsia="Times New Roman" w:hAnsi="Times New Roman" w:cs="Times New Roman"/>
      <w:i/>
      <w:iCs/>
      <w:sz w:val="24"/>
      <w:szCs w:val="24"/>
    </w:rPr>
  </w:style>
  <w:style w:type="character" w:customStyle="1" w:styleId="CharChar14">
    <w:name w:val="Char Char14"/>
    <w:semiHidden/>
    <w:rsid w:val="007B5F00"/>
    <w:rPr>
      <w:rFonts w:ascii="Times New Roman" w:eastAsia="Times New Roman" w:hAnsi="Times New Roman" w:cs="Times New Roman"/>
      <w:sz w:val="24"/>
      <w:szCs w:val="24"/>
    </w:rPr>
  </w:style>
  <w:style w:type="character" w:customStyle="1" w:styleId="CharChar15">
    <w:name w:val="Char Char15"/>
    <w:semiHidden/>
    <w:rsid w:val="007B5F00"/>
    <w:rPr>
      <w:rFonts w:ascii="Times New Roman" w:eastAsia="Times New Roman" w:hAnsi="Times New Roman" w:cs="Times New Roman"/>
      <w:sz w:val="24"/>
      <w:szCs w:val="24"/>
    </w:rPr>
  </w:style>
  <w:style w:type="character" w:customStyle="1" w:styleId="CharChar16">
    <w:name w:val="Char Char16"/>
    <w:semiHidden/>
    <w:rsid w:val="007B5F00"/>
    <w:rPr>
      <w:rFonts w:ascii="Times New Roman" w:eastAsia="Times New Roman" w:hAnsi="Times New Roman" w:cs="Times New Roman"/>
      <w:sz w:val="16"/>
      <w:szCs w:val="16"/>
    </w:rPr>
  </w:style>
  <w:style w:type="character" w:customStyle="1" w:styleId="CharChar17">
    <w:name w:val="Char Char17"/>
    <w:semiHidden/>
    <w:rsid w:val="007B5F00"/>
    <w:rPr>
      <w:rFonts w:ascii="Times New Roman" w:eastAsia="Times New Roman" w:hAnsi="Times New Roman" w:cs="Times New Roman"/>
      <w:sz w:val="24"/>
      <w:szCs w:val="24"/>
    </w:rPr>
  </w:style>
  <w:style w:type="character" w:customStyle="1" w:styleId="CharChar18">
    <w:name w:val="Char Char18"/>
    <w:semiHidden/>
    <w:rsid w:val="007B5F00"/>
    <w:rPr>
      <w:rFonts w:ascii="Times New Roman" w:eastAsia="Times New Roman" w:hAnsi="Times New Roman" w:cs="Times New Roman"/>
      <w:sz w:val="24"/>
      <w:szCs w:val="24"/>
    </w:rPr>
  </w:style>
  <w:style w:type="character" w:customStyle="1" w:styleId="CharChar19">
    <w:name w:val="Char Char19"/>
    <w:semiHidden/>
    <w:rsid w:val="007B5F00"/>
    <w:rPr>
      <w:rFonts w:ascii="Arial" w:eastAsia="Times New Roman" w:hAnsi="Arial" w:cs="Arial"/>
      <w:sz w:val="24"/>
      <w:szCs w:val="24"/>
      <w:shd w:val="clear" w:color="auto" w:fill="CCCCCC"/>
    </w:rPr>
  </w:style>
  <w:style w:type="character" w:customStyle="1" w:styleId="CharChar2">
    <w:name w:val="Char Char2"/>
    <w:semiHidden/>
    <w:rsid w:val="005E1CE1"/>
    <w:rPr>
      <w:rFonts w:ascii="Times" w:eastAsia="Times New Roman" w:hAnsi="Times" w:cs="Times New Roman"/>
      <w:sz w:val="20"/>
      <w:szCs w:val="20"/>
    </w:rPr>
  </w:style>
  <w:style w:type="character" w:customStyle="1" w:styleId="CharChar21">
    <w:name w:val="Char Char21"/>
    <w:semiHidden/>
    <w:rsid w:val="007B5F00"/>
    <w:rPr>
      <w:rFonts w:ascii="Times New Roman" w:eastAsia="Times New Roman" w:hAnsi="Times New Roman" w:cs="Times New Roman"/>
      <w:sz w:val="24"/>
      <w:szCs w:val="24"/>
    </w:rPr>
  </w:style>
  <w:style w:type="character" w:customStyle="1" w:styleId="CharChar22">
    <w:name w:val="Char Char22"/>
    <w:semiHidden/>
    <w:rsid w:val="007B5F00"/>
    <w:rPr>
      <w:rFonts w:ascii="Times New Roman" w:eastAsia="Times New Roman" w:hAnsi="Times New Roman" w:cs="Times New Roman"/>
      <w:sz w:val="24"/>
      <w:szCs w:val="24"/>
    </w:rPr>
  </w:style>
  <w:style w:type="character" w:customStyle="1" w:styleId="CharChar23">
    <w:name w:val="Char Char23"/>
    <w:semiHidden/>
    <w:rsid w:val="007B5F00"/>
    <w:rPr>
      <w:rFonts w:ascii="Times New Roman" w:eastAsia="Times New Roman" w:hAnsi="Times New Roman" w:cs="Times New Roman"/>
      <w:sz w:val="24"/>
      <w:szCs w:val="24"/>
    </w:rPr>
  </w:style>
  <w:style w:type="character" w:customStyle="1" w:styleId="CharChar24">
    <w:name w:val="Char Char24"/>
    <w:semiHidden/>
    <w:rsid w:val="007B5F00"/>
    <w:rPr>
      <w:rFonts w:ascii="Arial" w:eastAsia="Times New Roman" w:hAnsi="Arial" w:cs="Times New Roman"/>
      <w:b/>
      <w:i/>
      <w:sz w:val="18"/>
      <w:szCs w:val="20"/>
    </w:rPr>
  </w:style>
  <w:style w:type="character" w:customStyle="1" w:styleId="CharChar25">
    <w:name w:val="Char Char25"/>
    <w:semiHidden/>
    <w:rsid w:val="007B5F00"/>
    <w:rPr>
      <w:rFonts w:ascii="Arial" w:eastAsia="Times New Roman" w:hAnsi="Arial" w:cs="Times New Roman"/>
      <w:i/>
      <w:sz w:val="20"/>
      <w:szCs w:val="20"/>
    </w:rPr>
  </w:style>
  <w:style w:type="character" w:customStyle="1" w:styleId="CharChar26">
    <w:name w:val="Char Char26"/>
    <w:semiHidden/>
    <w:rsid w:val="007B5F00"/>
    <w:rPr>
      <w:rFonts w:ascii="Arial" w:eastAsia="Times New Roman" w:hAnsi="Arial" w:cs="Times New Roman"/>
      <w:sz w:val="20"/>
      <w:szCs w:val="20"/>
    </w:rPr>
  </w:style>
  <w:style w:type="character" w:customStyle="1" w:styleId="CharChar27">
    <w:name w:val="Char Char27"/>
    <w:semiHidden/>
    <w:rsid w:val="007B5F00"/>
    <w:rPr>
      <w:rFonts w:ascii="Times New Roman" w:eastAsia="Times New Roman" w:hAnsi="Times New Roman" w:cs="Times New Roman"/>
      <w:i/>
      <w:sz w:val="20"/>
      <w:szCs w:val="20"/>
    </w:rPr>
  </w:style>
  <w:style w:type="character" w:customStyle="1" w:styleId="CharChar28">
    <w:name w:val="Char Char28"/>
    <w:semiHidden/>
    <w:rsid w:val="007B5F00"/>
    <w:rPr>
      <w:rFonts w:ascii="Times New Roman" w:eastAsia="Times New Roman" w:hAnsi="Times New Roman" w:cs="Times New Roman"/>
      <w:b/>
      <w:sz w:val="24"/>
      <w:szCs w:val="20"/>
    </w:rPr>
  </w:style>
  <w:style w:type="character" w:customStyle="1" w:styleId="CharChar29">
    <w:name w:val="Char Char29"/>
    <w:semiHidden/>
    <w:rsid w:val="007B5F00"/>
    <w:rPr>
      <w:rFonts w:ascii="Times New Roman" w:eastAsia="Times New Roman" w:hAnsi="Times New Roman" w:cs="Times New Roman"/>
      <w:b/>
      <w:sz w:val="24"/>
      <w:szCs w:val="20"/>
    </w:rPr>
  </w:style>
  <w:style w:type="character" w:customStyle="1" w:styleId="CharChar3">
    <w:name w:val="Char Char3"/>
    <w:semiHidden/>
    <w:rsid w:val="005E1CE1"/>
    <w:rPr>
      <w:rFonts w:ascii="Times" w:eastAsia="Times New Roman" w:hAnsi="Times" w:cs="Times New Roman"/>
      <w:sz w:val="24"/>
      <w:szCs w:val="20"/>
    </w:rPr>
  </w:style>
  <w:style w:type="character" w:customStyle="1" w:styleId="CharChar30">
    <w:name w:val="Char Char30"/>
    <w:semiHidden/>
    <w:rsid w:val="007B5F00"/>
    <w:rPr>
      <w:rFonts w:ascii="Times New Roman" w:eastAsia="Times New Roman" w:hAnsi="Times New Roman" w:cs="Times New Roman"/>
      <w:b/>
      <w:sz w:val="24"/>
      <w:szCs w:val="20"/>
    </w:rPr>
  </w:style>
  <w:style w:type="character" w:customStyle="1" w:styleId="CharChar31">
    <w:name w:val="Char Char31"/>
    <w:semiHidden/>
    <w:rsid w:val="007B5F00"/>
    <w:rPr>
      <w:rFonts w:ascii="Arial" w:eastAsia="Times New Roman" w:hAnsi="Arial" w:cs="Times New Roman"/>
      <w:b/>
      <w:sz w:val="24"/>
      <w:szCs w:val="20"/>
    </w:rPr>
  </w:style>
  <w:style w:type="character" w:customStyle="1" w:styleId="CharChar32">
    <w:name w:val="Char Char32"/>
    <w:semiHidden/>
    <w:rsid w:val="007B5F00"/>
    <w:rPr>
      <w:rFonts w:ascii="Arial" w:eastAsia="Times New Roman" w:hAnsi="Arial" w:cs="Times New Roman"/>
      <w:b/>
      <w:caps/>
      <w:kern w:val="1"/>
      <w:sz w:val="24"/>
      <w:szCs w:val="20"/>
    </w:rPr>
  </w:style>
  <w:style w:type="character" w:customStyle="1" w:styleId="CharChar4">
    <w:name w:val="Char Char4"/>
    <w:semiHidden/>
    <w:rsid w:val="005E1CE1"/>
    <w:rPr>
      <w:rFonts w:ascii="Times" w:eastAsia="Times New Roman" w:hAnsi="Times" w:cs="Times New Roman"/>
      <w:sz w:val="24"/>
      <w:szCs w:val="20"/>
    </w:rPr>
  </w:style>
  <w:style w:type="character" w:customStyle="1" w:styleId="CharChar8">
    <w:name w:val="Char Char8"/>
    <w:semiHidden/>
    <w:rsid w:val="007B5F00"/>
    <w:rPr>
      <w:rFonts w:ascii="Times New Roman" w:eastAsia="Times New Roman" w:hAnsi="Times New Roman" w:cs="Times New Roman"/>
      <w:sz w:val="24"/>
      <w:szCs w:val="24"/>
    </w:rPr>
  </w:style>
  <w:style w:type="character" w:customStyle="1" w:styleId="CharChar9">
    <w:name w:val="Char Char9"/>
    <w:semiHidden/>
    <w:rsid w:val="007B5F00"/>
    <w:rPr>
      <w:rFonts w:ascii="Times New Roman" w:eastAsia="Times New Roman" w:hAnsi="Times New Roman" w:cs="Times New Roman"/>
      <w:sz w:val="24"/>
      <w:szCs w:val="24"/>
    </w:rPr>
  </w:style>
  <w:style w:type="paragraph" w:customStyle="1" w:styleId="CITAO22">
    <w:name w:val="CITAÇÃO2"/>
    <w:basedOn w:val="Normal"/>
    <w:rsid w:val="00AD050A"/>
    <w:pPr>
      <w:keepNext/>
      <w:keepLines/>
      <w:spacing w:before="360" w:after="360"/>
      <w:ind w:left="2268"/>
    </w:pPr>
    <w:rPr>
      <w:rFonts w:cs="Arial"/>
      <w:color w:val="000000"/>
      <w:sz w:val="20"/>
    </w:rPr>
  </w:style>
  <w:style w:type="character" w:customStyle="1" w:styleId="googqs-tidbit-0">
    <w:name w:val="goog_qs-tidbit-0"/>
    <w:basedOn w:val="Fontepargpadro"/>
    <w:semiHidden/>
    <w:rsid w:val="007B5F00"/>
  </w:style>
  <w:style w:type="paragraph" w:customStyle="1" w:styleId="NOTADERODAP1">
    <w:name w:val="NOTA DE RODAPÉ"/>
    <w:basedOn w:val="Normal"/>
    <w:semiHidden/>
    <w:qFormat/>
    <w:rsid w:val="007B5F00"/>
    <w:pPr>
      <w:spacing w:before="120"/>
      <w:ind w:left="171" w:hanging="284"/>
    </w:pPr>
    <w:rPr>
      <w:rFonts w:cs="Arial"/>
    </w:rPr>
  </w:style>
  <w:style w:type="paragraph" w:customStyle="1" w:styleId="NOTADERODAP2">
    <w:name w:val="NOTA DE RODAPÉ2"/>
    <w:basedOn w:val="NOTADERODAP1"/>
    <w:semiHidden/>
    <w:qFormat/>
    <w:rsid w:val="007B5F00"/>
    <w:pPr>
      <w:keepNext/>
      <w:keepLines/>
      <w:spacing w:before="0"/>
      <w:ind w:left="170" w:hanging="170"/>
    </w:pPr>
    <w:rPr>
      <w:sz w:val="20"/>
      <w:szCs w:val="20"/>
    </w:rPr>
  </w:style>
  <w:style w:type="character" w:customStyle="1" w:styleId="TCC-C5Char">
    <w:name w:val="TCC-C5 Char"/>
    <w:link w:val="TCC-C5"/>
    <w:semiHidden/>
    <w:rsid w:val="00786E5B"/>
    <w:rPr>
      <w:rFonts w:ascii="Arial" w:hAnsi="Arial"/>
      <w:sz w:val="24"/>
      <w:szCs w:val="24"/>
      <w:lang w:val="pt-BR" w:eastAsia="pt-BR" w:bidi="ar-SA"/>
    </w:rPr>
  </w:style>
  <w:style w:type="paragraph" w:customStyle="1" w:styleId="EstiloTtulocentral1Justificado">
    <w:name w:val="Estilo Título central 1 + Justificado"/>
    <w:basedOn w:val="Normal"/>
    <w:next w:val="Normal"/>
    <w:semiHidden/>
    <w:rsid w:val="005E12CD"/>
    <w:pPr>
      <w:spacing w:after="360"/>
    </w:pPr>
    <w:rPr>
      <w:bCs/>
      <w:sz w:val="22"/>
      <w:szCs w:val="20"/>
    </w:rPr>
  </w:style>
  <w:style w:type="paragraph" w:customStyle="1" w:styleId="TTULOAPNDICEEANEXO">
    <w:name w:val="TÍTULO APÊNDICE E ANEXO"/>
    <w:basedOn w:val="Normal"/>
    <w:next w:val="Normal"/>
    <w:semiHidden/>
    <w:rsid w:val="005E12CD"/>
    <w:pPr>
      <w:autoSpaceDE w:val="0"/>
      <w:autoSpaceDN w:val="0"/>
      <w:adjustRightInd w:val="0"/>
      <w:spacing w:after="360"/>
      <w:jc w:val="center"/>
    </w:pPr>
    <w:rPr>
      <w:rFonts w:cs="Arial"/>
    </w:rPr>
  </w:style>
  <w:style w:type="paragraph" w:customStyle="1" w:styleId="referncia0">
    <w:name w:val="referência"/>
    <w:basedOn w:val="Normal"/>
    <w:next w:val="Normal"/>
    <w:rsid w:val="00373B53"/>
    <w:pPr>
      <w:spacing w:after="240" w:line="240" w:lineRule="auto"/>
      <w:ind w:firstLine="0"/>
      <w:jc w:val="left"/>
    </w:pPr>
  </w:style>
  <w:style w:type="paragraph" w:customStyle="1" w:styleId="citado">
    <w:name w:val="citado"/>
    <w:basedOn w:val="Normal"/>
    <w:next w:val="Normal"/>
    <w:rsid w:val="0025383D"/>
    <w:pPr>
      <w:spacing w:before="360" w:after="360" w:line="240" w:lineRule="auto"/>
      <w:ind w:left="2268" w:firstLine="0"/>
    </w:pPr>
    <w:rPr>
      <w:rFonts w:ascii="Times New Roman" w:eastAsia="Calibri" w:hAnsi="Times New Roman"/>
      <w:sz w:val="20"/>
      <w:szCs w:val="20"/>
      <w:lang w:eastAsia="en-US"/>
    </w:rPr>
  </w:style>
  <w:style w:type="paragraph" w:customStyle="1" w:styleId="EstiloPrimeiralinha125cm">
    <w:name w:val="Estilo Primeira linha:  125 cm"/>
    <w:basedOn w:val="Normal"/>
    <w:next w:val="Normal"/>
    <w:rsid w:val="0025383D"/>
    <w:rPr>
      <w:rFonts w:ascii="Times New Roman" w:hAnsi="Times New Roman"/>
      <w:szCs w:val="20"/>
      <w:lang w:eastAsia="en-US"/>
    </w:rPr>
  </w:style>
  <w:style w:type="paragraph" w:customStyle="1" w:styleId="sdfootnote-western">
    <w:name w:val="sdfootnote-western"/>
    <w:basedOn w:val="Normal"/>
    <w:semiHidden/>
    <w:rsid w:val="00D937E0"/>
    <w:pPr>
      <w:spacing w:before="280"/>
    </w:pPr>
    <w:rPr>
      <w:rFonts w:cs="Arial"/>
    </w:rPr>
  </w:style>
  <w:style w:type="paragraph" w:customStyle="1" w:styleId="bibliografia0">
    <w:name w:val="bibliografia"/>
    <w:basedOn w:val="Parag"/>
    <w:semiHidden/>
    <w:rsid w:val="00716C84"/>
    <w:pPr>
      <w:spacing w:after="360" w:line="240" w:lineRule="auto"/>
      <w:ind w:firstLine="0"/>
    </w:pPr>
  </w:style>
  <w:style w:type="paragraph" w:customStyle="1" w:styleId="Daniel">
    <w:name w:val="Daniel"/>
    <w:basedOn w:val="Normal"/>
    <w:semiHidden/>
    <w:rsid w:val="00716C84"/>
    <w:pPr>
      <w:jc w:val="center"/>
    </w:pPr>
    <w:rPr>
      <w:bCs/>
    </w:rPr>
  </w:style>
  <w:style w:type="paragraph" w:customStyle="1" w:styleId="paragresumo0">
    <w:name w:val="parag_resumo"/>
    <w:basedOn w:val="Normal"/>
    <w:semiHidden/>
    <w:rsid w:val="00716C84"/>
    <w:pPr>
      <w:spacing w:after="240"/>
      <w:ind w:firstLine="902"/>
    </w:pPr>
    <w:rPr>
      <w:rFonts w:cs="Arial"/>
    </w:rPr>
  </w:style>
  <w:style w:type="paragraph" w:customStyle="1" w:styleId="Titulo5">
    <w:name w:val="Titulo 5"/>
    <w:basedOn w:val="Parag"/>
    <w:semiHidden/>
    <w:qFormat/>
    <w:rsid w:val="00716C84"/>
    <w:pPr>
      <w:spacing w:before="240"/>
      <w:ind w:firstLine="0"/>
      <w:jc w:val="left"/>
      <w:outlineLvl w:val="4"/>
    </w:pPr>
    <w:rPr>
      <w:i/>
    </w:rPr>
  </w:style>
  <w:style w:type="paragraph" w:customStyle="1" w:styleId="Ttulocomnumero">
    <w:name w:val="Título_comnumero"/>
    <w:basedOn w:val="Ttulo1"/>
    <w:semiHidden/>
    <w:rsid w:val="00716C84"/>
    <w:pPr>
      <w:spacing w:before="40" w:after="720"/>
    </w:pPr>
    <w:rPr>
      <w:caps w:val="0"/>
    </w:rPr>
  </w:style>
  <w:style w:type="paragraph" w:customStyle="1" w:styleId="BasicParagraph">
    <w:name w:val="[Basic Paragraph]"/>
    <w:basedOn w:val="Normal"/>
    <w:semiHidden/>
    <w:rsid w:val="00786E5B"/>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character" w:customStyle="1" w:styleId="a1">
    <w:name w:val="a1"/>
    <w:semiHidden/>
    <w:rsid w:val="00F8262B"/>
    <w:rPr>
      <w:bdr w:val="none" w:sz="0" w:space="0" w:color="auto" w:frame="1"/>
    </w:rPr>
  </w:style>
  <w:style w:type="character" w:customStyle="1" w:styleId="f">
    <w:name w:val="f"/>
    <w:basedOn w:val="Fontepargpadro"/>
    <w:semiHidden/>
    <w:rsid w:val="00F8262B"/>
  </w:style>
  <w:style w:type="character" w:customStyle="1" w:styleId="tarial12preto1">
    <w:name w:val="tarial12preto1"/>
    <w:semiHidden/>
    <w:rsid w:val="00F8262B"/>
    <w:rPr>
      <w:rFonts w:ascii="Arial" w:hAnsi="Arial" w:cs="Arial" w:hint="default"/>
      <w:color w:val="000000"/>
      <w:sz w:val="18"/>
      <w:szCs w:val="18"/>
    </w:rPr>
  </w:style>
  <w:style w:type="character" w:customStyle="1" w:styleId="vshid">
    <w:name w:val="vshid"/>
    <w:basedOn w:val="Fontepargpadro"/>
    <w:semiHidden/>
    <w:rsid w:val="00F8262B"/>
  </w:style>
  <w:style w:type="paragraph" w:customStyle="1" w:styleId="xl80">
    <w:name w:val="xl80"/>
    <w:basedOn w:val="Normal"/>
    <w:semiHidden/>
    <w:rsid w:val="00F8262B"/>
    <w:pPr>
      <w:pBdr>
        <w:bottom w:val="single" w:sz="8" w:space="0" w:color="000000"/>
        <w:right w:val="single" w:sz="8" w:space="0" w:color="000000"/>
      </w:pBdr>
      <w:suppressAutoHyphens/>
      <w:spacing w:before="280" w:after="280" w:line="240" w:lineRule="auto"/>
      <w:textAlignment w:val="center"/>
    </w:pPr>
    <w:rPr>
      <w:rFonts w:ascii="Times New Roman" w:hAnsi="Times New Roman"/>
      <w:lang w:eastAsia="ar-SA"/>
    </w:rPr>
  </w:style>
  <w:style w:type="paragraph" w:customStyle="1" w:styleId="EstiloJustificado">
    <w:name w:val="Estilo Justificado"/>
    <w:basedOn w:val="Normal"/>
    <w:next w:val="Normal"/>
    <w:rsid w:val="00EE2CE0"/>
    <w:rPr>
      <w:szCs w:val="20"/>
    </w:rPr>
  </w:style>
  <w:style w:type="paragraph" w:customStyle="1" w:styleId="Normal10">
    <w:name w:val="Normal 1"/>
    <w:basedOn w:val="Normal"/>
    <w:next w:val="Normal"/>
    <w:rsid w:val="00EE2CE0"/>
    <w:rPr>
      <w:szCs w:val="20"/>
    </w:rPr>
  </w:style>
  <w:style w:type="paragraph" w:customStyle="1" w:styleId="EstiloPrimeiralinha0cmAntes18ptDepoisde18pt">
    <w:name w:val="Estilo Primeira linha:  0 cm Antes:  18 pt Depois de:  18 pt"/>
    <w:basedOn w:val="Normal"/>
    <w:rsid w:val="00516640"/>
    <w:pPr>
      <w:spacing w:before="360" w:after="360"/>
      <w:ind w:firstLine="0"/>
    </w:pPr>
    <w:rPr>
      <w:szCs w:val="20"/>
    </w:rPr>
  </w:style>
  <w:style w:type="paragraph" w:customStyle="1" w:styleId="EstiloCitaolonga10pt">
    <w:name w:val="Estilo Citação longa + 10 pt"/>
    <w:basedOn w:val="Citaolonga0"/>
    <w:rsid w:val="000A0623"/>
    <w:rPr>
      <w:rFonts w:ascii="Times New Roman" w:eastAsia="Calibri" w:hAnsi="Times New Roman" w:cs="Times New Roman"/>
      <w:szCs w:val="22"/>
      <w:lang w:eastAsia="en-US"/>
    </w:rPr>
  </w:style>
  <w:style w:type="character" w:customStyle="1" w:styleId="ecxmsofootnotereference">
    <w:name w:val="ecxmsofootnotereference"/>
    <w:basedOn w:val="Fontepargpadro"/>
    <w:semiHidden/>
    <w:rsid w:val="00004CD4"/>
  </w:style>
  <w:style w:type="character" w:customStyle="1" w:styleId="textsel1">
    <w:name w:val="textsel1"/>
    <w:semiHidden/>
    <w:rsid w:val="00004CD4"/>
    <w:rPr>
      <w:b/>
      <w:bCs/>
      <w:shd w:val="clear" w:color="auto" w:fill="FFFF97"/>
    </w:rPr>
  </w:style>
  <w:style w:type="paragraph" w:customStyle="1" w:styleId="Addressee">
    <w:name w:val="Addressee"/>
    <w:basedOn w:val="Normal"/>
    <w:semiHidden/>
    <w:rsid w:val="00200DB6"/>
    <w:pPr>
      <w:suppressAutoHyphens/>
      <w:autoSpaceDN w:val="0"/>
      <w:ind w:left="2835" w:firstLine="0"/>
      <w:jc w:val="left"/>
      <w:textAlignment w:val="baseline"/>
    </w:pPr>
    <w:rPr>
      <w:rFonts w:eastAsia="Calibri" w:cs="Arial"/>
      <w:kern w:val="3"/>
      <w:lang w:eastAsia="en-US"/>
    </w:rPr>
  </w:style>
  <w:style w:type="character" w:customStyle="1" w:styleId="AssinaturaChar">
    <w:name w:val="Assinatura Char"/>
    <w:semiHidden/>
    <w:rsid w:val="00200DB6"/>
    <w:rPr>
      <w:rFonts w:cs="Times New Roman"/>
      <w:lang w:eastAsia="en-US"/>
    </w:rPr>
  </w:style>
  <w:style w:type="character" w:customStyle="1" w:styleId="AssinaturadeEmailChar">
    <w:name w:val="Assinatura de Email Char"/>
    <w:semiHidden/>
    <w:rsid w:val="00200DB6"/>
    <w:rPr>
      <w:rFonts w:cs="Times New Roman"/>
      <w:lang w:eastAsia="en-US"/>
    </w:rPr>
  </w:style>
  <w:style w:type="character" w:customStyle="1" w:styleId="BulletSymbols">
    <w:name w:val="Bullet Symbols"/>
    <w:semiHidden/>
    <w:rsid w:val="00200DB6"/>
    <w:rPr>
      <w:rFonts w:ascii="OpenSymbol" w:eastAsia="OpenSymbol" w:hAnsi="OpenSymbol" w:cs="OpenSymbol"/>
    </w:rPr>
  </w:style>
  <w:style w:type="character" w:customStyle="1" w:styleId="CabealhoChar1">
    <w:name w:val="Cabeçalho Char1"/>
    <w:basedOn w:val="Fontepargpadro"/>
    <w:semiHidden/>
    <w:rsid w:val="00200DB6"/>
  </w:style>
  <w:style w:type="character" w:customStyle="1" w:styleId="CabealhoChar2">
    <w:name w:val="Cabeçalho Char2"/>
    <w:basedOn w:val="Fontepargpadro"/>
    <w:semiHidden/>
    <w:rsid w:val="00200DB6"/>
  </w:style>
  <w:style w:type="character" w:customStyle="1" w:styleId="CabealhodamensagemChar">
    <w:name w:val="Cabeçalho da mensagem Char"/>
    <w:semiHidden/>
    <w:rsid w:val="00200DB6"/>
    <w:rPr>
      <w:rFonts w:ascii="Cambria" w:hAnsi="Cambria" w:cs="Times New Roman"/>
      <w:sz w:val="24"/>
      <w:szCs w:val="24"/>
      <w:lang w:eastAsia="en-US"/>
    </w:rPr>
  </w:style>
  <w:style w:type="paragraph" w:customStyle="1" w:styleId="CENTRAL2">
    <w:name w:val="CENTRAL 2"/>
    <w:basedOn w:val="Normal"/>
    <w:semiHidden/>
    <w:rsid w:val="00200DB6"/>
    <w:pPr>
      <w:suppressAutoHyphens/>
      <w:autoSpaceDN w:val="0"/>
      <w:spacing w:after="360"/>
      <w:ind w:firstLine="0"/>
      <w:jc w:val="center"/>
      <w:textAlignment w:val="baseline"/>
    </w:pPr>
    <w:rPr>
      <w:rFonts w:eastAsia="Calibri" w:cs="Arial"/>
      <w:kern w:val="3"/>
      <w:lang w:eastAsia="en-US"/>
    </w:rPr>
  </w:style>
  <w:style w:type="paragraph" w:customStyle="1" w:styleId="Contents1">
    <w:name w:val="Contents 1"/>
    <w:basedOn w:val="Normal"/>
    <w:semiHidden/>
    <w:rsid w:val="00200DB6"/>
    <w:pPr>
      <w:tabs>
        <w:tab w:val="right" w:leader="dot" w:pos="9061"/>
      </w:tabs>
      <w:suppressAutoHyphens/>
      <w:autoSpaceDN w:val="0"/>
      <w:spacing w:before="120" w:line="240" w:lineRule="auto"/>
      <w:ind w:firstLine="0"/>
      <w:jc w:val="left"/>
      <w:textAlignment w:val="baseline"/>
    </w:pPr>
    <w:rPr>
      <w:rFonts w:eastAsia="Calibri"/>
      <w:b/>
      <w:kern w:val="3"/>
      <w:szCs w:val="22"/>
      <w:lang w:eastAsia="en-US"/>
    </w:rPr>
  </w:style>
  <w:style w:type="paragraph" w:customStyle="1" w:styleId="Contents2">
    <w:name w:val="Contents 2"/>
    <w:basedOn w:val="Normal"/>
    <w:semiHidden/>
    <w:rsid w:val="00200DB6"/>
    <w:pPr>
      <w:tabs>
        <w:tab w:val="right" w:leader="dot" w:pos="9344"/>
      </w:tabs>
      <w:suppressAutoHyphens/>
      <w:autoSpaceDN w:val="0"/>
      <w:spacing w:before="120" w:line="240" w:lineRule="auto"/>
      <w:ind w:left="283" w:firstLine="0"/>
      <w:jc w:val="left"/>
      <w:textAlignment w:val="baseline"/>
    </w:pPr>
    <w:rPr>
      <w:rFonts w:eastAsia="Calibri"/>
      <w:b/>
      <w:kern w:val="3"/>
      <w:szCs w:val="22"/>
      <w:lang w:eastAsia="en-US"/>
    </w:rPr>
  </w:style>
  <w:style w:type="paragraph" w:customStyle="1" w:styleId="Contents3">
    <w:name w:val="Contents 3"/>
    <w:basedOn w:val="Normal"/>
    <w:semiHidden/>
    <w:rsid w:val="00200DB6"/>
    <w:pPr>
      <w:tabs>
        <w:tab w:val="right" w:leader="dot" w:pos="9627"/>
      </w:tabs>
      <w:suppressAutoHyphens/>
      <w:autoSpaceDN w:val="0"/>
      <w:spacing w:before="120" w:line="240" w:lineRule="auto"/>
      <w:ind w:left="566" w:firstLine="0"/>
      <w:jc w:val="left"/>
      <w:textAlignment w:val="baseline"/>
    </w:pPr>
    <w:rPr>
      <w:rFonts w:eastAsia="Calibri"/>
      <w:kern w:val="3"/>
      <w:szCs w:val="22"/>
      <w:lang w:eastAsia="en-US"/>
    </w:rPr>
  </w:style>
  <w:style w:type="paragraph" w:customStyle="1" w:styleId="ContentsHeading">
    <w:name w:val="Contents Heading"/>
    <w:semiHidden/>
    <w:rsid w:val="00200DB6"/>
    <w:pPr>
      <w:widowControl w:val="0"/>
      <w:suppressLineNumbers/>
      <w:suppressAutoHyphens/>
      <w:autoSpaceDN w:val="0"/>
      <w:spacing w:before="480" w:line="276" w:lineRule="auto"/>
      <w:textAlignment w:val="baseline"/>
    </w:pPr>
    <w:rPr>
      <w:rFonts w:ascii="Cambria" w:hAnsi="Cambria"/>
      <w:b/>
      <w:bCs/>
      <w:color w:val="365F91"/>
      <w:kern w:val="3"/>
      <w:sz w:val="28"/>
      <w:szCs w:val="28"/>
    </w:rPr>
  </w:style>
  <w:style w:type="character" w:customStyle="1" w:styleId="Corpodetexto2Char">
    <w:name w:val="Corpo de texto 2 Char"/>
    <w:semiHidden/>
    <w:rsid w:val="00200DB6"/>
    <w:rPr>
      <w:rFonts w:cs="Times New Roman"/>
      <w:lang w:eastAsia="en-US"/>
    </w:rPr>
  </w:style>
  <w:style w:type="character" w:customStyle="1" w:styleId="Corpodetexto3Char">
    <w:name w:val="Corpo de texto 3 Char"/>
    <w:semiHidden/>
    <w:rsid w:val="00200DB6"/>
    <w:rPr>
      <w:rFonts w:cs="Times New Roman"/>
      <w:sz w:val="16"/>
      <w:szCs w:val="16"/>
      <w:lang w:eastAsia="en-US"/>
    </w:rPr>
  </w:style>
  <w:style w:type="character" w:customStyle="1" w:styleId="DataChar">
    <w:name w:val="Data Char"/>
    <w:semiHidden/>
    <w:rsid w:val="00200DB6"/>
    <w:rPr>
      <w:rFonts w:cs="Times New Roman"/>
      <w:lang w:eastAsia="en-US"/>
    </w:rPr>
  </w:style>
  <w:style w:type="character" w:customStyle="1" w:styleId="EncerramentoChar">
    <w:name w:val="Encerramento Char"/>
    <w:semiHidden/>
    <w:rsid w:val="00200DB6"/>
    <w:rPr>
      <w:rFonts w:cs="Times New Roman"/>
      <w:lang w:eastAsia="en-US"/>
    </w:rPr>
  </w:style>
  <w:style w:type="character" w:customStyle="1" w:styleId="EndereoHTMLChar">
    <w:name w:val="Endereço HTML Char"/>
    <w:semiHidden/>
    <w:rsid w:val="00200DB6"/>
    <w:rPr>
      <w:rFonts w:cs="Times New Roman"/>
      <w:i/>
      <w:iCs/>
      <w:lang w:eastAsia="en-US"/>
    </w:rPr>
  </w:style>
  <w:style w:type="paragraph" w:customStyle="1" w:styleId="Footnote">
    <w:name w:val="Footnote"/>
    <w:basedOn w:val="Normal"/>
    <w:semiHidden/>
    <w:rsid w:val="00200DB6"/>
    <w:pPr>
      <w:suppressLineNumbers/>
      <w:suppressAutoHyphens/>
      <w:autoSpaceDN w:val="0"/>
      <w:ind w:left="283" w:hanging="283"/>
      <w:jc w:val="left"/>
      <w:textAlignment w:val="baseline"/>
    </w:pPr>
    <w:rPr>
      <w:rFonts w:ascii="Calibri" w:eastAsia="Calibri" w:hAnsi="Calibri"/>
      <w:kern w:val="3"/>
      <w:sz w:val="20"/>
      <w:lang w:eastAsia="en-US"/>
    </w:rPr>
  </w:style>
  <w:style w:type="character" w:customStyle="1" w:styleId="Footnoteanchor">
    <w:name w:val="Footnote anchor"/>
    <w:semiHidden/>
    <w:rsid w:val="00200DB6"/>
    <w:rPr>
      <w:position w:val="0"/>
      <w:vertAlign w:val="superscript"/>
    </w:rPr>
  </w:style>
  <w:style w:type="character" w:customStyle="1" w:styleId="FootnoteSymbol">
    <w:name w:val="Footnote Symbol"/>
    <w:semiHidden/>
    <w:rsid w:val="00200DB6"/>
  </w:style>
  <w:style w:type="paragraph" w:customStyle="1" w:styleId="Framecontents">
    <w:name w:val="Frame contents"/>
    <w:basedOn w:val="Normal"/>
    <w:semiHidden/>
    <w:rsid w:val="00200DB6"/>
    <w:pPr>
      <w:suppressAutoHyphens/>
      <w:autoSpaceDN w:val="0"/>
      <w:spacing w:after="120"/>
      <w:ind w:firstLine="0"/>
      <w:jc w:val="left"/>
      <w:textAlignment w:val="baseline"/>
    </w:pPr>
    <w:rPr>
      <w:rFonts w:ascii="Calibri" w:eastAsia="Calibri" w:hAnsi="Calibri"/>
      <w:kern w:val="3"/>
      <w:sz w:val="22"/>
      <w:szCs w:val="22"/>
      <w:lang w:eastAsia="en-US"/>
    </w:rPr>
  </w:style>
  <w:style w:type="character" w:customStyle="1" w:styleId="Ttulo1Char1">
    <w:name w:val="Título 1 Char1"/>
    <w:link w:val="Ttulo1"/>
    <w:rsid w:val="00D25346"/>
    <w:rPr>
      <w:rFonts w:ascii="Arial" w:hAnsi="Arial" w:cs="Arial"/>
      <w:b/>
      <w:bCs/>
      <w:caps/>
      <w:kern w:val="32"/>
      <w:sz w:val="24"/>
      <w:szCs w:val="32"/>
    </w:rPr>
  </w:style>
  <w:style w:type="character" w:customStyle="1" w:styleId="NumberingSymbols">
    <w:name w:val="Numbering Symbols"/>
    <w:semiHidden/>
    <w:rsid w:val="00200DB6"/>
  </w:style>
  <w:style w:type="character" w:customStyle="1" w:styleId="Pr-formataoHTMLChar">
    <w:name w:val="Pré-formatação HTML Char"/>
    <w:semiHidden/>
    <w:rsid w:val="00200DB6"/>
    <w:rPr>
      <w:rFonts w:ascii="Courier New" w:hAnsi="Courier New" w:cs="Courier New"/>
      <w:sz w:val="20"/>
      <w:szCs w:val="20"/>
      <w:lang w:eastAsia="en-US"/>
    </w:rPr>
  </w:style>
  <w:style w:type="character" w:customStyle="1" w:styleId="Primeirorecuodecorpodetexto2Char">
    <w:name w:val="Primeiro recuo de corpo de texto 2 Char"/>
    <w:semiHidden/>
    <w:rsid w:val="00200DB6"/>
  </w:style>
  <w:style w:type="character" w:customStyle="1" w:styleId="PrimeirorecuodecorpodetextoChar">
    <w:name w:val="Primeiro recuo de corpo de texto Char"/>
    <w:semiHidden/>
    <w:rsid w:val="00200DB6"/>
  </w:style>
  <w:style w:type="character" w:customStyle="1" w:styleId="Recuodecorpodetexto2Char">
    <w:name w:val="Recuo de corpo de texto 2 Char"/>
    <w:semiHidden/>
    <w:rsid w:val="00200DB6"/>
    <w:rPr>
      <w:rFonts w:cs="Times New Roman"/>
      <w:lang w:eastAsia="en-US"/>
    </w:rPr>
  </w:style>
  <w:style w:type="character" w:customStyle="1" w:styleId="Recuodecorpodetexto3Char">
    <w:name w:val="Recuo de corpo de texto 3 Char"/>
    <w:semiHidden/>
    <w:rsid w:val="00200DB6"/>
    <w:rPr>
      <w:rFonts w:cs="Times New Roman"/>
      <w:sz w:val="16"/>
      <w:szCs w:val="16"/>
      <w:lang w:eastAsia="en-US"/>
    </w:rPr>
  </w:style>
  <w:style w:type="character" w:customStyle="1" w:styleId="SaudaoChar">
    <w:name w:val="Saudação Char"/>
    <w:semiHidden/>
    <w:rsid w:val="00200DB6"/>
    <w:rPr>
      <w:rFonts w:cs="Times New Roman"/>
      <w:lang w:eastAsia="en-US"/>
    </w:rPr>
  </w:style>
  <w:style w:type="paragraph" w:customStyle="1" w:styleId="Sender">
    <w:name w:val="Sender"/>
    <w:basedOn w:val="Normal"/>
    <w:semiHidden/>
    <w:rsid w:val="00200DB6"/>
    <w:pPr>
      <w:ind w:firstLine="0"/>
      <w:jc w:val="left"/>
    </w:pPr>
    <w:rPr>
      <w:rFonts w:cs="Arial"/>
      <w:sz w:val="20"/>
      <w:szCs w:val="20"/>
    </w:rPr>
  </w:style>
  <w:style w:type="paragraph" w:customStyle="1" w:styleId="Standard">
    <w:name w:val="Standard"/>
    <w:semiHidden/>
    <w:rsid w:val="00200DB6"/>
    <w:pPr>
      <w:suppressAutoHyphens/>
      <w:autoSpaceDN w:val="0"/>
      <w:spacing w:line="360" w:lineRule="auto"/>
      <w:textAlignment w:val="baseline"/>
    </w:pPr>
    <w:rPr>
      <w:rFonts w:ascii="Calibri" w:eastAsia="Calibri" w:hAnsi="Calibri"/>
      <w:kern w:val="3"/>
      <w:sz w:val="22"/>
      <w:szCs w:val="22"/>
      <w:lang w:eastAsia="en-US"/>
    </w:rPr>
  </w:style>
  <w:style w:type="character" w:customStyle="1" w:styleId="StrongEmphasis">
    <w:name w:val="Strong Emphasis"/>
    <w:semiHidden/>
    <w:rsid w:val="00200DB6"/>
    <w:rPr>
      <w:rFonts w:cs="Times New Roman"/>
      <w:b/>
      <w:bCs/>
    </w:rPr>
  </w:style>
  <w:style w:type="paragraph" w:customStyle="1" w:styleId="Textbody">
    <w:name w:val="Text body"/>
    <w:basedOn w:val="Standard"/>
    <w:semiHidden/>
    <w:rsid w:val="00200DB6"/>
    <w:pPr>
      <w:spacing w:after="120"/>
    </w:pPr>
  </w:style>
  <w:style w:type="paragraph" w:customStyle="1" w:styleId="Textbodyindent">
    <w:name w:val="Text body indent"/>
    <w:basedOn w:val="Standard"/>
    <w:semiHidden/>
    <w:rsid w:val="00200DB6"/>
    <w:pPr>
      <w:spacing w:after="120"/>
      <w:ind w:left="283"/>
    </w:pPr>
  </w:style>
  <w:style w:type="character" w:customStyle="1" w:styleId="TextosemFormataoChar">
    <w:name w:val="Texto sem Formatação Char"/>
    <w:semiHidden/>
    <w:rsid w:val="00200DB6"/>
    <w:rPr>
      <w:rFonts w:ascii="Courier New" w:hAnsi="Courier New" w:cs="Courier New"/>
      <w:sz w:val="20"/>
      <w:szCs w:val="20"/>
      <w:lang w:eastAsia="en-US"/>
    </w:rPr>
  </w:style>
  <w:style w:type="character" w:customStyle="1" w:styleId="Ttulo4Char">
    <w:name w:val="Título 4 Char"/>
    <w:semiHidden/>
    <w:rsid w:val="00200DB6"/>
    <w:rPr>
      <w:rFonts w:ascii="Calibri" w:hAnsi="Calibri" w:cs="Times New Roman"/>
      <w:b/>
      <w:bCs/>
      <w:sz w:val="28"/>
      <w:szCs w:val="28"/>
      <w:lang w:eastAsia="en-US"/>
    </w:rPr>
  </w:style>
  <w:style w:type="character" w:customStyle="1" w:styleId="Ttulo7Char">
    <w:name w:val="Título 7 Char"/>
    <w:semiHidden/>
    <w:rsid w:val="00200DB6"/>
    <w:rPr>
      <w:rFonts w:ascii="Calibri" w:hAnsi="Calibri" w:cs="Times New Roman"/>
      <w:sz w:val="24"/>
      <w:szCs w:val="24"/>
      <w:lang w:eastAsia="en-US"/>
    </w:rPr>
  </w:style>
  <w:style w:type="character" w:customStyle="1" w:styleId="Ttulo8Char">
    <w:name w:val="Título 8 Char"/>
    <w:semiHidden/>
    <w:rsid w:val="00200DB6"/>
    <w:rPr>
      <w:rFonts w:ascii="Calibri" w:hAnsi="Calibri" w:cs="Times New Roman"/>
      <w:i/>
      <w:iCs/>
      <w:sz w:val="24"/>
      <w:szCs w:val="24"/>
      <w:lang w:eastAsia="en-US"/>
    </w:rPr>
  </w:style>
  <w:style w:type="character" w:customStyle="1" w:styleId="Ttulo9Char">
    <w:name w:val="Título 9 Char"/>
    <w:semiHidden/>
    <w:rsid w:val="00200DB6"/>
    <w:rPr>
      <w:rFonts w:ascii="Cambria" w:hAnsi="Cambria" w:cs="Times New Roman"/>
      <w:lang w:eastAsia="en-US"/>
    </w:rPr>
  </w:style>
  <w:style w:type="character" w:customStyle="1" w:styleId="TtulodanotaChar">
    <w:name w:val="Título da nota Char"/>
    <w:semiHidden/>
    <w:rsid w:val="00200DB6"/>
    <w:rPr>
      <w:rFonts w:cs="Times New Roman"/>
      <w:lang w:eastAsia="en-US"/>
    </w:rPr>
  </w:style>
  <w:style w:type="paragraph" w:customStyle="1" w:styleId="abnt-ttulo">
    <w:name w:val="abnt-título"/>
    <w:basedOn w:val="Cabealho"/>
    <w:semiHidden/>
    <w:rsid w:val="00411C12"/>
    <w:pPr>
      <w:spacing w:after="360" w:line="480" w:lineRule="auto"/>
    </w:pPr>
    <w:rPr>
      <w:b/>
      <w:caps/>
      <w:szCs w:val="20"/>
    </w:rPr>
  </w:style>
  <w:style w:type="paragraph" w:customStyle="1" w:styleId="legenda0">
    <w:name w:val="legenda"/>
    <w:basedOn w:val="Normal"/>
    <w:next w:val="Normal"/>
    <w:rsid w:val="00AC0802"/>
    <w:pPr>
      <w:spacing w:after="120" w:line="240" w:lineRule="auto"/>
      <w:ind w:firstLine="0"/>
      <w:jc w:val="center"/>
    </w:pPr>
    <w:rPr>
      <w:bCs/>
      <w:sz w:val="22"/>
    </w:rPr>
  </w:style>
  <w:style w:type="paragraph" w:customStyle="1" w:styleId="apendices">
    <w:name w:val="apendices"/>
    <w:basedOn w:val="Normal"/>
    <w:next w:val="Normal"/>
    <w:rsid w:val="00AC0802"/>
    <w:pPr>
      <w:spacing w:after="360"/>
      <w:jc w:val="center"/>
    </w:pPr>
    <w:rPr>
      <w:rFonts w:ascii="Times New Roman" w:hAnsi="Times New Roman"/>
    </w:rPr>
  </w:style>
  <w:style w:type="paragraph" w:customStyle="1" w:styleId="ALNEAS">
    <w:name w:val="ALÍNEAS"/>
    <w:basedOn w:val="Normal"/>
    <w:rsid w:val="00736E05"/>
    <w:pPr>
      <w:numPr>
        <w:ilvl w:val="1"/>
        <w:numId w:val="16"/>
      </w:numPr>
    </w:pPr>
    <w:rPr>
      <w:szCs w:val="20"/>
    </w:rPr>
  </w:style>
  <w:style w:type="character" w:customStyle="1" w:styleId="assuntoclasse">
    <w:name w:val="assuntoclasse"/>
    <w:rsid w:val="00736E05"/>
    <w:rPr>
      <w:b w:val="0"/>
      <w:bCs w:val="0"/>
      <w:color w:val="000000"/>
    </w:rPr>
  </w:style>
  <w:style w:type="paragraph" w:customStyle="1" w:styleId="EstiloAnaltico2esquerda0cm">
    <w:name w:val="Estilo Analítico 2 + À esquerda:  0 cm"/>
    <w:basedOn w:val="Sumrio2"/>
    <w:rsid w:val="00D45745"/>
    <w:pPr>
      <w:tabs>
        <w:tab w:val="right" w:leader="dot" w:pos="9044"/>
      </w:tabs>
      <w:spacing w:after="100" w:line="276" w:lineRule="auto"/>
      <w:ind w:firstLine="0"/>
      <w:jc w:val="left"/>
    </w:pPr>
    <w:rPr>
      <w:rFonts w:ascii="Calibri" w:hAnsi="Calibri"/>
      <w:lang w:eastAsia="en-US"/>
    </w:rPr>
  </w:style>
  <w:style w:type="paragraph" w:customStyle="1" w:styleId="EstiloTtulo2NoNegrito">
    <w:name w:val="Estilo Título 2 + Não Negrito"/>
    <w:basedOn w:val="Ttulo2"/>
    <w:rsid w:val="00546BA0"/>
    <w:rPr>
      <w:bCs w:val="0"/>
      <w:iCs w:val="0"/>
    </w:rPr>
  </w:style>
  <w:style w:type="paragraph" w:customStyle="1" w:styleId="ANEXOS1">
    <w:name w:val="ANEXOS"/>
    <w:basedOn w:val="Normal"/>
    <w:next w:val="Normal"/>
    <w:semiHidden/>
    <w:rsid w:val="001905F3"/>
    <w:pPr>
      <w:autoSpaceDE w:val="0"/>
      <w:autoSpaceDN w:val="0"/>
      <w:adjustRightInd w:val="0"/>
      <w:spacing w:after="360"/>
      <w:ind w:firstLine="0"/>
      <w:jc w:val="center"/>
    </w:pPr>
    <w:rPr>
      <w:rFonts w:ascii="Times New Roman" w:hAnsi="Times New Roman"/>
      <w:szCs w:val="28"/>
    </w:rPr>
  </w:style>
  <w:style w:type="paragraph" w:customStyle="1" w:styleId="EstiloLegendaesquerda">
    <w:name w:val="Estilo Legenda + À esquerda"/>
    <w:basedOn w:val="Legenda"/>
    <w:semiHidden/>
    <w:rsid w:val="00406C98"/>
    <w:rPr>
      <w:szCs w:val="20"/>
    </w:rPr>
  </w:style>
  <w:style w:type="character" w:customStyle="1" w:styleId="plain">
    <w:name w:val="plain"/>
    <w:basedOn w:val="Fontepargpadro"/>
    <w:semiHidden/>
    <w:rsid w:val="00406C98"/>
  </w:style>
  <w:style w:type="paragraph" w:customStyle="1" w:styleId="ContedodaTabela0">
    <w:name w:val="Conteúdo da Tabela"/>
    <w:basedOn w:val="Normal"/>
    <w:semiHidden/>
    <w:rsid w:val="0013064A"/>
    <w:pPr>
      <w:widowControl w:val="0"/>
      <w:suppressLineNumbers/>
      <w:suppressAutoHyphens/>
      <w:spacing w:after="120"/>
    </w:pPr>
    <w:rPr>
      <w:rFonts w:eastAsia="Lucida Sans Unicode" w:cs="Tahoma"/>
      <w:szCs w:val="20"/>
    </w:rPr>
  </w:style>
  <w:style w:type="paragraph" w:customStyle="1" w:styleId="NormalTCC">
    <w:name w:val="Normal TCC"/>
    <w:basedOn w:val="Normal"/>
    <w:semiHidden/>
    <w:rsid w:val="00C5223E"/>
  </w:style>
  <w:style w:type="paragraph" w:customStyle="1" w:styleId="pargrafo1">
    <w:name w:val="parágrafo"/>
    <w:basedOn w:val="Normal"/>
    <w:semiHidden/>
    <w:rsid w:val="00C5223E"/>
    <w:pPr>
      <w:spacing w:after="120"/>
      <w:ind w:left="1134"/>
    </w:pPr>
    <w:rPr>
      <w:sz w:val="22"/>
      <w:szCs w:val="20"/>
      <w:lang w:val="pt-PT"/>
    </w:rPr>
  </w:style>
  <w:style w:type="paragraph" w:customStyle="1" w:styleId="TCCE1">
    <w:name w:val="TCCE1"/>
    <w:basedOn w:val="Normal"/>
    <w:semiHidden/>
    <w:rsid w:val="00C5223E"/>
    <w:rPr>
      <w:rFonts w:cs="Arial"/>
    </w:rPr>
  </w:style>
  <w:style w:type="paragraph" w:customStyle="1" w:styleId="TCC-Titulop">
    <w:name w:val="TCC-Titulop"/>
    <w:basedOn w:val="TCC-Capa"/>
    <w:semiHidden/>
    <w:rsid w:val="00C5223E"/>
    <w:pPr>
      <w:tabs>
        <w:tab w:val="left" w:pos="7796"/>
      </w:tabs>
      <w:spacing w:after="720"/>
    </w:pPr>
    <w:rPr>
      <w:b/>
      <w:caps/>
    </w:rPr>
  </w:style>
  <w:style w:type="paragraph" w:customStyle="1" w:styleId="ttulocentra2">
    <w:name w:val="título centra 2"/>
    <w:basedOn w:val="Normal"/>
    <w:next w:val="Normal"/>
    <w:semiHidden/>
    <w:rsid w:val="00C5223E"/>
    <w:pPr>
      <w:spacing w:after="720"/>
      <w:jc w:val="center"/>
    </w:pPr>
    <w:rPr>
      <w:b/>
      <w:caps/>
    </w:rPr>
  </w:style>
  <w:style w:type="paragraph" w:customStyle="1" w:styleId="TtulodaTabela0">
    <w:name w:val="Título da Tabela"/>
    <w:basedOn w:val="ContedodaTabela0"/>
    <w:semiHidden/>
    <w:rsid w:val="00C5223E"/>
    <w:pPr>
      <w:jc w:val="center"/>
    </w:pPr>
    <w:rPr>
      <w:b/>
      <w:bCs/>
      <w:i/>
      <w:iCs/>
    </w:rPr>
  </w:style>
  <w:style w:type="paragraph" w:customStyle="1" w:styleId="txthome">
    <w:name w:val="txt_home"/>
    <w:basedOn w:val="Normal"/>
    <w:semiHidden/>
    <w:rsid w:val="00C5223E"/>
    <w:pPr>
      <w:spacing w:before="100" w:beforeAutospacing="1" w:after="100" w:afterAutospacing="1"/>
    </w:pPr>
  </w:style>
  <w:style w:type="paragraph" w:customStyle="1" w:styleId="WW-Corpodetexto2">
    <w:name w:val="WW-Corpo de texto 2"/>
    <w:basedOn w:val="Normal"/>
    <w:semiHidden/>
    <w:rsid w:val="00C5223E"/>
    <w:pPr>
      <w:suppressAutoHyphens/>
      <w:spacing w:after="240"/>
    </w:pPr>
    <w:rPr>
      <w:sz w:val="22"/>
      <w:szCs w:val="20"/>
      <w:lang w:eastAsia="ar-SA"/>
    </w:rPr>
  </w:style>
  <w:style w:type="paragraph" w:customStyle="1" w:styleId="WW-NormalWeb">
    <w:name w:val="WW-Normal (Web)"/>
    <w:basedOn w:val="Normal"/>
    <w:semiHidden/>
    <w:rsid w:val="00C5223E"/>
    <w:pPr>
      <w:suppressAutoHyphens/>
      <w:spacing w:before="280" w:after="280"/>
    </w:pPr>
    <w:rPr>
      <w:rFonts w:cs="Arial"/>
      <w:sz w:val="16"/>
      <w:szCs w:val="16"/>
      <w:lang w:val="en-US" w:eastAsia="ar-SA"/>
    </w:rPr>
  </w:style>
  <w:style w:type="paragraph" w:customStyle="1" w:styleId="X14sectionObjetivo">
    <w:name w:val="X_14_section_Objetivo"/>
    <w:basedOn w:val="Normal"/>
    <w:semiHidden/>
    <w:rsid w:val="00C5223E"/>
    <w:pPr>
      <w:outlineLvl w:val="0"/>
    </w:pPr>
    <w:rPr>
      <w:b/>
      <w:lang w:val="es-ES" w:eastAsia="es-ES"/>
    </w:rPr>
  </w:style>
  <w:style w:type="character" w:customStyle="1" w:styleId="Ementa-CorpoChar1">
    <w:name w:val="Ementa - Corpo Char1"/>
    <w:semiHidden/>
    <w:rsid w:val="005E1CE1"/>
    <w:rPr>
      <w:rFonts w:ascii="Arial" w:eastAsia="Times New Roman" w:hAnsi="Arial" w:cs="Arial"/>
      <w:b/>
      <w:bCs/>
      <w:sz w:val="22"/>
      <w:szCs w:val="22"/>
    </w:rPr>
  </w:style>
  <w:style w:type="character" w:customStyle="1" w:styleId="Ementa-TtuloChar">
    <w:name w:val="Ementa - Título Char"/>
    <w:semiHidden/>
    <w:rsid w:val="005E1CE1"/>
    <w:rPr>
      <w:rFonts w:ascii="Arial" w:eastAsia="Times New Roman" w:hAnsi="Arial" w:cs="Arial"/>
      <w:b/>
      <w:bCs/>
      <w:caps/>
    </w:rPr>
  </w:style>
  <w:style w:type="paragraph" w:customStyle="1" w:styleId="Erro1">
    <w:name w:val="Erro_1"/>
    <w:basedOn w:val="JoaquimTexto"/>
    <w:semiHidden/>
    <w:rsid w:val="005E1CE1"/>
    <w:rPr>
      <w:i/>
      <w:iCs/>
    </w:rPr>
  </w:style>
  <w:style w:type="paragraph" w:customStyle="1" w:styleId="Erro2">
    <w:name w:val="Erro_2"/>
    <w:basedOn w:val="JoaquimTexto"/>
    <w:semiHidden/>
    <w:qFormat/>
    <w:rsid w:val="005E1CE1"/>
  </w:style>
  <w:style w:type="paragraph" w:customStyle="1" w:styleId="EstiloJoaquim2SubTtuloesquerda0cmPrimeiralinha0">
    <w:name w:val="Estilo Joaquim_2ºSub.Título + À esquerda:  0 cm Primeira linha:  0 ..."/>
    <w:basedOn w:val="Joaquim2SubTtulo"/>
    <w:semiHidden/>
    <w:rsid w:val="005E1CE1"/>
    <w:rPr>
      <w:b w:val="0"/>
      <w:bCs w:val="0"/>
      <w:i/>
      <w:iCs w:val="0"/>
      <w:szCs w:val="20"/>
    </w:rPr>
  </w:style>
  <w:style w:type="paragraph" w:customStyle="1" w:styleId="JoaquimExcluirNotaExplicativa">
    <w:name w:val="Joaquim(Excluir)_Nota Explicativa"/>
    <w:basedOn w:val="JoaquimTexto"/>
    <w:semiHidden/>
    <w:qFormat/>
    <w:rsid w:val="005E1CE1"/>
    <w:pPr>
      <w:spacing w:before="100" w:beforeAutospacing="1" w:after="100" w:afterAutospacing="1"/>
    </w:pPr>
    <w:rPr>
      <w:sz w:val="20"/>
    </w:rPr>
  </w:style>
  <w:style w:type="paragraph" w:customStyle="1" w:styleId="JoaquimExcluirNotaExplicativaII">
    <w:name w:val="Joaquim(Excluir)_Nota Explicativa II"/>
    <w:basedOn w:val="JoaquimNotadeRodap-Padro"/>
    <w:semiHidden/>
    <w:rsid w:val="005E1CE1"/>
  </w:style>
  <w:style w:type="character" w:customStyle="1" w:styleId="JoaquimExcluirTextodeNotadeRodap">
    <w:name w:val="Joaquim(Excluir)_Texto de Nota de Rodapé"/>
    <w:semiHidden/>
    <w:rsid w:val="005E1CE1"/>
    <w:rPr>
      <w:vertAlign w:val="superscript"/>
    </w:rPr>
  </w:style>
  <w:style w:type="paragraph" w:customStyle="1" w:styleId="Joaquim1SubTtulo">
    <w:name w:val="Joaquim_1ºSub.Título"/>
    <w:basedOn w:val="Ttulo2"/>
    <w:next w:val="JoaquimTexto"/>
    <w:rsid w:val="005E1CE1"/>
    <w:rPr>
      <w:b w:val="0"/>
      <w:i/>
    </w:rPr>
  </w:style>
  <w:style w:type="paragraph" w:customStyle="1" w:styleId="Joaquim2SubTtulo">
    <w:name w:val="Joaquim_2ºSub.Título"/>
    <w:basedOn w:val="Ttulo2"/>
    <w:rsid w:val="005E1CE1"/>
  </w:style>
  <w:style w:type="paragraph" w:customStyle="1" w:styleId="JoaquimCapa">
    <w:name w:val="Joaquim_Capa"/>
    <w:basedOn w:val="Estilo1"/>
    <w:rsid w:val="005E1CE1"/>
  </w:style>
  <w:style w:type="paragraph" w:customStyle="1" w:styleId="JoaquimCapitulo">
    <w:name w:val="Joaquim_Capitulo"/>
    <w:basedOn w:val="Ttulo1"/>
    <w:next w:val="JoaquimTexto"/>
    <w:rsid w:val="005E1CE1"/>
    <w:rPr>
      <w:b w:val="0"/>
      <w:caps w:val="0"/>
    </w:rPr>
  </w:style>
  <w:style w:type="paragraph" w:customStyle="1" w:styleId="JoaquimCitaoLonga">
    <w:name w:val="Joaquim_Citação Longa"/>
    <w:basedOn w:val="Normal"/>
    <w:rsid w:val="00AD050A"/>
    <w:pPr>
      <w:spacing w:line="240" w:lineRule="auto"/>
      <w:ind w:left="2268" w:firstLine="0"/>
    </w:pPr>
    <w:rPr>
      <w:b/>
      <w:sz w:val="22"/>
      <w:szCs w:val="22"/>
    </w:rPr>
  </w:style>
  <w:style w:type="paragraph" w:customStyle="1" w:styleId="JoaquimListadeAbreviaturas">
    <w:name w:val="Joaquim_Lista de Abreviaturas"/>
    <w:basedOn w:val="Lista"/>
    <w:rsid w:val="005E1CE1"/>
    <w:pPr>
      <w:spacing w:before="120" w:after="120"/>
    </w:pPr>
    <w:rPr>
      <w:b/>
    </w:rPr>
  </w:style>
  <w:style w:type="paragraph" w:customStyle="1" w:styleId="JoaquimNotadeRodap-Padro">
    <w:name w:val="Joaquim_Nota de Rodapé-Padrão"/>
    <w:basedOn w:val="Normal"/>
    <w:rsid w:val="0013064A"/>
  </w:style>
  <w:style w:type="paragraph" w:customStyle="1" w:styleId="JoaquimNotaExplicativaNOVA">
    <w:name w:val="Joaquim_Nota Explicativa NOVA"/>
    <w:basedOn w:val="JoaquimExcluirNotaExplicativaII"/>
    <w:rsid w:val="005E1CE1"/>
    <w:pPr>
      <w:ind w:left="284" w:hanging="284"/>
    </w:pPr>
    <w:rPr>
      <w:bCs/>
    </w:rPr>
  </w:style>
  <w:style w:type="paragraph" w:customStyle="1" w:styleId="JoaquimReferncias">
    <w:name w:val="Joaquim_Referências"/>
    <w:basedOn w:val="Ttulo10"/>
    <w:rsid w:val="005E1CE1"/>
    <w:pPr>
      <w:spacing w:before="0" w:after="720"/>
      <w:ind w:firstLine="0"/>
      <w:jc w:val="center"/>
    </w:pPr>
    <w:rPr>
      <w:caps/>
      <w:sz w:val="24"/>
    </w:rPr>
  </w:style>
  <w:style w:type="paragraph" w:customStyle="1" w:styleId="JoaquimTexto">
    <w:name w:val="Joaquim_Texto"/>
    <w:basedOn w:val="Normal"/>
    <w:next w:val="JoaquimCapitulo"/>
    <w:rsid w:val="0013064A"/>
    <w:pPr>
      <w:ind w:firstLine="851"/>
    </w:pPr>
    <w:rPr>
      <w:b/>
    </w:rPr>
  </w:style>
  <w:style w:type="paragraph" w:customStyle="1" w:styleId="JoaquimTexto-Resumo">
    <w:name w:val="Joaquim_Texto-Resumo"/>
    <w:basedOn w:val="Normal"/>
    <w:next w:val="JoaquimTtulo"/>
    <w:rsid w:val="0013064A"/>
    <w:pPr>
      <w:spacing w:before="120" w:after="720" w:line="400" w:lineRule="atLeast"/>
    </w:pPr>
    <w:rPr>
      <w:b/>
    </w:rPr>
  </w:style>
  <w:style w:type="paragraph" w:customStyle="1" w:styleId="JoaquimTtulo">
    <w:name w:val="Joaquim_Título"/>
    <w:basedOn w:val="Ttulo10"/>
    <w:rsid w:val="005E1CE1"/>
    <w:pPr>
      <w:spacing w:before="0" w:after="720"/>
      <w:ind w:firstLine="0"/>
      <w:jc w:val="center"/>
    </w:pPr>
    <w:rPr>
      <w:bCs/>
      <w:kern w:val="32"/>
      <w:sz w:val="24"/>
      <w:szCs w:val="32"/>
    </w:rPr>
  </w:style>
  <w:style w:type="paragraph" w:customStyle="1" w:styleId="Joaquim-Cabealho">
    <w:name w:val="Joaquim-Cabeçalho"/>
    <w:basedOn w:val="Cabealho"/>
    <w:rsid w:val="005E1CE1"/>
    <w:pPr>
      <w:ind w:firstLine="0"/>
      <w:jc w:val="center"/>
    </w:pPr>
    <w:rPr>
      <w:caps/>
    </w:rPr>
  </w:style>
  <w:style w:type="paragraph" w:customStyle="1" w:styleId="Joaquim-CapaRegistro">
    <w:name w:val="Joaquim-Capa_Registro"/>
    <w:basedOn w:val="Normal"/>
    <w:rsid w:val="005E1CE1"/>
    <w:pPr>
      <w:spacing w:before="120" w:after="120"/>
      <w:ind w:firstLine="0"/>
      <w:jc w:val="right"/>
    </w:pPr>
    <w:rPr>
      <w:rFonts w:cs="Arial"/>
      <w:b/>
      <w:sz w:val="20"/>
    </w:rPr>
  </w:style>
  <w:style w:type="paragraph" w:customStyle="1" w:styleId="Joaquim-ListadeReferncia">
    <w:name w:val="Joaquim-Lista_de_Referência"/>
    <w:basedOn w:val="Normal"/>
    <w:rsid w:val="005E1CE1"/>
    <w:pPr>
      <w:ind w:firstLine="0"/>
    </w:pPr>
    <w:rPr>
      <w:b/>
    </w:rPr>
  </w:style>
  <w:style w:type="paragraph" w:customStyle="1" w:styleId="Joaquim-RegistroCAPA">
    <w:name w:val="Joaquim-Registro_CAPA"/>
    <w:basedOn w:val="Joaquim-CapaRegistro"/>
    <w:rsid w:val="005E1CE1"/>
    <w:rPr>
      <w:i/>
    </w:rPr>
  </w:style>
  <w:style w:type="character" w:customStyle="1" w:styleId="PargrafoNormalChar">
    <w:name w:val="Parágrafo Normal Char"/>
    <w:semiHidden/>
    <w:rsid w:val="005E1CE1"/>
    <w:rPr>
      <w:rFonts w:ascii="Arial" w:hAnsi="Arial" w:cs="Arial"/>
      <w:sz w:val="24"/>
      <w:szCs w:val="24"/>
      <w:lang w:val="pt-BR" w:eastAsia="ar-SA" w:bidi="ar-SA"/>
    </w:rPr>
  </w:style>
  <w:style w:type="character" w:customStyle="1" w:styleId="PargrafoNormalChar1">
    <w:name w:val="Parágrafo Normal Char1"/>
    <w:semiHidden/>
    <w:rsid w:val="005E1CE1"/>
    <w:rPr>
      <w:rFonts w:ascii="Arial" w:hAnsi="Arial" w:cs="Arial"/>
      <w:sz w:val="24"/>
      <w:szCs w:val="24"/>
      <w:lang w:val="pt-BR" w:eastAsia="ar-SA" w:bidi="ar-SA"/>
    </w:rPr>
  </w:style>
  <w:style w:type="paragraph" w:customStyle="1" w:styleId="pargrafodalista">
    <w:name w:val="pargrafodalista"/>
    <w:basedOn w:val="Normal"/>
    <w:semiHidden/>
    <w:rsid w:val="005E1CE1"/>
    <w:pPr>
      <w:spacing w:before="100" w:beforeAutospacing="1" w:after="100" w:afterAutospacing="1" w:line="240" w:lineRule="auto"/>
      <w:ind w:firstLine="0"/>
    </w:pPr>
    <w:rPr>
      <w:rFonts w:ascii="Times New Roman" w:eastAsia="Calibri" w:hAnsi="Times New Roman" w:cs="Times New Roman"/>
      <w:b/>
    </w:rPr>
  </w:style>
  <w:style w:type="character" w:customStyle="1" w:styleId="WW8Num5z1">
    <w:name w:val="WW8Num5z1"/>
    <w:semiHidden/>
    <w:rsid w:val="005E1CE1"/>
    <w:rPr>
      <w:b/>
    </w:rPr>
  </w:style>
  <w:style w:type="character" w:customStyle="1" w:styleId="WW8Num7z1">
    <w:name w:val="WW8Num7z1"/>
    <w:semiHidden/>
    <w:rsid w:val="005E1CE1"/>
    <w:rPr>
      <w:b/>
    </w:rPr>
  </w:style>
  <w:style w:type="paragraph" w:customStyle="1" w:styleId="Pragrafo">
    <w:name w:val="Páragrafo"/>
    <w:basedOn w:val="Normal"/>
    <w:next w:val="Normal"/>
    <w:rsid w:val="00A35248"/>
  </w:style>
  <w:style w:type="paragraph" w:customStyle="1" w:styleId="anexo0">
    <w:name w:val="anexo"/>
    <w:basedOn w:val="Normal"/>
    <w:next w:val="Normal"/>
    <w:rsid w:val="00373B53"/>
    <w:pPr>
      <w:spacing w:after="360"/>
      <w:ind w:firstLine="0"/>
      <w:jc w:val="center"/>
    </w:pPr>
  </w:style>
  <w:style w:type="paragraph" w:customStyle="1" w:styleId="falas">
    <w:name w:val="falas"/>
    <w:basedOn w:val="Normal"/>
    <w:next w:val="Normal"/>
    <w:rsid w:val="00331282"/>
    <w:pPr>
      <w:spacing w:before="240" w:after="240" w:line="240" w:lineRule="auto"/>
      <w:ind w:left="1134" w:firstLine="0"/>
    </w:pPr>
    <w:rPr>
      <w:rFonts w:cs="Arial"/>
      <w:i/>
      <w:sz w:val="22"/>
      <w:lang w:eastAsia="en-US"/>
    </w:rPr>
  </w:style>
  <w:style w:type="paragraph" w:customStyle="1" w:styleId="EstiloCitaoLonga10pt0">
    <w:name w:val="Estilo Citação Longa + 10 pt"/>
    <w:basedOn w:val="CitaoLonga2"/>
    <w:rsid w:val="00141CE9"/>
    <w:rPr>
      <w:szCs w:val="20"/>
    </w:rPr>
  </w:style>
  <w:style w:type="character" w:customStyle="1" w:styleId="TextodenotaderodapChar1">
    <w:name w:val="Texto de nota de rodapé Char1"/>
    <w:semiHidden/>
    <w:rsid w:val="005266E2"/>
    <w:rPr>
      <w:rFonts w:ascii="Arial" w:eastAsia="Calibri" w:hAnsi="Arial"/>
      <w:noProof w:val="0"/>
      <w:lang w:val="pt-BR" w:eastAsia="en-US" w:bidi="ar-SA"/>
    </w:rPr>
  </w:style>
  <w:style w:type="paragraph" w:customStyle="1" w:styleId="TRABDIPttuloapndice">
    <w:name w:val="TRAB_DIP: título apêndice"/>
    <w:basedOn w:val="Normal"/>
    <w:rsid w:val="001905F3"/>
    <w:pPr>
      <w:keepNext/>
      <w:spacing w:before="4000" w:after="120"/>
      <w:jc w:val="center"/>
      <w:outlineLvl w:val="1"/>
    </w:pPr>
    <w:rPr>
      <w:b/>
      <w:sz w:val="28"/>
      <w:szCs w:val="20"/>
    </w:rPr>
  </w:style>
  <w:style w:type="character" w:customStyle="1" w:styleId="Fontepargpadro12">
    <w:name w:val="Fonte parág. padrão12"/>
    <w:semiHidden/>
    <w:rsid w:val="00A70792"/>
  </w:style>
  <w:style w:type="character" w:customStyle="1" w:styleId="Refdenotaderodap6">
    <w:name w:val="Ref. de nota de rodapé6"/>
    <w:semiHidden/>
    <w:rsid w:val="00A70792"/>
    <w:rPr>
      <w:vertAlign w:val="superscript"/>
    </w:rPr>
  </w:style>
  <w:style w:type="paragraph" w:customStyle="1" w:styleId="Textodenotaderodap1">
    <w:name w:val="Texto de nota de rodapé1"/>
    <w:basedOn w:val="Normal"/>
    <w:semiHidden/>
    <w:rsid w:val="00A70792"/>
    <w:pPr>
      <w:suppressAutoHyphens/>
      <w:spacing w:line="100" w:lineRule="atLeast"/>
    </w:pPr>
    <w:rPr>
      <w:rFonts w:eastAsia="Calibri" w:cs="Calibri"/>
      <w:kern w:val="1"/>
      <w:sz w:val="20"/>
      <w:szCs w:val="20"/>
      <w:lang w:eastAsia="hi-IN" w:bidi="hi-IN"/>
    </w:rPr>
  </w:style>
  <w:style w:type="character" w:customStyle="1" w:styleId="ListLabel1">
    <w:name w:val="ListLabel 1"/>
    <w:semiHidden/>
    <w:rsid w:val="00A70792"/>
    <w:rPr>
      <w:rFonts w:eastAsia="Calibri" w:cs="Times New Roman"/>
    </w:rPr>
  </w:style>
  <w:style w:type="character" w:customStyle="1" w:styleId="ListLabel2">
    <w:name w:val="ListLabel 2"/>
    <w:semiHidden/>
    <w:rsid w:val="00A70792"/>
    <w:rPr>
      <w:rFonts w:cs="Courier New"/>
    </w:rPr>
  </w:style>
  <w:style w:type="character" w:customStyle="1" w:styleId="Nmerodepgina1">
    <w:name w:val="Número de página1"/>
    <w:semiHidden/>
    <w:rsid w:val="00A70792"/>
    <w:rPr>
      <w:rFonts w:ascii="Times New Roman" w:hAnsi="Times New Roman"/>
      <w:sz w:val="22"/>
    </w:rPr>
  </w:style>
  <w:style w:type="paragraph" w:customStyle="1" w:styleId="Ttulodosumrio">
    <w:name w:val="Título do sumário"/>
    <w:basedOn w:val="Ttulo1"/>
    <w:semiHidden/>
    <w:rsid w:val="00A70792"/>
    <w:pPr>
      <w:keepLines/>
      <w:suppressLineNumbers/>
      <w:spacing w:before="480" w:line="276" w:lineRule="auto"/>
    </w:pPr>
    <w:rPr>
      <w:color w:val="365F91"/>
      <w:sz w:val="28"/>
      <w:szCs w:val="28"/>
    </w:rPr>
  </w:style>
  <w:style w:type="character" w:customStyle="1" w:styleId="authorship">
    <w:name w:val="authorship"/>
    <w:basedOn w:val="Fontepargpadro1"/>
    <w:semiHidden/>
    <w:rsid w:val="00B94FFF"/>
  </w:style>
  <w:style w:type="character" w:customStyle="1" w:styleId="citationsource-journal1">
    <w:name w:val="citation_source-journal1"/>
    <w:semiHidden/>
    <w:rsid w:val="00B94FFF"/>
    <w:rPr>
      <w:i/>
      <w:iCs/>
    </w:rPr>
  </w:style>
  <w:style w:type="paragraph" w:customStyle="1" w:styleId="msotitle3">
    <w:name w:val="msotitle3"/>
    <w:basedOn w:val="Normal"/>
    <w:semiHidden/>
    <w:rsid w:val="00B94FFF"/>
    <w:pPr>
      <w:spacing w:line="271" w:lineRule="auto"/>
      <w:ind w:firstLine="0"/>
      <w:jc w:val="left"/>
    </w:pPr>
    <w:rPr>
      <w:rFonts w:ascii="Trebuchet MS" w:hAnsi="Trebuchet MS"/>
      <w:color w:val="000000"/>
      <w:sz w:val="56"/>
      <w:szCs w:val="56"/>
    </w:rPr>
  </w:style>
  <w:style w:type="character" w:customStyle="1" w:styleId="nlmarticle-title">
    <w:name w:val="nlm_article-title"/>
    <w:basedOn w:val="Fontepargpadro1"/>
    <w:semiHidden/>
    <w:rsid w:val="00B94FFF"/>
  </w:style>
  <w:style w:type="character" w:customStyle="1" w:styleId="nlmfpage">
    <w:name w:val="nlm_fpage"/>
    <w:basedOn w:val="Fontepargpadro1"/>
    <w:semiHidden/>
    <w:rsid w:val="00B94FFF"/>
  </w:style>
  <w:style w:type="character" w:customStyle="1" w:styleId="nlmlpage">
    <w:name w:val="nlm_lpage"/>
    <w:basedOn w:val="Fontepargpadro1"/>
    <w:semiHidden/>
    <w:rsid w:val="00B94FFF"/>
  </w:style>
  <w:style w:type="character" w:customStyle="1" w:styleId="nlmyear">
    <w:name w:val="nlm_year"/>
    <w:basedOn w:val="Fontepargpadro1"/>
    <w:semiHidden/>
    <w:rsid w:val="00B94FFF"/>
  </w:style>
  <w:style w:type="paragraph" w:customStyle="1" w:styleId="Pa26">
    <w:name w:val="Pa26"/>
    <w:basedOn w:val="Default"/>
    <w:next w:val="Default"/>
    <w:semiHidden/>
    <w:rsid w:val="00B94FFF"/>
    <w:pPr>
      <w:spacing w:after="60" w:line="181" w:lineRule="atLeast"/>
    </w:pPr>
    <w:rPr>
      <w:rFonts w:ascii="Times New Roman" w:hAnsi="Times New Roman" w:cs="Times New Roman"/>
      <w:color w:val="auto"/>
      <w:lang w:eastAsia="pt-BR"/>
    </w:rPr>
  </w:style>
  <w:style w:type="character" w:customStyle="1" w:styleId="texto11">
    <w:name w:val="texto11"/>
    <w:basedOn w:val="Fontepargpadro1"/>
    <w:semiHidden/>
    <w:rsid w:val="00B94FFF"/>
  </w:style>
  <w:style w:type="paragraph" w:customStyle="1" w:styleId="apendice">
    <w:name w:val="apendice"/>
    <w:basedOn w:val="Normal"/>
    <w:next w:val="Normal"/>
    <w:rsid w:val="00C90102"/>
    <w:pPr>
      <w:tabs>
        <w:tab w:val="left" w:pos="1650"/>
      </w:tabs>
      <w:spacing w:after="360"/>
      <w:ind w:firstLine="0"/>
      <w:jc w:val="center"/>
    </w:pPr>
  </w:style>
  <w:style w:type="paragraph" w:customStyle="1" w:styleId="CampoDados">
    <w:name w:val="Campo_Dados"/>
    <w:basedOn w:val="Normal"/>
    <w:semiHidden/>
    <w:rsid w:val="00C342E2"/>
    <w:pPr>
      <w:suppressAutoHyphens/>
      <w:spacing w:before="40" w:after="40" w:line="240" w:lineRule="auto"/>
      <w:ind w:left="57" w:right="57"/>
    </w:pPr>
    <w:rPr>
      <w:rFonts w:ascii="Times New Roman" w:eastAsia="Calibri" w:hAnsi="Times New Roman"/>
      <w:lang w:eastAsia="ar-SA"/>
    </w:rPr>
  </w:style>
  <w:style w:type="paragraph" w:customStyle="1" w:styleId="REFERNCIA1">
    <w:name w:val="REFERÊNCIA"/>
    <w:basedOn w:val="Normal"/>
    <w:next w:val="Normal"/>
    <w:rsid w:val="00B76CB5"/>
    <w:pPr>
      <w:spacing w:after="240"/>
    </w:pPr>
    <w:rPr>
      <w:rFonts w:cs="Arial"/>
    </w:rPr>
  </w:style>
  <w:style w:type="paragraph" w:customStyle="1" w:styleId="JVTtulodecap">
    <w:name w:val="JV Título de cap"/>
    <w:basedOn w:val="Normal"/>
    <w:semiHidden/>
    <w:rsid w:val="00F83948"/>
    <w:pPr>
      <w:ind w:left="708" w:firstLine="708"/>
      <w:jc w:val="left"/>
    </w:pPr>
    <w:rPr>
      <w:rFonts w:ascii="Times New Roman" w:hAnsi="Times New Roman"/>
      <w:b/>
    </w:rPr>
  </w:style>
  <w:style w:type="paragraph" w:customStyle="1" w:styleId="jvttulodecap0">
    <w:name w:val="jvttulodecap"/>
    <w:basedOn w:val="Normal"/>
    <w:semiHidden/>
    <w:rsid w:val="00F83948"/>
    <w:pPr>
      <w:spacing w:before="100" w:beforeAutospacing="1" w:after="100" w:afterAutospacing="1" w:line="240" w:lineRule="auto"/>
      <w:ind w:firstLine="0"/>
      <w:jc w:val="left"/>
    </w:pPr>
    <w:rPr>
      <w:rFonts w:ascii="Times New Roman" w:hAnsi="Times New Roman"/>
    </w:rPr>
  </w:style>
  <w:style w:type="paragraph" w:customStyle="1" w:styleId="Apendice0">
    <w:name w:val="Apendice"/>
    <w:basedOn w:val="Normal"/>
    <w:next w:val="Normal"/>
    <w:rsid w:val="00404710"/>
    <w:pPr>
      <w:spacing w:after="360"/>
      <w:ind w:firstLine="0"/>
      <w:jc w:val="center"/>
    </w:pPr>
    <w:rPr>
      <w:rFonts w:ascii="Times New Roman" w:hAnsi="Times New Roman"/>
      <w:szCs w:val="20"/>
    </w:rPr>
  </w:style>
  <w:style w:type="paragraph" w:customStyle="1" w:styleId="JUSTIFICADO">
    <w:name w:val="JUSTIFICADO"/>
    <w:basedOn w:val="Normal"/>
    <w:semiHidden/>
    <w:rsid w:val="009C5C89"/>
    <w:pPr>
      <w:jc w:val="center"/>
    </w:pPr>
    <w:rPr>
      <w:rFonts w:cs="Arial"/>
      <w:sz w:val="26"/>
      <w:szCs w:val="26"/>
    </w:rPr>
  </w:style>
  <w:style w:type="character" w:customStyle="1" w:styleId="labelpontilhada">
    <w:name w:val="label_pontilhada"/>
    <w:semiHidden/>
    <w:rsid w:val="009C5C89"/>
  </w:style>
  <w:style w:type="paragraph" w:customStyle="1" w:styleId="Andrea">
    <w:name w:val="Andrea"/>
    <w:basedOn w:val="Normal"/>
    <w:autoRedefine/>
    <w:semiHidden/>
    <w:qFormat/>
    <w:rsid w:val="00311028"/>
    <w:pPr>
      <w:spacing w:after="120"/>
    </w:pPr>
    <w:rPr>
      <w:rFonts w:ascii="Times New Roman" w:hAnsi="Times New Roman"/>
    </w:rPr>
  </w:style>
  <w:style w:type="paragraph" w:customStyle="1" w:styleId="EstiloLegendaDepoisde6pt">
    <w:name w:val="Estilo Legenda + Depois de:  6 pt"/>
    <w:basedOn w:val="Legenda"/>
    <w:rsid w:val="006B10AC"/>
    <w:rPr>
      <w:bCs/>
      <w:sz w:val="20"/>
      <w:szCs w:val="20"/>
    </w:rPr>
  </w:style>
  <w:style w:type="paragraph" w:customStyle="1" w:styleId="EstiloLegendaNegrito">
    <w:name w:val="Estilo Legenda + Negrito"/>
    <w:basedOn w:val="Legenda"/>
    <w:rsid w:val="006B10AC"/>
  </w:style>
  <w:style w:type="character" w:customStyle="1" w:styleId="descricao">
    <w:name w:val="descricao"/>
    <w:semiHidden/>
    <w:rsid w:val="00786E5B"/>
  </w:style>
  <w:style w:type="character" w:customStyle="1" w:styleId="palavra">
    <w:name w:val="palavra"/>
    <w:semiHidden/>
    <w:rsid w:val="00786E5B"/>
  </w:style>
  <w:style w:type="character" w:customStyle="1" w:styleId="palavracompontos">
    <w:name w:val="palavracompontos"/>
    <w:semiHidden/>
    <w:rsid w:val="00786E5B"/>
  </w:style>
  <w:style w:type="paragraph" w:styleId="PargrafodaLista0">
    <w:name w:val="List Paragraph"/>
    <w:basedOn w:val="Normal"/>
    <w:uiPriority w:val="34"/>
    <w:qFormat/>
    <w:rsid w:val="00FF50CE"/>
    <w:pPr>
      <w:ind w:left="708"/>
    </w:pPr>
  </w:style>
  <w:style w:type="character" w:customStyle="1" w:styleId="TextodecomentrioChar1">
    <w:name w:val="Texto de comentário Char1"/>
    <w:link w:val="Textodecomentrio"/>
    <w:locked/>
    <w:rsid w:val="00B93C7B"/>
    <w:rPr>
      <w:rFonts w:ascii="Arial" w:eastAsia="Calibri" w:hAnsi="Arial" w:cs="Comic Sans MS"/>
      <w:szCs w:val="24"/>
      <w:lang w:val="pt-BR" w:eastAsia="en-US" w:bidi="ar-SA"/>
    </w:rPr>
  </w:style>
  <w:style w:type="paragraph" w:customStyle="1" w:styleId="01a-CAPA1-Nome">
    <w:name w:val="01a - CAPA 1 - Nome"/>
    <w:semiHidden/>
    <w:rsid w:val="00385F45"/>
    <w:pPr>
      <w:pageBreakBefore/>
      <w:spacing w:after="360"/>
      <w:jc w:val="center"/>
    </w:pPr>
    <w:rPr>
      <w:rFonts w:ascii="Arial" w:hAnsi="Arial" w:cs="Arial"/>
      <w:caps/>
      <w:spacing w:val="5"/>
      <w:sz w:val="24"/>
      <w:szCs w:val="24"/>
      <w:lang w:eastAsia="ar-SA"/>
    </w:rPr>
  </w:style>
  <w:style w:type="paragraph" w:customStyle="1" w:styleId="01b-CAPA1-Ttulo">
    <w:name w:val="01b - CAPA 1 - Título"/>
    <w:semiHidden/>
    <w:rsid w:val="00385F45"/>
    <w:pPr>
      <w:spacing w:after="360"/>
      <w:jc w:val="center"/>
    </w:pPr>
    <w:rPr>
      <w:rFonts w:ascii="Arial" w:hAnsi="Arial"/>
      <w:b/>
      <w:caps/>
      <w:spacing w:val="5"/>
      <w:sz w:val="24"/>
      <w:szCs w:val="24"/>
      <w:lang w:eastAsia="en-US"/>
    </w:rPr>
  </w:style>
  <w:style w:type="paragraph" w:customStyle="1" w:styleId="01c-CAPA1-Ano">
    <w:name w:val="01c - CAPA 1 - Ano"/>
    <w:semiHidden/>
    <w:rsid w:val="00385F45"/>
    <w:pPr>
      <w:jc w:val="center"/>
    </w:pPr>
    <w:rPr>
      <w:rFonts w:ascii="Arial" w:hAnsi="Arial" w:cs="Arial"/>
      <w:caps/>
      <w:spacing w:val="5"/>
      <w:sz w:val="24"/>
      <w:szCs w:val="24"/>
      <w:lang w:eastAsia="en-US"/>
    </w:rPr>
  </w:style>
  <w:style w:type="paragraph" w:customStyle="1" w:styleId="03a-CAPA3-1Linha">
    <w:name w:val="03a - CAPA 3 - 1ª Linha"/>
    <w:semiHidden/>
    <w:rsid w:val="00385F45"/>
    <w:pPr>
      <w:pageBreakBefore/>
      <w:spacing w:before="1080" w:line="360" w:lineRule="auto"/>
      <w:jc w:val="center"/>
    </w:pPr>
    <w:rPr>
      <w:rFonts w:ascii="Arial" w:hAnsi="Arial" w:cs="Arial"/>
      <w:caps/>
      <w:spacing w:val="5"/>
      <w:sz w:val="24"/>
      <w:szCs w:val="24"/>
      <w:lang w:eastAsia="en-US"/>
    </w:rPr>
  </w:style>
  <w:style w:type="paragraph" w:customStyle="1" w:styleId="04b-FAPRO-Textonormal">
    <w:name w:val="04b - F_APRO - Texto normal"/>
    <w:semiHidden/>
    <w:rsid w:val="00385F45"/>
    <w:pPr>
      <w:spacing w:line="360" w:lineRule="auto"/>
      <w:jc w:val="center"/>
    </w:pPr>
    <w:rPr>
      <w:rFonts w:ascii="Arial" w:hAnsi="Arial" w:cs="Arial"/>
      <w:caps/>
      <w:spacing w:val="5"/>
      <w:sz w:val="24"/>
      <w:szCs w:val="24"/>
      <w:lang w:eastAsia="en-US"/>
    </w:rPr>
  </w:style>
  <w:style w:type="paragraph" w:customStyle="1" w:styleId="04c-FAPRO-Textonegrito">
    <w:name w:val="04c - F_APRO - Texto negrito"/>
    <w:semiHidden/>
    <w:rsid w:val="00385F45"/>
    <w:pPr>
      <w:spacing w:line="360" w:lineRule="auto"/>
      <w:jc w:val="center"/>
    </w:pPr>
    <w:rPr>
      <w:rFonts w:ascii="Arial" w:hAnsi="Arial"/>
      <w:b/>
      <w:caps/>
      <w:spacing w:val="5"/>
      <w:sz w:val="24"/>
      <w:szCs w:val="24"/>
      <w:lang w:eastAsia="en-US"/>
    </w:rPr>
  </w:style>
  <w:style w:type="paragraph" w:customStyle="1" w:styleId="04d-FAPRO-Natureza">
    <w:name w:val="04d - F_APRO - Natureza"/>
    <w:semiHidden/>
    <w:rsid w:val="00385F45"/>
    <w:pPr>
      <w:spacing w:after="480"/>
      <w:ind w:left="3402"/>
      <w:jc w:val="both"/>
    </w:pPr>
    <w:rPr>
      <w:rFonts w:ascii="Arial" w:hAnsi="Arial" w:cs="Arial"/>
      <w:spacing w:val="5"/>
      <w:sz w:val="24"/>
      <w:szCs w:val="24"/>
      <w:lang w:eastAsia="en-US"/>
    </w:rPr>
  </w:style>
  <w:style w:type="paragraph" w:customStyle="1" w:styleId="04e-FAPRO-Data">
    <w:name w:val="04e - F_APRO - Data"/>
    <w:semiHidden/>
    <w:rsid w:val="00385F45"/>
    <w:pPr>
      <w:spacing w:after="360" w:line="360" w:lineRule="auto"/>
    </w:pPr>
    <w:rPr>
      <w:rFonts w:ascii="Arial" w:hAnsi="Arial" w:cs="Arial"/>
      <w:spacing w:val="5"/>
      <w:sz w:val="24"/>
      <w:szCs w:val="24"/>
      <w:lang w:eastAsia="en-US"/>
    </w:rPr>
  </w:style>
  <w:style w:type="paragraph" w:customStyle="1" w:styleId="04f-FAPRO-Assinaturaslinha">
    <w:name w:val="04f - F_APRO - Assinaturas linha"/>
    <w:semiHidden/>
    <w:rsid w:val="00385F45"/>
    <w:pPr>
      <w:jc w:val="center"/>
    </w:pPr>
    <w:rPr>
      <w:rFonts w:ascii="Arial" w:hAnsi="Arial" w:cs="Arial"/>
      <w:spacing w:val="5"/>
      <w:sz w:val="22"/>
      <w:szCs w:val="24"/>
      <w:u w:val="single"/>
      <w:lang w:eastAsia="en-US"/>
    </w:rPr>
  </w:style>
  <w:style w:type="paragraph" w:customStyle="1" w:styleId="04g-FAPRO-Assinaturanomes">
    <w:name w:val="04g - F_APRO - Assinatura nomes"/>
    <w:semiHidden/>
    <w:rsid w:val="00385F45"/>
    <w:pPr>
      <w:jc w:val="center"/>
    </w:pPr>
    <w:rPr>
      <w:rFonts w:ascii="Arial" w:hAnsi="Arial" w:cs="Arial"/>
      <w:spacing w:val="5"/>
      <w:sz w:val="22"/>
      <w:szCs w:val="24"/>
      <w:lang w:eastAsia="en-US"/>
    </w:rPr>
  </w:style>
  <w:style w:type="paragraph" w:customStyle="1" w:styleId="05a-Dedicatria">
    <w:name w:val="05a - Dedicatória"/>
    <w:semiHidden/>
    <w:rsid w:val="00385F45"/>
    <w:pPr>
      <w:spacing w:after="120" w:line="360" w:lineRule="auto"/>
      <w:ind w:left="4253"/>
      <w:jc w:val="both"/>
    </w:pPr>
    <w:rPr>
      <w:rFonts w:ascii="Arial" w:hAnsi="Arial"/>
      <w:spacing w:val="5"/>
      <w:sz w:val="24"/>
      <w:szCs w:val="24"/>
      <w:lang w:eastAsia="en-US"/>
    </w:rPr>
  </w:style>
  <w:style w:type="paragraph" w:customStyle="1" w:styleId="07a-Epgrafe-Texto">
    <w:name w:val="07a - Epígrafe - Texto"/>
    <w:semiHidden/>
    <w:rsid w:val="00385F45"/>
    <w:pPr>
      <w:spacing w:after="240" w:line="360" w:lineRule="auto"/>
      <w:ind w:left="4253"/>
      <w:jc w:val="right"/>
    </w:pPr>
    <w:rPr>
      <w:rFonts w:ascii="Arial" w:hAnsi="Arial" w:cs="Arial"/>
      <w:i/>
      <w:iCs/>
      <w:spacing w:val="5"/>
      <w:sz w:val="22"/>
      <w:szCs w:val="22"/>
      <w:lang w:eastAsia="en-US"/>
    </w:rPr>
  </w:style>
  <w:style w:type="paragraph" w:customStyle="1" w:styleId="07b-Epgrafe-Autor">
    <w:name w:val="07b - Epígrafe - Autor"/>
    <w:semiHidden/>
    <w:rsid w:val="00385F45"/>
    <w:pPr>
      <w:jc w:val="right"/>
    </w:pPr>
    <w:rPr>
      <w:rFonts w:ascii="Arial" w:hAnsi="Arial" w:cs="Arial"/>
      <w:spacing w:val="5"/>
      <w:sz w:val="22"/>
      <w:szCs w:val="22"/>
      <w:lang w:eastAsia="en-US"/>
    </w:rPr>
  </w:style>
  <w:style w:type="paragraph" w:customStyle="1" w:styleId="CIT">
    <w:name w:val="CIT"/>
    <w:basedOn w:val="Normal"/>
    <w:semiHidden/>
    <w:qFormat/>
    <w:rsid w:val="00AD050A"/>
    <w:pPr>
      <w:spacing w:before="360" w:after="360"/>
      <w:ind w:left="2268"/>
    </w:pPr>
    <w:rPr>
      <w:rFonts w:eastAsia="Calibri" w:cs="Arial"/>
      <w:lang w:eastAsia="en-US"/>
    </w:rPr>
  </w:style>
  <w:style w:type="character" w:customStyle="1" w:styleId="CITChar">
    <w:name w:val="CIT Char"/>
    <w:semiHidden/>
    <w:rsid w:val="00AD050A"/>
    <w:rPr>
      <w:rFonts w:ascii="Arial" w:hAnsi="Arial" w:cs="Arial"/>
      <w:sz w:val="22"/>
      <w:lang w:val="pt-BR" w:eastAsia="pt-BR" w:bidi="ar-SA"/>
    </w:rPr>
  </w:style>
  <w:style w:type="paragraph" w:customStyle="1" w:styleId="EstiloLatimArial12ptJustificadoPrimeiralinha15cmD">
    <w:name w:val="Estilo (Latim) Arial 12 pt Justificado Primeira linha:  15 cm D..."/>
    <w:basedOn w:val="Normal"/>
    <w:semiHidden/>
    <w:rsid w:val="00385F45"/>
    <w:pPr>
      <w:spacing w:after="360"/>
      <w:ind w:firstLine="851"/>
    </w:pPr>
    <w:rPr>
      <w:lang w:eastAsia="en-US"/>
    </w:rPr>
  </w:style>
  <w:style w:type="paragraph" w:customStyle="1" w:styleId="Style10">
    <w:name w:val="Style1"/>
    <w:basedOn w:val="Normal"/>
    <w:semiHidden/>
    <w:qFormat/>
    <w:rsid w:val="00385F45"/>
    <w:pPr>
      <w:spacing w:after="480"/>
    </w:pPr>
    <w:rPr>
      <w:rFonts w:eastAsia="Calibri" w:cs="Arial"/>
      <w:b/>
      <w:lang w:eastAsia="en-US"/>
    </w:rPr>
  </w:style>
  <w:style w:type="paragraph" w:customStyle="1" w:styleId="Style20">
    <w:name w:val="Style2"/>
    <w:basedOn w:val="Style10"/>
    <w:semiHidden/>
    <w:qFormat/>
    <w:rsid w:val="00385F45"/>
  </w:style>
  <w:style w:type="paragraph" w:customStyle="1" w:styleId="Style3">
    <w:name w:val="Style3"/>
    <w:basedOn w:val="Subttulo"/>
    <w:semiHidden/>
    <w:qFormat/>
    <w:rsid w:val="00385F45"/>
    <w:pPr>
      <w:numPr>
        <w:ilvl w:val="1"/>
      </w:numPr>
      <w:spacing w:after="360"/>
      <w:ind w:firstLine="709"/>
      <w:jc w:val="both"/>
      <w:outlineLvl w:val="9"/>
    </w:pPr>
    <w:rPr>
      <w:rFonts w:cs="Times New Roman"/>
      <w:b/>
      <w:iCs/>
      <w:spacing w:val="15"/>
      <w:lang w:eastAsia="en-US"/>
    </w:rPr>
  </w:style>
  <w:style w:type="paragraph" w:customStyle="1" w:styleId="subdescricao">
    <w:name w:val="subdescricao"/>
    <w:basedOn w:val="Normal"/>
    <w:semiHidden/>
    <w:rsid w:val="00385F45"/>
    <w:pPr>
      <w:spacing w:before="100" w:beforeAutospacing="1" w:after="100" w:afterAutospacing="1"/>
    </w:pPr>
  </w:style>
  <w:style w:type="paragraph" w:customStyle="1" w:styleId="Ttulo1Kernem16pt">
    <w:name w:val="Título 1 + Kern em 16 pt"/>
    <w:basedOn w:val="Normal"/>
    <w:semiHidden/>
    <w:rsid w:val="00385F45"/>
    <w:rPr>
      <w:rFonts w:cs="Arial"/>
      <w:b/>
    </w:rPr>
  </w:style>
  <w:style w:type="character" w:customStyle="1" w:styleId="valor4">
    <w:name w:val="valor4"/>
    <w:semiHidden/>
    <w:rsid w:val="00385F45"/>
    <w:rPr>
      <w:vanish w:val="0"/>
      <w:webHidden w:val="0"/>
      <w:shd w:val="clear" w:color="auto" w:fill="FFFFFF"/>
      <w:specVanish w:val="0"/>
    </w:rPr>
  </w:style>
  <w:style w:type="paragraph" w:customStyle="1" w:styleId="Paragrafo0">
    <w:name w:val="Paragrafo"/>
    <w:basedOn w:val="Normal"/>
    <w:next w:val="Normal2"/>
    <w:rsid w:val="00385F45"/>
    <w:rPr>
      <w:rFonts w:eastAsia="Calibri"/>
      <w:lang w:eastAsia="en-US"/>
    </w:rPr>
  </w:style>
  <w:style w:type="paragraph" w:customStyle="1" w:styleId="fonte0">
    <w:name w:val="fonte"/>
    <w:basedOn w:val="Normal"/>
    <w:next w:val="Normal"/>
    <w:semiHidden/>
    <w:rsid w:val="00B76CB5"/>
    <w:pPr>
      <w:spacing w:before="120"/>
      <w:jc w:val="center"/>
    </w:pPr>
    <w:rPr>
      <w:sz w:val="22"/>
      <w:szCs w:val="22"/>
    </w:rPr>
  </w:style>
  <w:style w:type="paragraph" w:customStyle="1" w:styleId="Autores">
    <w:name w:val="Autores"/>
    <w:basedOn w:val="Normal"/>
    <w:semiHidden/>
    <w:rsid w:val="0013064A"/>
    <w:pPr>
      <w:jc w:val="center"/>
    </w:pPr>
    <w:rPr>
      <w:b/>
      <w:bCs/>
      <w:sz w:val="20"/>
    </w:rPr>
  </w:style>
  <w:style w:type="paragraph" w:customStyle="1" w:styleId="AUTORES0">
    <w:name w:val="AUTORES"/>
    <w:basedOn w:val="Normal"/>
    <w:next w:val="Normal"/>
    <w:rsid w:val="00E946D3"/>
    <w:pPr>
      <w:tabs>
        <w:tab w:val="left" w:pos="1560"/>
      </w:tabs>
      <w:autoSpaceDE w:val="0"/>
      <w:autoSpaceDN w:val="0"/>
      <w:adjustRightInd w:val="0"/>
      <w:jc w:val="right"/>
    </w:pPr>
    <w:rPr>
      <w:b/>
      <w:spacing w:val="4"/>
      <w:lang w:val="it-I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69570">
      <w:bodyDiv w:val="1"/>
      <w:marLeft w:val="0"/>
      <w:marRight w:val="0"/>
      <w:marTop w:val="0"/>
      <w:marBottom w:val="0"/>
      <w:divBdr>
        <w:top w:val="none" w:sz="0" w:space="0" w:color="auto"/>
        <w:left w:val="none" w:sz="0" w:space="0" w:color="auto"/>
        <w:bottom w:val="none" w:sz="0" w:space="0" w:color="auto"/>
        <w:right w:val="none" w:sz="0" w:space="0" w:color="auto"/>
      </w:divBdr>
      <w:divsChild>
        <w:div w:id="1776359799">
          <w:marLeft w:val="576"/>
          <w:marRight w:val="0"/>
          <w:marTop w:val="120"/>
          <w:marBottom w:val="0"/>
          <w:divBdr>
            <w:top w:val="none" w:sz="0" w:space="0" w:color="auto"/>
            <w:left w:val="none" w:sz="0" w:space="0" w:color="auto"/>
            <w:bottom w:val="none" w:sz="0" w:space="0" w:color="auto"/>
            <w:right w:val="none" w:sz="0" w:space="0" w:color="auto"/>
          </w:divBdr>
        </w:div>
      </w:divsChild>
    </w:div>
    <w:div w:id="509419390">
      <w:bodyDiv w:val="1"/>
      <w:marLeft w:val="0"/>
      <w:marRight w:val="0"/>
      <w:marTop w:val="0"/>
      <w:marBottom w:val="0"/>
      <w:divBdr>
        <w:top w:val="none" w:sz="0" w:space="0" w:color="auto"/>
        <w:left w:val="none" w:sz="0" w:space="0" w:color="auto"/>
        <w:bottom w:val="none" w:sz="0" w:space="0" w:color="auto"/>
        <w:right w:val="none" w:sz="0" w:space="0" w:color="auto"/>
      </w:divBdr>
    </w:div>
    <w:div w:id="1126585658">
      <w:bodyDiv w:val="1"/>
      <w:marLeft w:val="0"/>
      <w:marRight w:val="0"/>
      <w:marTop w:val="0"/>
      <w:marBottom w:val="0"/>
      <w:divBdr>
        <w:top w:val="none" w:sz="0" w:space="0" w:color="auto"/>
        <w:left w:val="none" w:sz="0" w:space="0" w:color="auto"/>
        <w:bottom w:val="none" w:sz="0" w:space="0" w:color="auto"/>
        <w:right w:val="none" w:sz="0" w:space="0" w:color="auto"/>
      </w:divBdr>
    </w:div>
    <w:div w:id="1189683256">
      <w:bodyDiv w:val="1"/>
      <w:marLeft w:val="0"/>
      <w:marRight w:val="0"/>
      <w:marTop w:val="0"/>
      <w:marBottom w:val="0"/>
      <w:divBdr>
        <w:top w:val="none" w:sz="0" w:space="0" w:color="auto"/>
        <w:left w:val="none" w:sz="0" w:space="0" w:color="auto"/>
        <w:bottom w:val="none" w:sz="0" w:space="0" w:color="auto"/>
        <w:right w:val="none" w:sz="0" w:space="0" w:color="auto"/>
      </w:divBdr>
      <w:divsChild>
        <w:div w:id="231278648">
          <w:marLeft w:val="576"/>
          <w:marRight w:val="0"/>
          <w:marTop w:val="120"/>
          <w:marBottom w:val="0"/>
          <w:divBdr>
            <w:top w:val="none" w:sz="0" w:space="0" w:color="auto"/>
            <w:left w:val="none" w:sz="0" w:space="0" w:color="auto"/>
            <w:bottom w:val="none" w:sz="0" w:space="0" w:color="auto"/>
            <w:right w:val="none" w:sz="0" w:space="0" w:color="auto"/>
          </w:divBdr>
        </w:div>
      </w:divsChild>
    </w:div>
    <w:div w:id="1533806840">
      <w:bodyDiv w:val="1"/>
      <w:marLeft w:val="0"/>
      <w:marRight w:val="0"/>
      <w:marTop w:val="0"/>
      <w:marBottom w:val="0"/>
      <w:divBdr>
        <w:top w:val="none" w:sz="0" w:space="0" w:color="auto"/>
        <w:left w:val="none" w:sz="0" w:space="0" w:color="auto"/>
        <w:bottom w:val="none" w:sz="0" w:space="0" w:color="auto"/>
        <w:right w:val="none" w:sz="0" w:space="0" w:color="auto"/>
      </w:divBdr>
    </w:div>
    <w:div w:id="1878733822">
      <w:bodyDiv w:val="1"/>
      <w:marLeft w:val="0"/>
      <w:marRight w:val="0"/>
      <w:marTop w:val="0"/>
      <w:marBottom w:val="0"/>
      <w:divBdr>
        <w:top w:val="none" w:sz="0" w:space="0" w:color="auto"/>
        <w:left w:val="none" w:sz="0" w:space="0" w:color="auto"/>
        <w:bottom w:val="none" w:sz="0" w:space="0" w:color="auto"/>
        <w:right w:val="none" w:sz="0" w:space="0" w:color="auto"/>
      </w:divBdr>
    </w:div>
    <w:div w:id="1884362706">
      <w:bodyDiv w:val="1"/>
      <w:marLeft w:val="0"/>
      <w:marRight w:val="0"/>
      <w:marTop w:val="0"/>
      <w:marBottom w:val="0"/>
      <w:divBdr>
        <w:top w:val="none" w:sz="0" w:space="0" w:color="auto"/>
        <w:left w:val="none" w:sz="0" w:space="0" w:color="auto"/>
        <w:bottom w:val="none" w:sz="0" w:space="0" w:color="auto"/>
        <w:right w:val="none" w:sz="0" w:space="0" w:color="auto"/>
      </w:divBdr>
    </w:div>
    <w:div w:id="19578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acenf.uerj.br/v17n3/v17n3a17.pdf%3e%202009"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entroreichian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409E-3727-4713-A637-6807092B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4674</Words>
  <Characters>25242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Modelo de Artigo de Periódico - ABNT</vt:lpstr>
    </vt:vector>
  </TitlesOfParts>
  <Company>UNISINOS</Company>
  <LinksUpToDate>false</LinksUpToDate>
  <CharactersWithSpaces>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 de Periódico - ABNT</dc:title>
  <dc:creator>Unisinos</dc:creator>
  <cp:lastModifiedBy>sansao -net</cp:lastModifiedBy>
  <cp:revision>2</cp:revision>
  <dcterms:created xsi:type="dcterms:W3CDTF">2016-12-06T01:43:00Z</dcterms:created>
  <dcterms:modified xsi:type="dcterms:W3CDTF">2016-12-06T01:43:00Z</dcterms:modified>
</cp:coreProperties>
</file>